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CD9" w:rsidRPr="00A42CD9" w:rsidRDefault="00A42CD9" w:rsidP="00A42CD9">
      <w:pPr>
        <w:spacing w:after="0" w:line="240" w:lineRule="auto"/>
        <w:rPr>
          <w:rFonts w:ascii="Times New Roman" w:hAnsi="Times New Roman" w:cs="Times New Roman"/>
          <w:sz w:val="26"/>
          <w:szCs w:val="26"/>
        </w:rPr>
      </w:pPr>
      <w:r w:rsidRPr="00FF7AC0">
        <w:rPr>
          <w:sz w:val="28"/>
          <w:szCs w:val="28"/>
        </w:rPr>
        <w:t xml:space="preserve">  </w:t>
      </w:r>
      <w:r w:rsidRPr="00A42CD9">
        <w:rPr>
          <w:rFonts w:ascii="Times New Roman" w:hAnsi="Times New Roman" w:cs="Times New Roman"/>
          <w:sz w:val="26"/>
          <w:szCs w:val="26"/>
        </w:rPr>
        <w:t>Администрация городского поселения «Рабочий поселок Многовершинный»</w:t>
      </w:r>
    </w:p>
    <w:p w:rsidR="00A42CD9" w:rsidRPr="00A42CD9" w:rsidRDefault="00A42CD9" w:rsidP="00A42CD9">
      <w:pPr>
        <w:spacing w:after="0" w:line="240" w:lineRule="auto"/>
        <w:jc w:val="center"/>
        <w:rPr>
          <w:rFonts w:ascii="Times New Roman" w:hAnsi="Times New Roman" w:cs="Times New Roman"/>
          <w:sz w:val="26"/>
          <w:szCs w:val="26"/>
        </w:rPr>
      </w:pPr>
      <w:r w:rsidRPr="00A42CD9">
        <w:rPr>
          <w:rFonts w:ascii="Times New Roman" w:hAnsi="Times New Roman" w:cs="Times New Roman"/>
          <w:sz w:val="26"/>
          <w:szCs w:val="26"/>
        </w:rPr>
        <w:t>Николаевского муниципального района Хабаровского края</w:t>
      </w:r>
    </w:p>
    <w:p w:rsidR="00A42CD9" w:rsidRPr="00A42CD9" w:rsidRDefault="00A42CD9" w:rsidP="00A42CD9">
      <w:pPr>
        <w:spacing w:after="0" w:line="240" w:lineRule="auto"/>
        <w:jc w:val="center"/>
        <w:rPr>
          <w:rFonts w:ascii="Times New Roman" w:hAnsi="Times New Roman" w:cs="Times New Roman"/>
          <w:sz w:val="26"/>
          <w:szCs w:val="26"/>
        </w:rPr>
      </w:pPr>
    </w:p>
    <w:p w:rsidR="00A42CD9" w:rsidRPr="00A42CD9" w:rsidRDefault="00A42CD9" w:rsidP="00A42CD9">
      <w:pPr>
        <w:jc w:val="center"/>
        <w:rPr>
          <w:rFonts w:ascii="Times New Roman" w:hAnsi="Times New Roman" w:cs="Times New Roman"/>
          <w:sz w:val="26"/>
          <w:szCs w:val="26"/>
        </w:rPr>
      </w:pPr>
      <w:r w:rsidRPr="00A42CD9">
        <w:rPr>
          <w:rFonts w:ascii="Times New Roman" w:hAnsi="Times New Roman" w:cs="Times New Roman"/>
          <w:sz w:val="26"/>
          <w:szCs w:val="26"/>
        </w:rPr>
        <w:t>ПОСТАНОВЛЕНИЕ</w:t>
      </w:r>
    </w:p>
    <w:p w:rsidR="00A42CD9" w:rsidRPr="00A42CD9" w:rsidRDefault="00783928" w:rsidP="00A42CD9">
      <w:pPr>
        <w:tabs>
          <w:tab w:val="left" w:pos="6580"/>
        </w:tabs>
        <w:jc w:val="both"/>
        <w:rPr>
          <w:rFonts w:ascii="Times New Roman" w:hAnsi="Times New Roman" w:cs="Times New Roman"/>
          <w:sz w:val="26"/>
          <w:szCs w:val="26"/>
        </w:rPr>
      </w:pPr>
      <w:r w:rsidRPr="00783928">
        <w:rPr>
          <w:rFonts w:ascii="Times New Roman" w:hAnsi="Times New Roman" w:cs="Times New Roman"/>
          <w:sz w:val="26"/>
          <w:szCs w:val="26"/>
        </w:rPr>
        <w:t>14</w:t>
      </w:r>
      <w:r>
        <w:rPr>
          <w:rFonts w:ascii="Times New Roman" w:hAnsi="Times New Roman" w:cs="Times New Roman"/>
          <w:sz w:val="26"/>
          <w:szCs w:val="26"/>
        </w:rPr>
        <w:t>.10.2016</w:t>
      </w:r>
      <w:r w:rsidR="00A42CD9" w:rsidRPr="00A42CD9">
        <w:rPr>
          <w:rFonts w:ascii="Times New Roman" w:hAnsi="Times New Roman" w:cs="Times New Roman"/>
          <w:sz w:val="26"/>
          <w:szCs w:val="26"/>
        </w:rPr>
        <w:tab/>
        <w:t xml:space="preserve">                          №  </w:t>
      </w:r>
      <w:r>
        <w:rPr>
          <w:rFonts w:ascii="Times New Roman" w:hAnsi="Times New Roman" w:cs="Times New Roman"/>
          <w:sz w:val="26"/>
          <w:szCs w:val="26"/>
        </w:rPr>
        <w:t>79</w:t>
      </w:r>
      <w:r w:rsidR="00A42CD9" w:rsidRPr="00A42CD9">
        <w:rPr>
          <w:rFonts w:ascii="Times New Roman" w:hAnsi="Times New Roman" w:cs="Times New Roman"/>
          <w:sz w:val="26"/>
          <w:szCs w:val="26"/>
        </w:rPr>
        <w:t>-па</w:t>
      </w:r>
    </w:p>
    <w:p w:rsidR="00A42CD9" w:rsidRDefault="00A42CD9" w:rsidP="00A42CD9">
      <w:pPr>
        <w:rPr>
          <w:rFonts w:ascii="Times New Roman" w:hAnsi="Times New Roman" w:cs="Times New Roman"/>
          <w:sz w:val="26"/>
          <w:szCs w:val="26"/>
        </w:rPr>
      </w:pPr>
    </w:p>
    <w:p w:rsidR="00A42CD9" w:rsidRPr="00A42CD9" w:rsidRDefault="00A42CD9" w:rsidP="00A42CD9">
      <w:pPr>
        <w:rPr>
          <w:rFonts w:ascii="Times New Roman" w:hAnsi="Times New Roman" w:cs="Times New Roman"/>
          <w:sz w:val="28"/>
          <w:szCs w:val="28"/>
        </w:rPr>
      </w:pPr>
      <w:r w:rsidRPr="00A42CD9">
        <w:rPr>
          <w:rFonts w:ascii="Times New Roman" w:hAnsi="Times New Roman" w:cs="Times New Roman"/>
          <w:sz w:val="28"/>
          <w:szCs w:val="28"/>
        </w:rPr>
        <w:t xml:space="preserve">                                                  </w:t>
      </w:r>
    </w:p>
    <w:p w:rsidR="00A42CD9" w:rsidRPr="00A42CD9" w:rsidRDefault="00A42CD9" w:rsidP="00A42CD9">
      <w:pPr>
        <w:spacing w:line="240" w:lineRule="exact"/>
        <w:jc w:val="both"/>
        <w:rPr>
          <w:rFonts w:ascii="Times New Roman" w:hAnsi="Times New Roman" w:cs="Times New Roman"/>
          <w:sz w:val="26"/>
          <w:szCs w:val="26"/>
        </w:rPr>
      </w:pPr>
      <w:r w:rsidRPr="00A42CD9">
        <w:rPr>
          <w:rFonts w:ascii="Times New Roman" w:hAnsi="Times New Roman" w:cs="Times New Roman"/>
          <w:sz w:val="26"/>
          <w:szCs w:val="26"/>
        </w:rPr>
        <w:t>Об утверждении административного регламента по предоставлению муниципальной услуги «</w:t>
      </w:r>
      <w:r w:rsidR="00783928">
        <w:rPr>
          <w:rFonts w:ascii="Times New Roman" w:hAnsi="Times New Roman" w:cs="Times New Roman"/>
          <w:sz w:val="26"/>
          <w:szCs w:val="26"/>
        </w:rPr>
        <w:t>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 городского поселения «Рабочий поселок Многовершинный» Николаевского муниципального района Хабаровского края, площадь которых не превышает одного гектара</w:t>
      </w:r>
      <w:r w:rsidRPr="00A42CD9">
        <w:rPr>
          <w:rFonts w:ascii="Times New Roman" w:hAnsi="Times New Roman" w:cs="Times New Roman"/>
          <w:sz w:val="26"/>
          <w:szCs w:val="26"/>
        </w:rPr>
        <w:t>»</w:t>
      </w:r>
    </w:p>
    <w:p w:rsidR="00A42CD9" w:rsidRPr="00A42CD9" w:rsidRDefault="00A42CD9" w:rsidP="00A42CD9">
      <w:pPr>
        <w:tabs>
          <w:tab w:val="left" w:pos="5500"/>
        </w:tabs>
        <w:jc w:val="both"/>
        <w:rPr>
          <w:rFonts w:ascii="Times New Roman" w:hAnsi="Times New Roman" w:cs="Times New Roman"/>
          <w:sz w:val="26"/>
          <w:szCs w:val="26"/>
        </w:rPr>
      </w:pPr>
      <w:r w:rsidRPr="00A42CD9">
        <w:rPr>
          <w:rFonts w:ascii="Times New Roman" w:hAnsi="Times New Roman" w:cs="Times New Roman"/>
          <w:sz w:val="26"/>
          <w:szCs w:val="26"/>
        </w:rPr>
        <w:tab/>
      </w:r>
    </w:p>
    <w:p w:rsidR="00A42CD9" w:rsidRPr="00A42CD9" w:rsidRDefault="00A42CD9" w:rsidP="00A42CD9">
      <w:pPr>
        <w:tabs>
          <w:tab w:val="left" w:pos="709"/>
        </w:tabs>
        <w:spacing w:after="0" w:line="240" w:lineRule="auto"/>
        <w:jc w:val="both"/>
        <w:rPr>
          <w:rFonts w:ascii="Times New Roman" w:hAnsi="Times New Roman" w:cs="Times New Roman"/>
          <w:sz w:val="26"/>
          <w:szCs w:val="26"/>
        </w:rPr>
      </w:pPr>
      <w:r w:rsidRPr="00A42CD9">
        <w:rPr>
          <w:rFonts w:ascii="Times New Roman" w:hAnsi="Times New Roman" w:cs="Times New Roman"/>
          <w:sz w:val="26"/>
          <w:szCs w:val="26"/>
        </w:rPr>
        <w:t xml:space="preserve">           В </w:t>
      </w:r>
      <w:r w:rsidR="006135B9">
        <w:rPr>
          <w:rFonts w:ascii="Times New Roman" w:hAnsi="Times New Roman" w:cs="Times New Roman"/>
          <w:sz w:val="26"/>
          <w:szCs w:val="26"/>
        </w:rPr>
        <w:t>целях реализации Федерального закона от 01.05.2016 г № 119-ФЗ</w:t>
      </w:r>
      <w:r w:rsidRPr="00A42CD9">
        <w:rPr>
          <w:rFonts w:ascii="Times New Roman" w:hAnsi="Times New Roman" w:cs="Times New Roman"/>
          <w:sz w:val="26"/>
          <w:szCs w:val="26"/>
        </w:rPr>
        <w:t xml:space="preserve"> «</w:t>
      </w:r>
      <w:r w:rsidR="006135B9">
        <w:rPr>
          <w:rFonts w:ascii="Times New Roman" w:hAnsi="Times New Roman" w:cs="Times New Roman"/>
          <w:sz w:val="26"/>
          <w:szCs w:val="26"/>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r w:rsidRPr="00A42CD9">
        <w:rPr>
          <w:rFonts w:ascii="Times New Roman" w:hAnsi="Times New Roman" w:cs="Times New Roman"/>
          <w:sz w:val="26"/>
          <w:szCs w:val="26"/>
        </w:rPr>
        <w:t>администрация городского поселения «Рабочий поселок Многовершинный»</w:t>
      </w:r>
    </w:p>
    <w:p w:rsidR="00A42CD9" w:rsidRPr="00A42CD9" w:rsidRDefault="00A42CD9" w:rsidP="00A42CD9">
      <w:pPr>
        <w:spacing w:after="0" w:line="240" w:lineRule="auto"/>
        <w:jc w:val="both"/>
        <w:rPr>
          <w:rFonts w:ascii="Times New Roman" w:hAnsi="Times New Roman" w:cs="Times New Roman"/>
          <w:sz w:val="26"/>
          <w:szCs w:val="26"/>
        </w:rPr>
      </w:pPr>
      <w:r w:rsidRPr="00A42CD9">
        <w:rPr>
          <w:rFonts w:ascii="Times New Roman" w:hAnsi="Times New Roman" w:cs="Times New Roman"/>
          <w:sz w:val="26"/>
          <w:szCs w:val="26"/>
        </w:rPr>
        <w:t>ПОСТАНОВЛЯЕТ:</w:t>
      </w:r>
    </w:p>
    <w:p w:rsidR="00A42CD9" w:rsidRPr="00A42CD9" w:rsidRDefault="00A42CD9" w:rsidP="00A42CD9">
      <w:pPr>
        <w:spacing w:after="0" w:line="240" w:lineRule="auto"/>
        <w:ind w:firstLine="709"/>
        <w:jc w:val="both"/>
        <w:rPr>
          <w:rFonts w:ascii="Times New Roman" w:hAnsi="Times New Roman" w:cs="Times New Roman"/>
          <w:sz w:val="26"/>
          <w:szCs w:val="26"/>
        </w:rPr>
      </w:pPr>
      <w:r w:rsidRPr="00A42CD9">
        <w:rPr>
          <w:rFonts w:ascii="Times New Roman" w:hAnsi="Times New Roman" w:cs="Times New Roman"/>
          <w:sz w:val="26"/>
          <w:szCs w:val="26"/>
        </w:rPr>
        <w:t xml:space="preserve"> 1.Утвердить прилагае</w:t>
      </w:r>
      <w:r w:rsidR="006135B9">
        <w:rPr>
          <w:rFonts w:ascii="Times New Roman" w:hAnsi="Times New Roman" w:cs="Times New Roman"/>
          <w:sz w:val="26"/>
          <w:szCs w:val="26"/>
        </w:rPr>
        <w:t xml:space="preserve">мый Административный регламент </w:t>
      </w:r>
      <w:r w:rsidRPr="00A42CD9">
        <w:rPr>
          <w:rFonts w:ascii="Times New Roman" w:hAnsi="Times New Roman" w:cs="Times New Roman"/>
          <w:sz w:val="26"/>
          <w:szCs w:val="26"/>
        </w:rPr>
        <w:t>по предоставлению муниципальной услуги «</w:t>
      </w:r>
      <w:r w:rsidR="006135B9">
        <w:rPr>
          <w:rFonts w:ascii="Times New Roman" w:hAnsi="Times New Roman" w:cs="Times New Roman"/>
          <w:sz w:val="26"/>
          <w:szCs w:val="26"/>
        </w:rPr>
        <w:t>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 городского поселения «Рабочий поселок Многовершинный» Николаевского муниципального района Хабаровского края, площадь которых не превышает одного гектара</w:t>
      </w:r>
      <w:r w:rsidRPr="00A42CD9">
        <w:rPr>
          <w:rFonts w:ascii="Times New Roman" w:hAnsi="Times New Roman" w:cs="Times New Roman"/>
          <w:sz w:val="26"/>
          <w:szCs w:val="26"/>
        </w:rPr>
        <w:t>»</w:t>
      </w:r>
    </w:p>
    <w:p w:rsidR="00A42CD9" w:rsidRPr="00A42CD9" w:rsidRDefault="00A42CD9" w:rsidP="00A42CD9">
      <w:pPr>
        <w:tabs>
          <w:tab w:val="left" w:pos="709"/>
        </w:tabs>
        <w:spacing w:after="0" w:line="240" w:lineRule="auto"/>
        <w:jc w:val="both"/>
        <w:rPr>
          <w:rFonts w:ascii="Times New Roman" w:hAnsi="Times New Roman" w:cs="Times New Roman"/>
          <w:sz w:val="26"/>
          <w:szCs w:val="26"/>
        </w:rPr>
      </w:pPr>
      <w:r w:rsidRPr="00A42CD9">
        <w:rPr>
          <w:rFonts w:ascii="Times New Roman" w:hAnsi="Times New Roman" w:cs="Times New Roman"/>
          <w:sz w:val="26"/>
          <w:szCs w:val="26"/>
        </w:rPr>
        <w:t xml:space="preserve">           2.Опубликовать постановление на официальном сайте городского поселения «Рабочий поселок Многовершинный»: </w:t>
      </w:r>
      <w:r w:rsidRPr="00A42CD9">
        <w:rPr>
          <w:rFonts w:ascii="Times New Roman" w:hAnsi="Times New Roman" w:cs="Times New Roman"/>
          <w:sz w:val="26"/>
          <w:szCs w:val="26"/>
          <w:lang w:val="en-US"/>
        </w:rPr>
        <w:t>http</w:t>
      </w:r>
      <w:r w:rsidRPr="00A42CD9">
        <w:rPr>
          <w:rFonts w:ascii="Times New Roman" w:hAnsi="Times New Roman" w:cs="Times New Roman"/>
          <w:sz w:val="26"/>
          <w:szCs w:val="26"/>
        </w:rPr>
        <w:t>://</w:t>
      </w:r>
      <w:r w:rsidRPr="00A42CD9">
        <w:rPr>
          <w:rFonts w:ascii="Times New Roman" w:hAnsi="Times New Roman" w:cs="Times New Roman"/>
          <w:sz w:val="26"/>
          <w:szCs w:val="26"/>
          <w:lang w:val="en-US"/>
        </w:rPr>
        <w:t>mnogovershinnyj</w:t>
      </w:r>
      <w:r w:rsidRPr="00A42CD9">
        <w:rPr>
          <w:rFonts w:ascii="Times New Roman" w:hAnsi="Times New Roman" w:cs="Times New Roman"/>
          <w:sz w:val="26"/>
          <w:szCs w:val="26"/>
        </w:rPr>
        <w:t>.</w:t>
      </w:r>
      <w:r w:rsidRPr="00A42CD9">
        <w:rPr>
          <w:rFonts w:ascii="Times New Roman" w:hAnsi="Times New Roman" w:cs="Times New Roman"/>
          <w:sz w:val="26"/>
          <w:szCs w:val="26"/>
          <w:lang w:val="en-US"/>
        </w:rPr>
        <w:t>ru</w:t>
      </w:r>
    </w:p>
    <w:p w:rsidR="00A42CD9" w:rsidRPr="00A42CD9" w:rsidRDefault="00A42CD9" w:rsidP="00A42CD9">
      <w:pPr>
        <w:spacing w:after="0" w:line="240" w:lineRule="auto"/>
        <w:ind w:left="709"/>
        <w:jc w:val="both"/>
        <w:rPr>
          <w:rFonts w:ascii="Times New Roman" w:hAnsi="Times New Roman" w:cs="Times New Roman"/>
          <w:sz w:val="26"/>
          <w:szCs w:val="26"/>
        </w:rPr>
      </w:pPr>
      <w:r w:rsidRPr="00A42CD9">
        <w:rPr>
          <w:rFonts w:ascii="Times New Roman" w:hAnsi="Times New Roman" w:cs="Times New Roman"/>
          <w:sz w:val="26"/>
          <w:szCs w:val="26"/>
        </w:rPr>
        <w:t xml:space="preserve">3.Контроль за выполнением постановления оставляю за собой.                                    4.Настоящее постановление вступает в силу со дня его опубликования </w:t>
      </w:r>
    </w:p>
    <w:p w:rsidR="00A42CD9" w:rsidRPr="00A42CD9" w:rsidRDefault="00C356D4" w:rsidP="00A42CD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(обнародования) и  действует на правоотношения, возникшие с 01 октября 2016 г.</w:t>
      </w:r>
    </w:p>
    <w:p w:rsidR="00A42CD9" w:rsidRPr="00A42CD9" w:rsidRDefault="00A42CD9" w:rsidP="00A42CD9">
      <w:pPr>
        <w:spacing w:after="0" w:line="240" w:lineRule="auto"/>
        <w:jc w:val="both"/>
        <w:rPr>
          <w:rFonts w:ascii="Times New Roman" w:hAnsi="Times New Roman" w:cs="Times New Roman"/>
          <w:sz w:val="26"/>
          <w:szCs w:val="26"/>
        </w:rPr>
      </w:pPr>
      <w:r w:rsidRPr="00A42CD9">
        <w:rPr>
          <w:rFonts w:ascii="Times New Roman" w:hAnsi="Times New Roman" w:cs="Times New Roman"/>
          <w:sz w:val="26"/>
          <w:szCs w:val="26"/>
        </w:rPr>
        <w:t xml:space="preserve">          </w:t>
      </w:r>
    </w:p>
    <w:p w:rsidR="00A42CD9" w:rsidRPr="00A42CD9" w:rsidRDefault="00A42CD9" w:rsidP="00A42CD9">
      <w:pPr>
        <w:spacing w:after="0" w:line="240" w:lineRule="auto"/>
        <w:jc w:val="both"/>
        <w:rPr>
          <w:rFonts w:ascii="Times New Roman" w:hAnsi="Times New Roman" w:cs="Times New Roman"/>
          <w:sz w:val="26"/>
          <w:szCs w:val="26"/>
        </w:rPr>
      </w:pPr>
    </w:p>
    <w:p w:rsidR="00A42CD9" w:rsidRPr="00A42CD9" w:rsidRDefault="00A42CD9" w:rsidP="00A42CD9">
      <w:pPr>
        <w:spacing w:after="0" w:line="240" w:lineRule="auto"/>
        <w:jc w:val="both"/>
        <w:rPr>
          <w:rFonts w:ascii="Times New Roman" w:hAnsi="Times New Roman" w:cs="Times New Roman"/>
          <w:sz w:val="26"/>
          <w:szCs w:val="26"/>
        </w:rPr>
      </w:pPr>
      <w:r w:rsidRPr="00A42CD9">
        <w:rPr>
          <w:rFonts w:ascii="Times New Roman" w:hAnsi="Times New Roman" w:cs="Times New Roman"/>
          <w:sz w:val="26"/>
          <w:szCs w:val="26"/>
        </w:rPr>
        <w:t xml:space="preserve">Главы администрации                                                                                   </w:t>
      </w:r>
      <w:r w:rsidR="006135B9">
        <w:rPr>
          <w:rFonts w:ascii="Times New Roman" w:hAnsi="Times New Roman" w:cs="Times New Roman"/>
          <w:sz w:val="26"/>
          <w:szCs w:val="26"/>
        </w:rPr>
        <w:t>Я.В.Федоров</w:t>
      </w:r>
    </w:p>
    <w:p w:rsidR="00A42CD9" w:rsidRPr="00A42CD9" w:rsidRDefault="00A42CD9" w:rsidP="00A42CD9">
      <w:pPr>
        <w:spacing w:after="0" w:line="240" w:lineRule="auto"/>
        <w:jc w:val="both"/>
        <w:rPr>
          <w:rFonts w:ascii="Times New Roman" w:hAnsi="Times New Roman" w:cs="Times New Roman"/>
          <w:sz w:val="26"/>
          <w:szCs w:val="26"/>
        </w:rPr>
      </w:pPr>
    </w:p>
    <w:p w:rsidR="00B2577F" w:rsidRDefault="00B2577F">
      <w:pPr>
        <w:rPr>
          <w:rFonts w:ascii="Times New Roman" w:hAnsi="Times New Roman" w:cs="Times New Roman"/>
        </w:rPr>
      </w:pPr>
    </w:p>
    <w:p w:rsidR="00A42CD9" w:rsidRDefault="00A42CD9">
      <w:pPr>
        <w:rPr>
          <w:rFonts w:ascii="Times New Roman" w:hAnsi="Times New Roman" w:cs="Times New Roman"/>
        </w:rPr>
      </w:pPr>
    </w:p>
    <w:p w:rsidR="00A42CD9" w:rsidRDefault="00A42CD9">
      <w:pPr>
        <w:rPr>
          <w:rFonts w:ascii="Times New Roman" w:hAnsi="Times New Roman" w:cs="Times New Roman"/>
        </w:rPr>
      </w:pPr>
    </w:p>
    <w:p w:rsidR="00A42CD9" w:rsidRDefault="00A42CD9">
      <w:pPr>
        <w:rPr>
          <w:rFonts w:ascii="Times New Roman" w:hAnsi="Times New Roman" w:cs="Times New Roman"/>
        </w:rPr>
      </w:pPr>
    </w:p>
    <w:p w:rsidR="002638D9" w:rsidRPr="009C6E19" w:rsidRDefault="002638D9" w:rsidP="002638D9">
      <w:pPr>
        <w:widowControl w:val="0"/>
        <w:autoSpaceDE w:val="0"/>
        <w:autoSpaceDN w:val="0"/>
        <w:adjustRightInd w:val="0"/>
        <w:spacing w:after="0" w:line="220" w:lineRule="exact"/>
        <w:ind w:left="4253"/>
        <w:rPr>
          <w:rFonts w:ascii="Times New Roman" w:eastAsia="SimSun" w:hAnsi="Times New Roman"/>
          <w:color w:val="000000"/>
          <w:sz w:val="26"/>
          <w:szCs w:val="26"/>
        </w:rPr>
      </w:pPr>
      <w:r w:rsidRPr="009C6E19">
        <w:rPr>
          <w:rFonts w:ascii="Times New Roman" w:eastAsia="SimSun" w:hAnsi="Times New Roman"/>
          <w:color w:val="000000"/>
          <w:sz w:val="26"/>
          <w:szCs w:val="26"/>
        </w:rPr>
        <w:lastRenderedPageBreak/>
        <w:t>УТВЕРЖДЕН</w:t>
      </w:r>
    </w:p>
    <w:p w:rsidR="002638D9" w:rsidRPr="009C6E19" w:rsidRDefault="002638D9" w:rsidP="002638D9">
      <w:pPr>
        <w:widowControl w:val="0"/>
        <w:autoSpaceDE w:val="0"/>
        <w:autoSpaceDN w:val="0"/>
        <w:adjustRightInd w:val="0"/>
        <w:spacing w:after="0" w:line="220" w:lineRule="exact"/>
        <w:ind w:left="4253"/>
        <w:rPr>
          <w:rFonts w:ascii="Times New Roman" w:eastAsia="SimSun" w:hAnsi="Times New Roman"/>
          <w:color w:val="000000"/>
          <w:sz w:val="26"/>
          <w:szCs w:val="26"/>
        </w:rPr>
      </w:pPr>
    </w:p>
    <w:p w:rsidR="002638D9" w:rsidRDefault="002638D9" w:rsidP="002638D9">
      <w:pPr>
        <w:widowControl w:val="0"/>
        <w:autoSpaceDE w:val="0"/>
        <w:autoSpaceDN w:val="0"/>
        <w:adjustRightInd w:val="0"/>
        <w:spacing w:after="0" w:line="220" w:lineRule="exact"/>
        <w:ind w:left="4253"/>
        <w:rPr>
          <w:rFonts w:ascii="Times New Roman" w:eastAsia="SimSun" w:hAnsi="Times New Roman"/>
          <w:color w:val="000000"/>
          <w:sz w:val="26"/>
          <w:szCs w:val="26"/>
        </w:rPr>
      </w:pPr>
      <w:r w:rsidRPr="009C6E19">
        <w:rPr>
          <w:rFonts w:ascii="Times New Roman" w:eastAsia="SimSun" w:hAnsi="Times New Roman"/>
          <w:color w:val="000000"/>
          <w:sz w:val="26"/>
          <w:szCs w:val="26"/>
        </w:rPr>
        <w:t>постановлением администрации</w:t>
      </w:r>
    </w:p>
    <w:p w:rsidR="002638D9" w:rsidRDefault="002638D9" w:rsidP="002638D9">
      <w:pPr>
        <w:widowControl w:val="0"/>
        <w:autoSpaceDE w:val="0"/>
        <w:autoSpaceDN w:val="0"/>
        <w:adjustRightInd w:val="0"/>
        <w:spacing w:after="0" w:line="220" w:lineRule="exact"/>
        <w:ind w:left="4253"/>
        <w:rPr>
          <w:rFonts w:ascii="Times New Roman" w:eastAsia="SimSun" w:hAnsi="Times New Roman"/>
          <w:color w:val="000000"/>
          <w:sz w:val="26"/>
          <w:szCs w:val="26"/>
        </w:rPr>
      </w:pPr>
      <w:r>
        <w:rPr>
          <w:rFonts w:ascii="Times New Roman" w:eastAsia="SimSun" w:hAnsi="Times New Roman"/>
          <w:color w:val="000000"/>
          <w:sz w:val="26"/>
          <w:szCs w:val="26"/>
        </w:rPr>
        <w:t>городского поселения «Рабочий</w:t>
      </w:r>
    </w:p>
    <w:p w:rsidR="002638D9" w:rsidRPr="00693569" w:rsidRDefault="002638D9" w:rsidP="002638D9">
      <w:pPr>
        <w:widowControl w:val="0"/>
        <w:autoSpaceDE w:val="0"/>
        <w:autoSpaceDN w:val="0"/>
        <w:adjustRightInd w:val="0"/>
        <w:spacing w:after="0" w:line="220" w:lineRule="exact"/>
        <w:ind w:left="4253"/>
        <w:rPr>
          <w:rFonts w:ascii="Times New Roman" w:eastAsia="SimSun" w:hAnsi="Times New Roman"/>
          <w:color w:val="000000"/>
          <w:sz w:val="26"/>
          <w:szCs w:val="26"/>
        </w:rPr>
      </w:pPr>
      <w:r>
        <w:rPr>
          <w:rFonts w:ascii="Times New Roman" w:eastAsia="SimSun" w:hAnsi="Times New Roman"/>
          <w:color w:val="000000"/>
          <w:sz w:val="26"/>
          <w:szCs w:val="26"/>
        </w:rPr>
        <w:t>поселок Многовершинный»</w:t>
      </w:r>
    </w:p>
    <w:p w:rsidR="002638D9" w:rsidRPr="009C6E19" w:rsidRDefault="002638D9" w:rsidP="002638D9">
      <w:pPr>
        <w:widowControl w:val="0"/>
        <w:autoSpaceDE w:val="0"/>
        <w:autoSpaceDN w:val="0"/>
        <w:adjustRightInd w:val="0"/>
        <w:spacing w:after="0" w:line="220" w:lineRule="exact"/>
        <w:ind w:left="4253"/>
        <w:rPr>
          <w:rFonts w:ascii="Times New Roman" w:eastAsia="SimSun" w:hAnsi="Times New Roman"/>
          <w:color w:val="000000"/>
          <w:sz w:val="26"/>
          <w:szCs w:val="26"/>
        </w:rPr>
      </w:pPr>
      <w:r w:rsidRPr="009C6E19">
        <w:rPr>
          <w:rFonts w:ascii="Times New Roman" w:eastAsia="SimSun" w:hAnsi="Times New Roman"/>
          <w:color w:val="000000"/>
          <w:sz w:val="26"/>
          <w:szCs w:val="26"/>
        </w:rPr>
        <w:t>Николаевского муниципального</w:t>
      </w:r>
    </w:p>
    <w:p w:rsidR="002638D9" w:rsidRPr="009C6E19" w:rsidRDefault="002638D9" w:rsidP="002638D9">
      <w:pPr>
        <w:widowControl w:val="0"/>
        <w:autoSpaceDE w:val="0"/>
        <w:autoSpaceDN w:val="0"/>
        <w:adjustRightInd w:val="0"/>
        <w:spacing w:after="0" w:line="220" w:lineRule="exact"/>
        <w:ind w:left="4253"/>
        <w:rPr>
          <w:rFonts w:ascii="Times New Roman" w:eastAsia="SimSun" w:hAnsi="Times New Roman"/>
          <w:color w:val="000000"/>
          <w:sz w:val="26"/>
          <w:szCs w:val="26"/>
        </w:rPr>
      </w:pPr>
      <w:r w:rsidRPr="009C6E19">
        <w:rPr>
          <w:rFonts w:ascii="Times New Roman" w:eastAsia="SimSun" w:hAnsi="Times New Roman"/>
          <w:color w:val="000000"/>
          <w:sz w:val="26"/>
          <w:szCs w:val="26"/>
        </w:rPr>
        <w:t>Района</w:t>
      </w:r>
      <w:r>
        <w:rPr>
          <w:rFonts w:ascii="Times New Roman" w:eastAsia="SimSun" w:hAnsi="Times New Roman"/>
          <w:color w:val="000000"/>
          <w:sz w:val="26"/>
          <w:szCs w:val="26"/>
        </w:rPr>
        <w:t xml:space="preserve"> Хабаровского края</w:t>
      </w:r>
    </w:p>
    <w:p w:rsidR="002638D9" w:rsidRPr="009C6E19" w:rsidRDefault="002638D9" w:rsidP="002638D9">
      <w:pPr>
        <w:widowControl w:val="0"/>
        <w:autoSpaceDE w:val="0"/>
        <w:autoSpaceDN w:val="0"/>
        <w:adjustRightInd w:val="0"/>
        <w:spacing w:after="0" w:line="220" w:lineRule="exact"/>
        <w:ind w:left="4253"/>
        <w:rPr>
          <w:rFonts w:ascii="Times New Roman" w:eastAsia="SimSun" w:hAnsi="Times New Roman"/>
          <w:color w:val="000000"/>
          <w:sz w:val="26"/>
          <w:szCs w:val="26"/>
        </w:rPr>
      </w:pPr>
    </w:p>
    <w:p w:rsidR="002638D9" w:rsidRPr="009C6E19" w:rsidRDefault="002638D9" w:rsidP="002638D9">
      <w:pPr>
        <w:widowControl w:val="0"/>
        <w:autoSpaceDE w:val="0"/>
        <w:autoSpaceDN w:val="0"/>
        <w:adjustRightInd w:val="0"/>
        <w:spacing w:after="0" w:line="220" w:lineRule="exact"/>
        <w:ind w:left="4253"/>
        <w:rPr>
          <w:rFonts w:ascii="Times New Roman" w:eastAsia="SimSun" w:hAnsi="Times New Roman"/>
          <w:color w:val="000000"/>
          <w:sz w:val="26"/>
          <w:szCs w:val="26"/>
        </w:rPr>
      </w:pPr>
      <w:r w:rsidRPr="009C6E19">
        <w:rPr>
          <w:rFonts w:ascii="Times New Roman" w:eastAsia="SimSun" w:hAnsi="Times New Roman"/>
          <w:color w:val="000000"/>
          <w:sz w:val="26"/>
          <w:szCs w:val="26"/>
        </w:rPr>
        <w:t>от</w:t>
      </w:r>
      <w:r>
        <w:rPr>
          <w:rFonts w:ascii="Times New Roman" w:eastAsia="SimSun" w:hAnsi="Times New Roman"/>
          <w:color w:val="000000"/>
          <w:sz w:val="26"/>
          <w:szCs w:val="26"/>
        </w:rPr>
        <w:t xml:space="preserve">                      №</w:t>
      </w:r>
    </w:p>
    <w:p w:rsidR="002638D9" w:rsidRPr="005F3FE7" w:rsidRDefault="002638D9" w:rsidP="002638D9">
      <w:pPr>
        <w:spacing w:after="0" w:line="240" w:lineRule="auto"/>
        <w:jc w:val="both"/>
        <w:rPr>
          <w:rFonts w:ascii="Times New Roman" w:hAnsi="Times New Roman"/>
          <w:color w:val="000000"/>
          <w:sz w:val="26"/>
          <w:szCs w:val="26"/>
        </w:rPr>
      </w:pPr>
    </w:p>
    <w:p w:rsidR="002638D9" w:rsidRDefault="002638D9" w:rsidP="002638D9">
      <w:pPr>
        <w:spacing w:after="0" w:line="240" w:lineRule="auto"/>
        <w:jc w:val="both"/>
        <w:rPr>
          <w:rFonts w:ascii="Times New Roman" w:hAnsi="Times New Roman"/>
          <w:color w:val="000000"/>
          <w:sz w:val="26"/>
          <w:szCs w:val="26"/>
        </w:rPr>
      </w:pPr>
    </w:p>
    <w:p w:rsidR="002638D9" w:rsidRPr="005F3FE7" w:rsidRDefault="002638D9" w:rsidP="002638D9">
      <w:pPr>
        <w:spacing w:after="0" w:line="240" w:lineRule="auto"/>
        <w:jc w:val="both"/>
        <w:rPr>
          <w:rFonts w:ascii="Times New Roman" w:hAnsi="Times New Roman"/>
          <w:color w:val="000000"/>
          <w:sz w:val="26"/>
          <w:szCs w:val="26"/>
        </w:rPr>
      </w:pPr>
    </w:p>
    <w:p w:rsidR="002638D9" w:rsidRDefault="002638D9" w:rsidP="002638D9">
      <w:pPr>
        <w:spacing w:after="0" w:line="220" w:lineRule="exact"/>
        <w:jc w:val="center"/>
        <w:rPr>
          <w:rFonts w:ascii="Times New Roman" w:hAnsi="Times New Roman"/>
          <w:color w:val="000000"/>
          <w:sz w:val="26"/>
          <w:szCs w:val="26"/>
        </w:rPr>
      </w:pPr>
      <w:r w:rsidRPr="005F3FE7">
        <w:rPr>
          <w:rFonts w:ascii="Times New Roman" w:hAnsi="Times New Roman"/>
          <w:color w:val="000000"/>
          <w:sz w:val="26"/>
          <w:szCs w:val="26"/>
        </w:rPr>
        <w:t>АДМИНИСТРАТИВНЫЙ РЕГЛАМЕНТ</w:t>
      </w:r>
    </w:p>
    <w:p w:rsidR="002638D9" w:rsidRPr="009C6E19" w:rsidRDefault="002638D9" w:rsidP="002638D9">
      <w:pPr>
        <w:spacing w:after="0" w:line="220" w:lineRule="exact"/>
        <w:jc w:val="center"/>
        <w:rPr>
          <w:rFonts w:ascii="Times New Roman" w:hAnsi="Times New Roman"/>
          <w:color w:val="000000"/>
          <w:sz w:val="26"/>
          <w:szCs w:val="26"/>
        </w:rPr>
      </w:pPr>
      <w:r w:rsidRPr="009C6E19">
        <w:rPr>
          <w:rFonts w:ascii="Times New Roman" w:hAnsi="Times New Roman"/>
          <w:color w:val="000000"/>
          <w:sz w:val="26"/>
          <w:szCs w:val="26"/>
        </w:rPr>
        <w:t>по предо</w:t>
      </w:r>
      <w:r>
        <w:rPr>
          <w:rFonts w:ascii="Times New Roman" w:hAnsi="Times New Roman"/>
          <w:color w:val="000000"/>
          <w:sz w:val="26"/>
          <w:szCs w:val="26"/>
        </w:rPr>
        <w:t>ставлению муниципальной услуги «</w:t>
      </w:r>
      <w:r w:rsidRPr="005F3FE7">
        <w:rPr>
          <w:rFonts w:ascii="Times New Roman" w:hAnsi="Times New Roman"/>
          <w:color w:val="000000"/>
          <w:sz w:val="26"/>
          <w:szCs w:val="26"/>
        </w:rPr>
        <w:t xml:space="preserve">Предоставление гражданам </w:t>
      </w:r>
      <w:r w:rsidRPr="009C6E19">
        <w:rPr>
          <w:rFonts w:ascii="Times New Roman" w:hAnsi="Times New Roman"/>
          <w:color w:val="000000"/>
          <w:sz w:val="26"/>
          <w:szCs w:val="26"/>
        </w:rPr>
        <w:t xml:space="preserve">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 </w:t>
      </w:r>
      <w:r>
        <w:rPr>
          <w:rFonts w:ascii="Times New Roman" w:hAnsi="Times New Roman"/>
          <w:color w:val="000000"/>
          <w:sz w:val="26"/>
          <w:szCs w:val="26"/>
        </w:rPr>
        <w:t xml:space="preserve">городского поселения «Рабочий поселок Многовершинный» </w:t>
      </w:r>
      <w:r w:rsidRPr="009C6E19">
        <w:rPr>
          <w:rFonts w:ascii="Times New Roman" w:hAnsi="Times New Roman"/>
          <w:color w:val="000000"/>
          <w:sz w:val="26"/>
          <w:szCs w:val="26"/>
        </w:rPr>
        <w:t>Николаевского муниципального район</w:t>
      </w:r>
      <w:r>
        <w:rPr>
          <w:rFonts w:ascii="Times New Roman" w:hAnsi="Times New Roman"/>
          <w:color w:val="000000"/>
          <w:sz w:val="26"/>
          <w:szCs w:val="26"/>
        </w:rPr>
        <w:t xml:space="preserve"> Хабаровского края </w:t>
      </w:r>
      <w:r w:rsidRPr="009C6E19">
        <w:rPr>
          <w:rFonts w:ascii="Times New Roman" w:hAnsi="Times New Roman"/>
          <w:color w:val="000000"/>
          <w:sz w:val="26"/>
          <w:szCs w:val="26"/>
        </w:rPr>
        <w:t>, площадь кото</w:t>
      </w:r>
      <w:r>
        <w:rPr>
          <w:rFonts w:ascii="Times New Roman" w:hAnsi="Times New Roman"/>
          <w:color w:val="000000"/>
          <w:sz w:val="26"/>
          <w:szCs w:val="26"/>
        </w:rPr>
        <w:t>рых не превышает одного гектара»</w:t>
      </w:r>
    </w:p>
    <w:p w:rsidR="002638D9" w:rsidRPr="009C6E19" w:rsidRDefault="002638D9" w:rsidP="002638D9">
      <w:pPr>
        <w:spacing w:after="0" w:line="240" w:lineRule="auto"/>
        <w:jc w:val="both"/>
        <w:rPr>
          <w:rFonts w:ascii="Times New Roman" w:hAnsi="Times New Roman"/>
          <w:color w:val="000000"/>
          <w:sz w:val="26"/>
          <w:szCs w:val="26"/>
        </w:rPr>
      </w:pPr>
    </w:p>
    <w:p w:rsidR="002638D9" w:rsidRPr="009565B3" w:rsidRDefault="002638D9" w:rsidP="002638D9">
      <w:pPr>
        <w:spacing w:after="0" w:line="240" w:lineRule="auto"/>
        <w:jc w:val="both"/>
        <w:rPr>
          <w:rFonts w:ascii="Times New Roman" w:hAnsi="Times New Roman"/>
          <w:color w:val="000000"/>
          <w:sz w:val="26"/>
          <w:szCs w:val="26"/>
        </w:rPr>
      </w:pPr>
    </w:p>
    <w:p w:rsidR="002638D9" w:rsidRPr="005F3FE7" w:rsidRDefault="002638D9" w:rsidP="002638D9">
      <w:pPr>
        <w:spacing w:after="0" w:line="220" w:lineRule="exact"/>
        <w:jc w:val="center"/>
        <w:rPr>
          <w:rFonts w:ascii="Times New Roman" w:hAnsi="Times New Roman"/>
          <w:color w:val="000000"/>
          <w:sz w:val="26"/>
          <w:szCs w:val="26"/>
        </w:rPr>
      </w:pPr>
      <w:r w:rsidRPr="005F3FE7">
        <w:rPr>
          <w:rFonts w:ascii="Times New Roman" w:hAnsi="Times New Roman"/>
          <w:color w:val="000000"/>
          <w:sz w:val="26"/>
          <w:szCs w:val="26"/>
        </w:rPr>
        <w:t>1. Общие положения</w:t>
      </w:r>
    </w:p>
    <w:p w:rsidR="002638D9" w:rsidRDefault="002638D9" w:rsidP="002638D9">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5F3FE7">
        <w:rPr>
          <w:rFonts w:ascii="Times New Roman" w:hAnsi="Times New Roman"/>
          <w:color w:val="000000"/>
          <w:sz w:val="26"/>
          <w:szCs w:val="26"/>
        </w:rPr>
        <w:t>1.1. Предмет регулирования Административного регламента</w:t>
      </w:r>
    </w:p>
    <w:p w:rsidR="002638D9" w:rsidRDefault="002638D9" w:rsidP="002638D9">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5F3FE7">
        <w:rPr>
          <w:rFonts w:ascii="Times New Roman" w:hAnsi="Times New Roman"/>
          <w:color w:val="000000"/>
          <w:sz w:val="26"/>
          <w:szCs w:val="26"/>
        </w:rPr>
        <w:t>Административный регламент по предо</w:t>
      </w:r>
      <w:r>
        <w:rPr>
          <w:rFonts w:ascii="Times New Roman" w:hAnsi="Times New Roman"/>
          <w:color w:val="000000"/>
          <w:sz w:val="26"/>
          <w:szCs w:val="26"/>
        </w:rPr>
        <w:t>ставлению муниципальной услуги «</w:t>
      </w:r>
      <w:r w:rsidRPr="005F3FE7">
        <w:rPr>
          <w:rFonts w:ascii="Times New Roman" w:hAnsi="Times New Roman"/>
          <w:color w:val="000000"/>
          <w:sz w:val="26"/>
          <w:szCs w:val="26"/>
        </w:rPr>
        <w:t xml:space="preserve">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 </w:t>
      </w:r>
      <w:r>
        <w:rPr>
          <w:rFonts w:ascii="Times New Roman" w:hAnsi="Times New Roman"/>
          <w:color w:val="000000"/>
          <w:sz w:val="26"/>
          <w:szCs w:val="26"/>
        </w:rPr>
        <w:t xml:space="preserve">городского поселения «Рабочий поселок Многовершинный» </w:t>
      </w:r>
      <w:r w:rsidRPr="005F3FE7">
        <w:rPr>
          <w:rFonts w:ascii="Times New Roman" w:hAnsi="Times New Roman"/>
          <w:color w:val="000000"/>
          <w:sz w:val="26"/>
          <w:szCs w:val="26"/>
        </w:rPr>
        <w:t>Николаевского муниципального района</w:t>
      </w:r>
      <w:r>
        <w:rPr>
          <w:rFonts w:ascii="Times New Roman" w:hAnsi="Times New Roman"/>
          <w:color w:val="000000"/>
          <w:sz w:val="26"/>
          <w:szCs w:val="26"/>
        </w:rPr>
        <w:t xml:space="preserve"> Хабаровского края</w:t>
      </w:r>
      <w:r w:rsidRPr="005F3FE7">
        <w:rPr>
          <w:rFonts w:ascii="Times New Roman" w:hAnsi="Times New Roman"/>
          <w:color w:val="000000"/>
          <w:sz w:val="26"/>
          <w:szCs w:val="26"/>
        </w:rPr>
        <w:t>, площадь которых не превышает одного гектара</w:t>
      </w:r>
      <w:r>
        <w:rPr>
          <w:rFonts w:ascii="Times New Roman" w:hAnsi="Times New Roman"/>
          <w:color w:val="000000"/>
          <w:sz w:val="26"/>
          <w:szCs w:val="26"/>
        </w:rPr>
        <w:t>»</w:t>
      </w:r>
      <w:r w:rsidRPr="005F3FE7">
        <w:rPr>
          <w:rFonts w:ascii="Times New Roman" w:hAnsi="Times New Roman"/>
          <w:color w:val="000000"/>
          <w:sz w:val="26"/>
          <w:szCs w:val="26"/>
        </w:rPr>
        <w:t xml:space="preserve"> (далее – Административный регламент) определяет сроки и последовательность административных процедур (действий) при предоставлении уполномоченным органом муниципальной услуги.</w:t>
      </w:r>
    </w:p>
    <w:p w:rsidR="002638D9" w:rsidRDefault="002638D9" w:rsidP="002638D9">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1.2. Круг заявителей</w:t>
      </w:r>
    </w:p>
    <w:p w:rsidR="002638D9" w:rsidRDefault="002638D9" w:rsidP="002638D9">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1.2.1. С 1 февраля 2017 года заявителями являются граждане Российской Федерации, обратившиеся в порядке, установленном настоящим Административным регламентом, с заявлением о предоставлении в безвозмездное пользование земельного участка, в случаях, предусмотренных Федеральным законом от 01 мая </w:t>
      </w:r>
      <w:smartTag w:uri="urn:schemas-microsoft-com:office:smarttags" w:element="metricconverter">
        <w:smartTagPr>
          <w:attr w:name="ProductID" w:val="2016 г"/>
        </w:smartTagPr>
        <w:r w:rsidRPr="009565B3">
          <w:rPr>
            <w:rFonts w:ascii="Times New Roman" w:hAnsi="Times New Roman"/>
            <w:color w:val="000000"/>
            <w:sz w:val="26"/>
            <w:szCs w:val="26"/>
          </w:rPr>
          <w:t>2016 г</w:t>
        </w:r>
      </w:smartTag>
      <w:r w:rsidRPr="009565B3">
        <w:rPr>
          <w:rFonts w:ascii="Times New Roman" w:hAnsi="Times New Roman"/>
          <w:color w:val="000000"/>
          <w:sz w:val="26"/>
          <w:szCs w:val="26"/>
        </w:rPr>
        <w:t xml:space="preserve">. № 119-ФЗ </w:t>
      </w:r>
      <w:r>
        <w:rPr>
          <w:rFonts w:ascii="Times New Roman" w:hAnsi="Times New Roman"/>
          <w:color w:val="000000"/>
          <w:sz w:val="26"/>
          <w:szCs w:val="26"/>
        </w:rPr>
        <w:t>«</w:t>
      </w:r>
      <w:r w:rsidRPr="005F3FE7">
        <w:rPr>
          <w:rFonts w:ascii="Times New Roman" w:hAnsi="Times New Roman"/>
          <w:color w:val="000000"/>
          <w:sz w:val="26"/>
          <w:szCs w:val="26"/>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w:t>
      </w:r>
      <w:r>
        <w:rPr>
          <w:rFonts w:ascii="Times New Roman" w:hAnsi="Times New Roman"/>
          <w:color w:val="000000"/>
          <w:sz w:val="26"/>
          <w:szCs w:val="26"/>
        </w:rPr>
        <w:t>льные акты Российской Федерации»</w:t>
      </w:r>
      <w:r w:rsidRPr="009565B3">
        <w:rPr>
          <w:rFonts w:ascii="Times New Roman" w:hAnsi="Times New Roman"/>
          <w:color w:val="000000"/>
          <w:sz w:val="26"/>
          <w:szCs w:val="26"/>
        </w:rPr>
        <w:t xml:space="preserve"> (далее – заявитель).</w:t>
      </w:r>
    </w:p>
    <w:p w:rsidR="002638D9" w:rsidRDefault="002638D9" w:rsidP="002638D9">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1.2.2. До 1 февраля 2017 года заявителями являются граждане Российской Федерации, имеющие регистрацию по месту жительства на </w:t>
      </w:r>
      <w:r>
        <w:rPr>
          <w:rFonts w:ascii="Times New Roman" w:hAnsi="Times New Roman"/>
          <w:color w:val="000000"/>
          <w:sz w:val="26"/>
          <w:szCs w:val="26"/>
        </w:rPr>
        <w:t>территории Хабаровского края</w:t>
      </w:r>
      <w:r w:rsidRPr="009565B3">
        <w:rPr>
          <w:rFonts w:ascii="Times New Roman" w:hAnsi="Times New Roman"/>
          <w:color w:val="000000"/>
          <w:sz w:val="26"/>
          <w:szCs w:val="26"/>
        </w:rPr>
        <w:t xml:space="preserve"> (далее – заявитель)</w:t>
      </w:r>
      <w:r>
        <w:rPr>
          <w:rFonts w:ascii="Times New Roman" w:hAnsi="Times New Roman"/>
          <w:color w:val="000000"/>
          <w:sz w:val="26"/>
          <w:szCs w:val="26"/>
        </w:rPr>
        <w:t>.</w:t>
      </w:r>
    </w:p>
    <w:p w:rsidR="002638D9" w:rsidRDefault="002638D9" w:rsidP="002638D9">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5F3FE7">
        <w:rPr>
          <w:rFonts w:ascii="Times New Roman" w:hAnsi="Times New Roman"/>
          <w:color w:val="000000"/>
          <w:sz w:val="26"/>
          <w:szCs w:val="26"/>
        </w:rPr>
        <w:t>1.2.3. От имени заявителя могут выступать лица, имеющие такое право в соответствии с законодательством Российской Федерации (далее – представитель).</w:t>
      </w:r>
    </w:p>
    <w:p w:rsidR="002638D9" w:rsidRDefault="002638D9" w:rsidP="002638D9">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1.3. Требования к порядку информирования о предоставлении </w:t>
      </w:r>
      <w:r w:rsidRPr="005F3FE7">
        <w:rPr>
          <w:rFonts w:ascii="Times New Roman" w:hAnsi="Times New Roman"/>
          <w:color w:val="000000"/>
          <w:sz w:val="26"/>
          <w:szCs w:val="26"/>
        </w:rPr>
        <w:t>муниципальной</w:t>
      </w:r>
      <w:r>
        <w:rPr>
          <w:rFonts w:ascii="Times New Roman" w:hAnsi="Times New Roman"/>
          <w:color w:val="000000"/>
          <w:sz w:val="26"/>
          <w:szCs w:val="26"/>
        </w:rPr>
        <w:t xml:space="preserve"> услуги</w:t>
      </w:r>
    </w:p>
    <w:p w:rsidR="002638D9" w:rsidRDefault="002638D9" w:rsidP="002638D9">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5F3FE7">
        <w:rPr>
          <w:rFonts w:ascii="Times New Roman" w:hAnsi="Times New Roman"/>
          <w:color w:val="000000"/>
          <w:sz w:val="26"/>
          <w:szCs w:val="26"/>
        </w:rPr>
        <w:t>1.3.1. Сведения о администрации</w:t>
      </w:r>
      <w:r>
        <w:rPr>
          <w:rFonts w:ascii="Times New Roman" w:hAnsi="Times New Roman"/>
          <w:color w:val="000000"/>
          <w:sz w:val="26"/>
          <w:szCs w:val="26"/>
        </w:rPr>
        <w:t xml:space="preserve"> городского поселения «Рабочий поселок Многовершинный» </w:t>
      </w:r>
      <w:r w:rsidRPr="005F3FE7">
        <w:rPr>
          <w:rFonts w:ascii="Times New Roman" w:hAnsi="Times New Roman"/>
          <w:color w:val="000000"/>
          <w:sz w:val="26"/>
          <w:szCs w:val="26"/>
        </w:rPr>
        <w:t>Николаевского муниципального района</w:t>
      </w:r>
      <w:r>
        <w:rPr>
          <w:rFonts w:ascii="Times New Roman" w:hAnsi="Times New Roman"/>
          <w:color w:val="000000"/>
          <w:sz w:val="26"/>
          <w:szCs w:val="26"/>
        </w:rPr>
        <w:t xml:space="preserve"> Хабаровского края</w:t>
      </w:r>
      <w:r w:rsidRPr="005F3FE7">
        <w:rPr>
          <w:rFonts w:ascii="Times New Roman" w:hAnsi="Times New Roman"/>
          <w:color w:val="000000"/>
          <w:sz w:val="26"/>
          <w:szCs w:val="26"/>
        </w:rPr>
        <w:t>:</w:t>
      </w:r>
    </w:p>
    <w:p w:rsidR="002638D9" w:rsidRDefault="002638D9" w:rsidP="002638D9">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5F3FE7">
        <w:rPr>
          <w:rFonts w:ascii="Times New Roman" w:hAnsi="Times New Roman"/>
          <w:color w:val="000000"/>
          <w:sz w:val="26"/>
          <w:szCs w:val="26"/>
        </w:rPr>
        <w:t xml:space="preserve">место нахождения: </w:t>
      </w:r>
      <w:r>
        <w:rPr>
          <w:rFonts w:ascii="Times New Roman" w:hAnsi="Times New Roman"/>
          <w:color w:val="000000"/>
          <w:sz w:val="26"/>
          <w:szCs w:val="26"/>
        </w:rPr>
        <w:t>п. Многовершинный</w:t>
      </w:r>
      <w:r w:rsidRPr="009565B3">
        <w:rPr>
          <w:rFonts w:ascii="Times New Roman" w:hAnsi="Times New Roman"/>
          <w:color w:val="000000"/>
          <w:sz w:val="26"/>
          <w:szCs w:val="26"/>
        </w:rPr>
        <w:t>, у</w:t>
      </w:r>
      <w:r>
        <w:rPr>
          <w:rFonts w:ascii="Times New Roman" w:hAnsi="Times New Roman"/>
          <w:color w:val="000000"/>
          <w:sz w:val="26"/>
          <w:szCs w:val="26"/>
        </w:rPr>
        <w:t>л. Черкашина, д.1 А, кабинет 3</w:t>
      </w:r>
      <w:r w:rsidRPr="009565B3">
        <w:rPr>
          <w:rFonts w:ascii="Times New Roman" w:hAnsi="Times New Roman"/>
          <w:color w:val="000000"/>
          <w:sz w:val="26"/>
          <w:szCs w:val="26"/>
        </w:rPr>
        <w:t>;</w:t>
      </w:r>
    </w:p>
    <w:p w:rsidR="002638D9" w:rsidRDefault="002638D9" w:rsidP="002638D9">
      <w:pPr>
        <w:spacing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ab/>
      </w:r>
      <w:r w:rsidRPr="005F3FE7">
        <w:rPr>
          <w:rFonts w:ascii="Times New Roman" w:hAnsi="Times New Roman"/>
          <w:color w:val="000000"/>
          <w:sz w:val="26"/>
          <w:szCs w:val="26"/>
        </w:rPr>
        <w:t xml:space="preserve">почтовый адрес: </w:t>
      </w:r>
      <w:r w:rsidRPr="009565B3">
        <w:rPr>
          <w:rFonts w:ascii="Times New Roman" w:hAnsi="Times New Roman"/>
          <w:color w:val="000000"/>
          <w:sz w:val="26"/>
          <w:szCs w:val="26"/>
        </w:rPr>
        <w:t>6824</w:t>
      </w:r>
      <w:r>
        <w:rPr>
          <w:rFonts w:ascii="Times New Roman" w:hAnsi="Times New Roman"/>
          <w:color w:val="000000"/>
          <w:sz w:val="26"/>
          <w:szCs w:val="26"/>
        </w:rPr>
        <w:t>49</w:t>
      </w:r>
      <w:r w:rsidRPr="009565B3">
        <w:rPr>
          <w:rFonts w:ascii="Times New Roman" w:hAnsi="Times New Roman"/>
          <w:color w:val="000000"/>
          <w:sz w:val="26"/>
          <w:szCs w:val="26"/>
        </w:rPr>
        <w:t xml:space="preserve">, Хабаровский край, </w:t>
      </w:r>
      <w:r>
        <w:rPr>
          <w:rFonts w:ascii="Times New Roman" w:hAnsi="Times New Roman"/>
          <w:color w:val="000000"/>
          <w:sz w:val="26"/>
          <w:szCs w:val="26"/>
        </w:rPr>
        <w:t>Николаевский район,</w:t>
      </w:r>
      <w:r w:rsidRPr="009565B3">
        <w:rPr>
          <w:rFonts w:ascii="Times New Roman" w:hAnsi="Times New Roman"/>
          <w:color w:val="000000"/>
          <w:sz w:val="26"/>
          <w:szCs w:val="26"/>
        </w:rPr>
        <w:t xml:space="preserve"> </w:t>
      </w:r>
      <w:r>
        <w:rPr>
          <w:rFonts w:ascii="Times New Roman" w:hAnsi="Times New Roman"/>
          <w:color w:val="000000"/>
          <w:sz w:val="26"/>
          <w:szCs w:val="26"/>
        </w:rPr>
        <w:t>поселок Многовершинный</w:t>
      </w:r>
      <w:r w:rsidRPr="009565B3">
        <w:rPr>
          <w:rFonts w:ascii="Times New Roman" w:hAnsi="Times New Roman"/>
          <w:color w:val="000000"/>
          <w:sz w:val="26"/>
          <w:szCs w:val="26"/>
        </w:rPr>
        <w:t xml:space="preserve">, ул. </w:t>
      </w:r>
      <w:r>
        <w:rPr>
          <w:rFonts w:ascii="Times New Roman" w:hAnsi="Times New Roman"/>
          <w:color w:val="000000"/>
          <w:sz w:val="26"/>
          <w:szCs w:val="26"/>
        </w:rPr>
        <w:t>Черкашина, д.1 А</w:t>
      </w:r>
      <w:r w:rsidRPr="009565B3">
        <w:rPr>
          <w:rFonts w:ascii="Times New Roman" w:hAnsi="Times New Roman"/>
          <w:color w:val="000000"/>
          <w:sz w:val="26"/>
          <w:szCs w:val="26"/>
        </w:rPr>
        <w:t>;</w:t>
      </w:r>
    </w:p>
    <w:p w:rsidR="002638D9" w:rsidRDefault="002638D9" w:rsidP="002638D9">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 xml:space="preserve">адрес электронной почты: </w:t>
      </w:r>
      <w:r>
        <w:rPr>
          <w:rFonts w:ascii="Times New Roman" w:hAnsi="Times New Roman"/>
          <w:sz w:val="26"/>
          <w:szCs w:val="26"/>
        </w:rPr>
        <w:t>spec_adm_s_mnogov@mail.ru</w:t>
      </w:r>
      <w:r>
        <w:rPr>
          <w:rFonts w:ascii="Times New Roman" w:hAnsi="Times New Roman"/>
          <w:color w:val="000000"/>
          <w:sz w:val="26"/>
          <w:szCs w:val="26"/>
        </w:rPr>
        <w:t>;</w:t>
      </w:r>
    </w:p>
    <w:p w:rsidR="002638D9" w:rsidRDefault="002638D9" w:rsidP="002638D9">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 xml:space="preserve">телефоны, факс: </w:t>
      </w:r>
      <w:r w:rsidRPr="009565B3">
        <w:rPr>
          <w:rFonts w:ascii="Times New Roman" w:hAnsi="Times New Roman"/>
          <w:color w:val="000000"/>
          <w:sz w:val="26"/>
          <w:szCs w:val="26"/>
        </w:rPr>
        <w:t xml:space="preserve">8(42135) </w:t>
      </w:r>
      <w:r w:rsidRPr="00693569">
        <w:rPr>
          <w:rFonts w:ascii="Times New Roman" w:hAnsi="Times New Roman"/>
          <w:color w:val="000000"/>
          <w:sz w:val="26"/>
          <w:szCs w:val="26"/>
        </w:rPr>
        <w:t>31-950</w:t>
      </w:r>
      <w:r>
        <w:rPr>
          <w:rFonts w:ascii="Times New Roman" w:hAnsi="Times New Roman"/>
          <w:color w:val="000000"/>
          <w:sz w:val="26"/>
          <w:szCs w:val="26"/>
        </w:rPr>
        <w:t>;</w:t>
      </w:r>
    </w:p>
    <w:p w:rsidR="002638D9" w:rsidRDefault="002638D9" w:rsidP="002638D9">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официальный интернет-портал администрации Николаевского муниципального района </w:t>
      </w:r>
      <w:r>
        <w:rPr>
          <w:rFonts w:ascii="Times New Roman" w:hAnsi="Times New Roman"/>
          <w:color w:val="000000"/>
          <w:sz w:val="26"/>
          <w:szCs w:val="26"/>
        </w:rPr>
        <w:t xml:space="preserve">Хабаровского края </w:t>
      </w:r>
      <w:hyperlink r:id="rId5" w:history="1">
        <w:r w:rsidRPr="006A5B9E">
          <w:rPr>
            <w:rStyle w:val="a4"/>
            <w:rFonts w:ascii="Times New Roman" w:hAnsi="Times New Roman"/>
            <w:sz w:val="26"/>
            <w:szCs w:val="26"/>
            <w:lang w:val="en-US"/>
          </w:rPr>
          <w:t>http</w:t>
        </w:r>
        <w:r w:rsidRPr="006A5B9E">
          <w:rPr>
            <w:rStyle w:val="a4"/>
            <w:rFonts w:ascii="Times New Roman" w:hAnsi="Times New Roman"/>
            <w:sz w:val="26"/>
            <w:szCs w:val="26"/>
          </w:rPr>
          <w:t>://</w:t>
        </w:r>
        <w:r w:rsidRPr="006A5B9E">
          <w:rPr>
            <w:rStyle w:val="a4"/>
            <w:rFonts w:ascii="Times New Roman" w:hAnsi="Times New Roman"/>
            <w:sz w:val="26"/>
            <w:szCs w:val="26"/>
            <w:lang w:val="en-US"/>
          </w:rPr>
          <w:t>mnogovershinnyj</w:t>
        </w:r>
        <w:r w:rsidRPr="006A5B9E">
          <w:rPr>
            <w:rStyle w:val="a4"/>
            <w:rFonts w:ascii="Times New Roman" w:hAnsi="Times New Roman"/>
            <w:sz w:val="26"/>
            <w:szCs w:val="26"/>
          </w:rPr>
          <w:t>.</w:t>
        </w:r>
        <w:r w:rsidRPr="006A5B9E">
          <w:rPr>
            <w:rStyle w:val="a4"/>
            <w:rFonts w:ascii="Times New Roman" w:hAnsi="Times New Roman"/>
            <w:sz w:val="26"/>
            <w:szCs w:val="26"/>
            <w:lang w:val="en-US"/>
          </w:rPr>
          <w:t>ru</w:t>
        </w:r>
      </w:hyperlink>
      <w:r w:rsidRPr="009565B3">
        <w:rPr>
          <w:rFonts w:ascii="Times New Roman" w:hAnsi="Times New Roman"/>
          <w:color w:val="000000"/>
          <w:sz w:val="26"/>
          <w:szCs w:val="26"/>
        </w:rPr>
        <w:t xml:space="preserve"> (далее </w:t>
      </w:r>
      <w:r>
        <w:rPr>
          <w:rFonts w:ascii="Times New Roman" w:hAnsi="Times New Roman"/>
          <w:color w:val="000000"/>
          <w:sz w:val="26"/>
          <w:szCs w:val="26"/>
        </w:rPr>
        <w:t>–</w:t>
      </w:r>
      <w:r w:rsidRPr="009565B3">
        <w:rPr>
          <w:rFonts w:ascii="Times New Roman" w:hAnsi="Times New Roman"/>
          <w:color w:val="000000"/>
          <w:sz w:val="26"/>
          <w:szCs w:val="26"/>
        </w:rPr>
        <w:t xml:space="preserve"> </w:t>
      </w:r>
      <w:r>
        <w:rPr>
          <w:rFonts w:ascii="Times New Roman" w:hAnsi="Times New Roman"/>
          <w:color w:val="000000"/>
          <w:sz w:val="26"/>
          <w:szCs w:val="26"/>
        </w:rPr>
        <w:t>администрация поселения,</w:t>
      </w:r>
      <w:r w:rsidRPr="009565B3">
        <w:rPr>
          <w:rFonts w:ascii="Times New Roman" w:hAnsi="Times New Roman"/>
          <w:color w:val="000000"/>
          <w:sz w:val="26"/>
          <w:szCs w:val="26"/>
        </w:rPr>
        <w:t>);</w:t>
      </w:r>
    </w:p>
    <w:p w:rsidR="002638D9" w:rsidRDefault="002638D9" w:rsidP="002638D9">
      <w:pPr>
        <w:spacing w:after="0" w:line="240" w:lineRule="auto"/>
        <w:jc w:val="both"/>
        <w:rPr>
          <w:rFonts w:ascii="Times New Roman" w:eastAsia="MS Mincho" w:hAnsi="Times New Roman"/>
          <w:color w:val="000000"/>
          <w:spacing w:val="-2"/>
          <w:sz w:val="26"/>
          <w:szCs w:val="26"/>
          <w:lang w:eastAsia="ar-SA"/>
        </w:rPr>
      </w:pPr>
      <w:r>
        <w:rPr>
          <w:rFonts w:ascii="Times New Roman" w:hAnsi="Times New Roman"/>
          <w:color w:val="000000"/>
          <w:sz w:val="26"/>
          <w:szCs w:val="26"/>
        </w:rPr>
        <w:tab/>
      </w:r>
      <w:r w:rsidRPr="009565B3">
        <w:rPr>
          <w:rFonts w:ascii="Times New Roman" w:eastAsia="MS Mincho" w:hAnsi="Times New Roman"/>
          <w:color w:val="000000"/>
          <w:spacing w:val="-2"/>
          <w:sz w:val="26"/>
          <w:szCs w:val="26"/>
          <w:lang w:eastAsia="ar-SA"/>
        </w:rPr>
        <w:t xml:space="preserve">график работы: понедельник – </w:t>
      </w:r>
      <w:r>
        <w:rPr>
          <w:rFonts w:ascii="Times New Roman" w:eastAsia="MS Mincho" w:hAnsi="Times New Roman"/>
          <w:color w:val="000000"/>
          <w:spacing w:val="-2"/>
          <w:sz w:val="26"/>
          <w:szCs w:val="26"/>
          <w:lang w:eastAsia="ar-SA"/>
        </w:rPr>
        <w:t>четверг</w:t>
      </w:r>
      <w:r w:rsidRPr="009565B3">
        <w:rPr>
          <w:rFonts w:ascii="Times New Roman" w:eastAsia="MS Mincho" w:hAnsi="Times New Roman"/>
          <w:color w:val="000000"/>
          <w:spacing w:val="-2"/>
          <w:sz w:val="26"/>
          <w:szCs w:val="26"/>
          <w:lang w:eastAsia="ar-SA"/>
        </w:rPr>
        <w:t xml:space="preserve"> с 0</w:t>
      </w:r>
      <w:r>
        <w:rPr>
          <w:rFonts w:ascii="Times New Roman" w:eastAsia="MS Mincho" w:hAnsi="Times New Roman"/>
          <w:color w:val="000000"/>
          <w:spacing w:val="-2"/>
          <w:sz w:val="26"/>
          <w:szCs w:val="26"/>
          <w:lang w:eastAsia="ar-SA"/>
        </w:rPr>
        <w:t>8</w:t>
      </w:r>
      <w:r w:rsidRPr="009565B3">
        <w:rPr>
          <w:rFonts w:ascii="Times New Roman" w:eastAsia="MS Mincho" w:hAnsi="Times New Roman"/>
          <w:color w:val="000000"/>
          <w:spacing w:val="-2"/>
          <w:sz w:val="26"/>
          <w:szCs w:val="26"/>
          <w:lang w:eastAsia="ar-SA"/>
        </w:rPr>
        <w:t>.00 до 1</w:t>
      </w:r>
      <w:r>
        <w:rPr>
          <w:rFonts w:ascii="Times New Roman" w:eastAsia="MS Mincho" w:hAnsi="Times New Roman"/>
          <w:color w:val="000000"/>
          <w:spacing w:val="-2"/>
          <w:sz w:val="26"/>
          <w:szCs w:val="26"/>
          <w:lang w:eastAsia="ar-SA"/>
        </w:rPr>
        <w:t>7</w:t>
      </w:r>
      <w:r w:rsidRPr="009565B3">
        <w:rPr>
          <w:rFonts w:ascii="Times New Roman" w:eastAsia="MS Mincho" w:hAnsi="Times New Roman"/>
          <w:color w:val="000000"/>
          <w:spacing w:val="-2"/>
          <w:sz w:val="26"/>
          <w:szCs w:val="26"/>
          <w:lang w:eastAsia="ar-SA"/>
        </w:rPr>
        <w:t>.00 часов (перерыв – с 13.00 до 14.00 часов)</w:t>
      </w:r>
      <w:r>
        <w:rPr>
          <w:rFonts w:ascii="Times New Roman" w:eastAsia="MS Mincho" w:hAnsi="Times New Roman"/>
          <w:color w:val="000000"/>
          <w:spacing w:val="-2"/>
          <w:sz w:val="26"/>
          <w:szCs w:val="26"/>
          <w:lang w:eastAsia="ar-SA"/>
        </w:rPr>
        <w:t>, пятница с 08.00 до 12.00.</w:t>
      </w:r>
    </w:p>
    <w:p w:rsidR="002638D9" w:rsidRDefault="002638D9" w:rsidP="002638D9">
      <w:pPr>
        <w:spacing w:after="0" w:line="240" w:lineRule="auto"/>
        <w:jc w:val="both"/>
        <w:rPr>
          <w:rFonts w:ascii="Times New Roman" w:hAnsi="Times New Roman"/>
          <w:color w:val="000000"/>
          <w:sz w:val="26"/>
          <w:szCs w:val="26"/>
        </w:rPr>
      </w:pPr>
      <w:r>
        <w:rPr>
          <w:rFonts w:ascii="Times New Roman" w:eastAsia="MS Mincho" w:hAnsi="Times New Roman"/>
          <w:color w:val="000000"/>
          <w:spacing w:val="-2"/>
          <w:sz w:val="26"/>
          <w:szCs w:val="26"/>
          <w:lang w:eastAsia="ar-SA"/>
        </w:rPr>
        <w:tab/>
      </w:r>
      <w:r w:rsidRPr="009565B3">
        <w:rPr>
          <w:rFonts w:ascii="Times New Roman" w:hAnsi="Times New Roman"/>
          <w:color w:val="000000"/>
          <w:sz w:val="26"/>
          <w:szCs w:val="26"/>
        </w:rPr>
        <w:t>1.3.2. Сведения о краевом государственном казенном учреждении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и его филиалах:</w:t>
      </w:r>
    </w:p>
    <w:p w:rsidR="002638D9" w:rsidRDefault="002638D9" w:rsidP="002638D9">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Информация о местах нахождения и графике работы филиалов МФЦ расположена на портале МФЦ: </w:t>
      </w:r>
      <w:hyperlink r:id="rId6" w:history="1">
        <w:r w:rsidRPr="009565B3">
          <w:rPr>
            <w:rStyle w:val="a4"/>
            <w:rFonts w:ascii="Times New Roman" w:hAnsi="Times New Roman"/>
            <w:color w:val="000000"/>
            <w:sz w:val="26"/>
            <w:szCs w:val="26"/>
          </w:rPr>
          <w:t>http://www.мфц27.рф</w:t>
        </w:r>
      </w:hyperlink>
      <w:r w:rsidRPr="009565B3">
        <w:rPr>
          <w:rFonts w:ascii="Times New Roman" w:hAnsi="Times New Roman"/>
          <w:color w:val="000000"/>
          <w:sz w:val="26"/>
          <w:szCs w:val="26"/>
        </w:rPr>
        <w:t>; mfc27.ru</w:t>
      </w:r>
      <w:r>
        <w:rPr>
          <w:rFonts w:ascii="Times New Roman" w:hAnsi="Times New Roman"/>
          <w:color w:val="000000"/>
          <w:sz w:val="26"/>
          <w:szCs w:val="26"/>
        </w:rPr>
        <w:t>;</w:t>
      </w:r>
    </w:p>
    <w:p w:rsidR="002638D9" w:rsidRDefault="002638D9" w:rsidP="002638D9">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Центр телефонного обслуживания населения МФЦ: 8-800-100-42-12, адрес электронной почты МФЦ: </w:t>
      </w:r>
      <w:hyperlink r:id="rId7" w:history="1">
        <w:r w:rsidRPr="009565B3">
          <w:rPr>
            <w:rFonts w:ascii="Times New Roman" w:hAnsi="Times New Roman"/>
            <w:color w:val="000000"/>
            <w:sz w:val="26"/>
            <w:szCs w:val="26"/>
            <w:u w:val="single"/>
          </w:rPr>
          <w:t>mfc@adm.khv.ru</w:t>
        </w:r>
      </w:hyperlink>
      <w:r w:rsidRPr="009565B3">
        <w:rPr>
          <w:rFonts w:ascii="Times New Roman" w:hAnsi="Times New Roman"/>
          <w:color w:val="000000"/>
          <w:sz w:val="26"/>
          <w:szCs w:val="26"/>
        </w:rPr>
        <w:t>.</w:t>
      </w:r>
    </w:p>
    <w:p w:rsidR="002638D9" w:rsidRDefault="002638D9" w:rsidP="002638D9">
      <w:pPr>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rPr>
        <w:tab/>
      </w:r>
      <w:r w:rsidRPr="009565B3">
        <w:rPr>
          <w:rFonts w:ascii="Times New Roman" w:hAnsi="Times New Roman"/>
          <w:color w:val="000000"/>
          <w:sz w:val="26"/>
          <w:szCs w:val="26"/>
          <w:lang w:eastAsia="ar-SA"/>
        </w:rPr>
        <w:t xml:space="preserve">1.3.3. Информация о месте нахождения администрации района и его структурных подразделений, почтовых адресах, справочных телефонах, электронных адресах, </w:t>
      </w:r>
      <w:r w:rsidRPr="009565B3">
        <w:rPr>
          <w:rFonts w:ascii="Times New Roman" w:hAnsi="Times New Roman"/>
          <w:color w:val="000000"/>
          <w:sz w:val="26"/>
          <w:szCs w:val="26"/>
        </w:rPr>
        <w:t xml:space="preserve">месте принятия документов, </w:t>
      </w:r>
      <w:r w:rsidRPr="009565B3">
        <w:rPr>
          <w:rFonts w:ascii="Times New Roman" w:hAnsi="Times New Roman"/>
          <w:color w:val="000000"/>
          <w:sz w:val="26"/>
          <w:szCs w:val="26"/>
          <w:lang w:eastAsia="ar-SA"/>
        </w:rPr>
        <w:t>графиках работы размещается:</w:t>
      </w:r>
    </w:p>
    <w:p w:rsidR="002638D9" w:rsidRDefault="002638D9" w:rsidP="002638D9">
      <w:pPr>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ar-SA"/>
        </w:rPr>
        <w:t xml:space="preserve">на официальном </w:t>
      </w:r>
      <w:r>
        <w:rPr>
          <w:rFonts w:ascii="Times New Roman" w:hAnsi="Times New Roman"/>
          <w:color w:val="000000"/>
          <w:sz w:val="26"/>
          <w:szCs w:val="26"/>
          <w:lang w:eastAsia="ar-SA"/>
        </w:rPr>
        <w:t>сайте</w:t>
      </w:r>
      <w:r w:rsidRPr="009565B3">
        <w:rPr>
          <w:rFonts w:ascii="Times New Roman" w:hAnsi="Times New Roman"/>
          <w:color w:val="000000"/>
          <w:sz w:val="26"/>
          <w:szCs w:val="26"/>
          <w:lang w:eastAsia="ar-SA"/>
        </w:rPr>
        <w:t xml:space="preserve"> администрации </w:t>
      </w:r>
      <w:r>
        <w:rPr>
          <w:rFonts w:ascii="Times New Roman" w:hAnsi="Times New Roman"/>
          <w:color w:val="000000"/>
          <w:sz w:val="26"/>
          <w:szCs w:val="26"/>
          <w:lang w:eastAsia="ar-SA"/>
        </w:rPr>
        <w:t>поселения</w:t>
      </w:r>
      <w:r w:rsidRPr="009565B3">
        <w:rPr>
          <w:rFonts w:ascii="Times New Roman" w:hAnsi="Times New Roman"/>
          <w:color w:val="000000"/>
          <w:sz w:val="26"/>
          <w:szCs w:val="26"/>
          <w:lang w:eastAsia="ar-SA"/>
        </w:rPr>
        <w:t>;</w:t>
      </w:r>
    </w:p>
    <w:p w:rsidR="002638D9" w:rsidRDefault="002638D9" w:rsidP="002638D9">
      <w:pPr>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на информационном стенде в администрации </w:t>
      </w:r>
      <w:r>
        <w:rPr>
          <w:rFonts w:ascii="Times New Roman" w:eastAsia="MS Mincho" w:hAnsi="Times New Roman"/>
          <w:color w:val="000000"/>
          <w:sz w:val="26"/>
          <w:szCs w:val="26"/>
          <w:lang w:eastAsia="ar-SA"/>
        </w:rPr>
        <w:t xml:space="preserve">поселения </w:t>
      </w:r>
      <w:r w:rsidRPr="009565B3">
        <w:rPr>
          <w:rFonts w:ascii="Times New Roman" w:hAnsi="Times New Roman"/>
          <w:color w:val="000000"/>
          <w:sz w:val="26"/>
          <w:szCs w:val="26"/>
        </w:rPr>
        <w:t xml:space="preserve">ул. </w:t>
      </w:r>
      <w:r>
        <w:rPr>
          <w:rFonts w:ascii="Times New Roman" w:hAnsi="Times New Roman"/>
          <w:color w:val="000000"/>
          <w:sz w:val="26"/>
          <w:szCs w:val="26"/>
        </w:rPr>
        <w:t>Черкашина</w:t>
      </w:r>
      <w:r w:rsidRPr="009565B3">
        <w:rPr>
          <w:rFonts w:ascii="Times New Roman" w:hAnsi="Times New Roman"/>
          <w:color w:val="000000"/>
          <w:sz w:val="26"/>
          <w:szCs w:val="26"/>
        </w:rPr>
        <w:t xml:space="preserve"> д.</w:t>
      </w:r>
      <w:r>
        <w:rPr>
          <w:rFonts w:ascii="Times New Roman" w:hAnsi="Times New Roman"/>
          <w:color w:val="000000"/>
          <w:sz w:val="26"/>
          <w:szCs w:val="26"/>
        </w:rPr>
        <w:t xml:space="preserve"> 1 А.</w:t>
      </w:r>
    </w:p>
    <w:p w:rsidR="002638D9" w:rsidRDefault="002638D9" w:rsidP="002638D9">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lang w:eastAsia="ar-SA"/>
        </w:rPr>
        <w:t xml:space="preserve">1.3.4. Сведения об адресах официальных сайтов органов государственной власти, участвующих в предоставлении муниципальной услуги (далее – органы, </w:t>
      </w:r>
      <w:r w:rsidRPr="009565B3">
        <w:rPr>
          <w:rFonts w:ascii="Times New Roman" w:hAnsi="Times New Roman"/>
          <w:color w:val="000000"/>
          <w:sz w:val="26"/>
          <w:szCs w:val="26"/>
        </w:rPr>
        <w:t>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об услугах, необходимых и обязательных для предоставления муниципальной услуги, адресах их электронной почты:</w:t>
      </w:r>
    </w:p>
    <w:p w:rsidR="002638D9" w:rsidRDefault="002638D9" w:rsidP="002638D9">
      <w:pPr>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rPr>
        <w:tab/>
      </w:r>
      <w:r w:rsidRPr="009565B3">
        <w:rPr>
          <w:rFonts w:ascii="Times New Roman" w:hAnsi="Times New Roman"/>
          <w:color w:val="000000"/>
          <w:sz w:val="26"/>
          <w:szCs w:val="26"/>
          <w:lang w:eastAsia="ar-SA"/>
        </w:rPr>
        <w:t xml:space="preserve">1.3.4.1. </w:t>
      </w:r>
      <w:r w:rsidRPr="009565B3">
        <w:rPr>
          <w:rFonts w:ascii="Times New Roman" w:hAnsi="Times New Roman"/>
          <w:color w:val="000000"/>
          <w:sz w:val="26"/>
          <w:szCs w:val="26"/>
        </w:rPr>
        <w:t>Управление Федеральной службы государственной регистрации, кадастры и картографии по Хабаровскому краю (далее - Управление Росреестра по Хабаровскому краю</w:t>
      </w:r>
      <w:r w:rsidRPr="009565B3">
        <w:rPr>
          <w:rFonts w:ascii="Times New Roman" w:hAnsi="Times New Roman"/>
          <w:color w:val="000000"/>
          <w:sz w:val="26"/>
          <w:szCs w:val="26"/>
          <w:lang w:eastAsia="ar-SA"/>
        </w:rPr>
        <w:t>). Официальный сайт Росреестра в информаци</w:t>
      </w:r>
      <w:r>
        <w:rPr>
          <w:rFonts w:ascii="Times New Roman" w:hAnsi="Times New Roman"/>
          <w:color w:val="000000"/>
          <w:sz w:val="26"/>
          <w:szCs w:val="26"/>
          <w:lang w:eastAsia="ar-SA"/>
        </w:rPr>
        <w:t>онно-телекоммуникационной сети «Интернет»</w:t>
      </w:r>
      <w:r w:rsidRPr="009565B3">
        <w:rPr>
          <w:rFonts w:ascii="Times New Roman" w:hAnsi="Times New Roman"/>
          <w:color w:val="000000"/>
          <w:sz w:val="26"/>
          <w:szCs w:val="26"/>
          <w:lang w:eastAsia="ar-SA"/>
        </w:rPr>
        <w:t xml:space="preserve"> </w:t>
      </w:r>
      <w:hyperlink r:id="rId8" w:history="1">
        <w:r w:rsidRPr="009565B3">
          <w:rPr>
            <w:rFonts w:ascii="Times New Roman" w:hAnsi="Times New Roman"/>
            <w:color w:val="000000"/>
            <w:sz w:val="26"/>
            <w:szCs w:val="26"/>
            <w:u w:val="single"/>
            <w:lang w:eastAsia="ar-SA"/>
          </w:rPr>
          <w:t>www.rosreestr.ru</w:t>
        </w:r>
      </w:hyperlink>
      <w:r>
        <w:rPr>
          <w:rFonts w:ascii="Times New Roman" w:hAnsi="Times New Roman"/>
          <w:color w:val="000000"/>
          <w:sz w:val="26"/>
          <w:szCs w:val="26"/>
          <w:lang w:eastAsia="ar-SA"/>
        </w:rPr>
        <w:t>.</w:t>
      </w:r>
    </w:p>
    <w:p w:rsidR="002638D9" w:rsidRDefault="002638D9" w:rsidP="002638D9">
      <w:pPr>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ar-SA"/>
        </w:rPr>
        <w:tab/>
      </w:r>
      <w:r w:rsidRPr="009565B3">
        <w:rPr>
          <w:rFonts w:ascii="Times New Roman" w:hAnsi="Times New Roman"/>
          <w:color w:val="000000"/>
          <w:sz w:val="26"/>
          <w:szCs w:val="26"/>
        </w:rPr>
        <w:t>1.3.5. Заявители могут получить информацию по вопросам:</w:t>
      </w:r>
    </w:p>
    <w:p w:rsidR="002638D9" w:rsidRDefault="002638D9" w:rsidP="002638D9">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предоставления </w:t>
      </w:r>
      <w:r w:rsidRPr="009565B3">
        <w:rPr>
          <w:rFonts w:ascii="Times New Roman" w:eastAsia="MS Mincho" w:hAnsi="Times New Roman"/>
          <w:color w:val="000000"/>
          <w:sz w:val="26"/>
          <w:szCs w:val="26"/>
        </w:rPr>
        <w:t>муниципальной</w:t>
      </w:r>
      <w:r w:rsidRPr="009565B3">
        <w:rPr>
          <w:rFonts w:ascii="Times New Roman" w:hAnsi="Times New Roman"/>
          <w:color w:val="000000"/>
          <w:sz w:val="26"/>
          <w:szCs w:val="26"/>
        </w:rPr>
        <w:t xml:space="preserve"> услуги и обеспечения доступа к сведениям о </w:t>
      </w:r>
      <w:r w:rsidRPr="009565B3">
        <w:rPr>
          <w:rFonts w:ascii="Times New Roman" w:eastAsia="MS Mincho" w:hAnsi="Times New Roman"/>
          <w:color w:val="000000"/>
          <w:sz w:val="26"/>
          <w:szCs w:val="26"/>
        </w:rPr>
        <w:t>муниципальной</w:t>
      </w:r>
      <w:r w:rsidRPr="009565B3">
        <w:rPr>
          <w:rFonts w:ascii="Times New Roman" w:hAnsi="Times New Roman"/>
          <w:color w:val="000000"/>
          <w:sz w:val="26"/>
          <w:szCs w:val="26"/>
        </w:rPr>
        <w:t xml:space="preserve"> услуге, в том числе оказываемой в электронном виде;</w:t>
      </w:r>
    </w:p>
    <w:p w:rsidR="002638D9" w:rsidRDefault="002638D9" w:rsidP="002638D9">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представления сведений о ходе выполнения заявления о предоставлении </w:t>
      </w:r>
      <w:r w:rsidRPr="009565B3">
        <w:rPr>
          <w:rFonts w:ascii="Times New Roman" w:eastAsia="MS Mincho" w:hAnsi="Times New Roman"/>
          <w:color w:val="000000"/>
          <w:sz w:val="26"/>
          <w:szCs w:val="26"/>
        </w:rPr>
        <w:t>муниципальной</w:t>
      </w:r>
      <w:r w:rsidRPr="009565B3">
        <w:rPr>
          <w:rFonts w:ascii="Times New Roman" w:hAnsi="Times New Roman"/>
          <w:color w:val="000000"/>
          <w:sz w:val="26"/>
          <w:szCs w:val="26"/>
        </w:rPr>
        <w:t xml:space="preserve"> услуги, оказываемой в электронном виде;</w:t>
      </w:r>
    </w:p>
    <w:p w:rsidR="002638D9" w:rsidRDefault="002638D9" w:rsidP="002638D9">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досудебного (внесудебного) обжалования решений и действий (бездействия), принятых (осуществляемых) в ходе предоставления </w:t>
      </w:r>
      <w:r w:rsidRPr="009565B3">
        <w:rPr>
          <w:rFonts w:ascii="Times New Roman" w:eastAsia="MS Mincho" w:hAnsi="Times New Roman"/>
          <w:color w:val="000000"/>
          <w:sz w:val="26"/>
          <w:szCs w:val="26"/>
        </w:rPr>
        <w:t>муниципальной</w:t>
      </w:r>
      <w:r w:rsidRPr="009565B3">
        <w:rPr>
          <w:rFonts w:ascii="Times New Roman" w:hAnsi="Times New Roman"/>
          <w:color w:val="000000"/>
          <w:sz w:val="26"/>
          <w:szCs w:val="26"/>
        </w:rPr>
        <w:t xml:space="preserve"> услуги, в том числе оказываемой в электронном виде;</w:t>
      </w:r>
    </w:p>
    <w:p w:rsidR="002638D9" w:rsidRDefault="002638D9" w:rsidP="002638D9">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необходимых и обязательных услуг для предоставления </w:t>
      </w:r>
      <w:r w:rsidRPr="009565B3">
        <w:rPr>
          <w:rFonts w:ascii="Times New Roman" w:eastAsia="MS Mincho" w:hAnsi="Times New Roman"/>
          <w:color w:val="000000"/>
          <w:sz w:val="26"/>
          <w:szCs w:val="26"/>
        </w:rPr>
        <w:t>муниципальной</w:t>
      </w:r>
      <w:r w:rsidRPr="009565B3">
        <w:rPr>
          <w:rFonts w:ascii="Times New Roman" w:hAnsi="Times New Roman"/>
          <w:color w:val="000000"/>
          <w:sz w:val="26"/>
          <w:szCs w:val="26"/>
        </w:rPr>
        <w:t xml:space="preserve"> услуге, в том числе оказываемой в электронном виде;</w:t>
      </w:r>
    </w:p>
    <w:p w:rsidR="002638D9" w:rsidRDefault="002638D9" w:rsidP="002638D9">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Указанную информацию заявители могут получить:</w:t>
      </w:r>
    </w:p>
    <w:p w:rsidR="002638D9" w:rsidRDefault="002638D9" w:rsidP="002638D9">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самостоятельно, путем ознакомления с информацией, размещенной на сай</w:t>
      </w:r>
      <w:r>
        <w:rPr>
          <w:rFonts w:ascii="Times New Roman" w:hAnsi="Times New Roman"/>
          <w:color w:val="000000"/>
          <w:sz w:val="26"/>
          <w:szCs w:val="26"/>
        </w:rPr>
        <w:t>те а</w:t>
      </w:r>
      <w:r w:rsidRPr="009565B3">
        <w:rPr>
          <w:rFonts w:ascii="Times New Roman" w:hAnsi="Times New Roman"/>
          <w:color w:val="000000"/>
          <w:sz w:val="26"/>
          <w:szCs w:val="26"/>
        </w:rPr>
        <w:t>дминистрации</w:t>
      </w:r>
      <w:r>
        <w:rPr>
          <w:rFonts w:ascii="Times New Roman" w:hAnsi="Times New Roman"/>
          <w:color w:val="000000"/>
          <w:sz w:val="26"/>
          <w:szCs w:val="26"/>
        </w:rPr>
        <w:t xml:space="preserve"> района</w:t>
      </w:r>
      <w:r w:rsidRPr="009565B3">
        <w:rPr>
          <w:rFonts w:ascii="Times New Roman" w:hAnsi="Times New Roman"/>
          <w:color w:val="000000"/>
          <w:sz w:val="26"/>
          <w:szCs w:val="26"/>
        </w:rPr>
        <w:t xml:space="preserve">, электронным способом с использованием сайта Федеральной информационной системы: </w:t>
      </w:r>
      <w:hyperlink r:id="rId9" w:history="1">
        <w:r w:rsidRPr="009565B3">
          <w:rPr>
            <w:rFonts w:ascii="Times New Roman" w:hAnsi="Times New Roman"/>
            <w:color w:val="000000"/>
            <w:sz w:val="26"/>
            <w:szCs w:val="26"/>
            <w:lang w:eastAsia="ar-SA"/>
          </w:rPr>
          <w:t>https://надальнийвосток.рф</w:t>
        </w:r>
      </w:hyperlink>
      <w:r w:rsidRPr="009565B3">
        <w:rPr>
          <w:rFonts w:ascii="Times New Roman" w:hAnsi="Times New Roman"/>
          <w:color w:val="000000"/>
          <w:sz w:val="26"/>
          <w:szCs w:val="26"/>
          <w:lang w:eastAsia="ar-SA"/>
        </w:rPr>
        <w:t xml:space="preserve">. </w:t>
      </w:r>
      <w:r w:rsidRPr="009565B3">
        <w:rPr>
          <w:rFonts w:ascii="Times New Roman" w:hAnsi="Times New Roman"/>
          <w:color w:val="000000"/>
          <w:sz w:val="26"/>
          <w:szCs w:val="26"/>
        </w:rPr>
        <w:t>(далее – информационная система), при обращении в МФЦ;</w:t>
      </w:r>
    </w:p>
    <w:p w:rsidR="002638D9" w:rsidRDefault="002638D9" w:rsidP="002638D9">
      <w:pPr>
        <w:spacing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ab/>
      </w:r>
      <w:r w:rsidRPr="009565B3">
        <w:rPr>
          <w:rFonts w:ascii="Times New Roman" w:hAnsi="Times New Roman"/>
          <w:color w:val="000000"/>
          <w:sz w:val="26"/>
          <w:szCs w:val="26"/>
        </w:rPr>
        <w:t xml:space="preserve">через индивидуальное консультирование при обращении лично, по телефону, в письменной или электронной форме в </w:t>
      </w:r>
      <w:r>
        <w:rPr>
          <w:rFonts w:ascii="Times New Roman" w:hAnsi="Times New Roman"/>
          <w:color w:val="000000"/>
          <w:sz w:val="26"/>
          <w:szCs w:val="26"/>
        </w:rPr>
        <w:t>Администрацию поселения</w:t>
      </w:r>
    </w:p>
    <w:p w:rsidR="002638D9" w:rsidRDefault="002638D9" w:rsidP="002638D9">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Заявитель имеет право выбора способа получения информации.</w:t>
      </w:r>
    </w:p>
    <w:p w:rsidR="002638D9" w:rsidRDefault="002638D9" w:rsidP="002638D9">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1.3.6. Информация, указанная в подпунктах 1.3.1 – 1.3.3 пункта 1.3, а также информация о возможности электронной записи на прием, в том числе, для предоставления заявлений и документов, необходимых для предоставления </w:t>
      </w:r>
      <w:r w:rsidRPr="009565B3">
        <w:rPr>
          <w:rFonts w:ascii="Times New Roman" w:eastAsia="MS Mincho" w:hAnsi="Times New Roman"/>
          <w:color w:val="000000"/>
          <w:sz w:val="26"/>
          <w:szCs w:val="26"/>
        </w:rPr>
        <w:t>муниципальной</w:t>
      </w:r>
      <w:r w:rsidRPr="009565B3">
        <w:rPr>
          <w:rFonts w:ascii="Times New Roman" w:hAnsi="Times New Roman"/>
          <w:color w:val="000000"/>
          <w:sz w:val="26"/>
          <w:szCs w:val="26"/>
        </w:rPr>
        <w:t xml:space="preserve"> услуги, сведений о ходе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размещается на </w:t>
      </w:r>
      <w:r>
        <w:rPr>
          <w:rFonts w:ascii="Times New Roman" w:hAnsi="Times New Roman"/>
          <w:color w:val="000000"/>
          <w:sz w:val="26"/>
          <w:szCs w:val="26"/>
        </w:rPr>
        <w:t xml:space="preserve">сайте </w:t>
      </w:r>
      <w:r w:rsidRPr="009565B3">
        <w:rPr>
          <w:rFonts w:ascii="Times New Roman" w:eastAsia="MS Mincho" w:hAnsi="Times New Roman"/>
          <w:color w:val="000000"/>
          <w:sz w:val="26"/>
          <w:szCs w:val="26"/>
          <w:lang w:eastAsia="ar-SA"/>
        </w:rPr>
        <w:t xml:space="preserve">администрации </w:t>
      </w:r>
      <w:r>
        <w:rPr>
          <w:rFonts w:ascii="Times New Roman" w:eastAsia="MS Mincho" w:hAnsi="Times New Roman"/>
          <w:color w:val="000000"/>
          <w:sz w:val="26"/>
          <w:szCs w:val="26"/>
          <w:lang w:eastAsia="ar-SA"/>
        </w:rPr>
        <w:t>поселения</w:t>
      </w:r>
      <w:r w:rsidRPr="009565B3">
        <w:rPr>
          <w:rFonts w:ascii="Times New Roman" w:hAnsi="Times New Roman"/>
          <w:color w:val="000000"/>
          <w:sz w:val="26"/>
          <w:szCs w:val="26"/>
        </w:rPr>
        <w:t xml:space="preserve">, а также на стендах в местах предоставления </w:t>
      </w:r>
      <w:r w:rsidRPr="009565B3">
        <w:rPr>
          <w:rFonts w:ascii="Times New Roman" w:eastAsia="MS Mincho" w:hAnsi="Times New Roman"/>
          <w:color w:val="000000"/>
          <w:sz w:val="26"/>
          <w:szCs w:val="26"/>
        </w:rPr>
        <w:t>муниципальной</w:t>
      </w:r>
      <w:r w:rsidRPr="009565B3">
        <w:rPr>
          <w:rFonts w:ascii="Times New Roman" w:hAnsi="Times New Roman"/>
          <w:color w:val="000000"/>
          <w:sz w:val="26"/>
          <w:szCs w:val="26"/>
        </w:rPr>
        <w:t xml:space="preserve"> услуги.</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1.3.7. При предоставлении информации по письменным запросам или запросам, поступившим по электронной почте, ответ на запрос направляется в по</w:t>
      </w:r>
      <w:r w:rsidRPr="009565B3">
        <w:rPr>
          <w:rFonts w:ascii="Times New Roman" w:eastAsia="MS Mincho" w:hAnsi="Times New Roman"/>
          <w:color w:val="000000"/>
          <w:spacing w:val="-4"/>
          <w:sz w:val="26"/>
          <w:szCs w:val="26"/>
          <w:lang w:eastAsia="ar-SA"/>
        </w:rPr>
        <w:t xml:space="preserve">рядке и сроки, установленные Федеральным </w:t>
      </w:r>
      <w:hyperlink r:id="rId10" w:history="1">
        <w:r w:rsidRPr="009565B3">
          <w:rPr>
            <w:rFonts w:ascii="Times New Roman" w:eastAsia="MS Mincho" w:hAnsi="Times New Roman"/>
            <w:color w:val="000000"/>
            <w:spacing w:val="-4"/>
            <w:sz w:val="26"/>
            <w:szCs w:val="26"/>
            <w:lang w:eastAsia="ar-SA"/>
          </w:rPr>
          <w:t>законом</w:t>
        </w:r>
      </w:hyperlink>
      <w:r w:rsidRPr="009565B3">
        <w:rPr>
          <w:rFonts w:ascii="Times New Roman" w:eastAsia="MS Mincho" w:hAnsi="Times New Roman"/>
          <w:color w:val="000000"/>
          <w:spacing w:val="-4"/>
          <w:sz w:val="26"/>
          <w:szCs w:val="26"/>
          <w:lang w:eastAsia="ar-SA"/>
        </w:rPr>
        <w:t xml:space="preserve"> от 09 февраля </w:t>
      </w:r>
      <w:smartTag w:uri="urn:schemas-microsoft-com:office:smarttags" w:element="metricconverter">
        <w:smartTagPr>
          <w:attr w:name="ProductID" w:val="2009 г"/>
        </w:smartTagPr>
        <w:r w:rsidRPr="009565B3">
          <w:rPr>
            <w:rFonts w:ascii="Times New Roman" w:eastAsia="MS Mincho" w:hAnsi="Times New Roman"/>
            <w:color w:val="000000"/>
            <w:spacing w:val="-4"/>
            <w:sz w:val="26"/>
            <w:szCs w:val="26"/>
            <w:lang w:eastAsia="ar-SA"/>
          </w:rPr>
          <w:t>2009 г</w:t>
        </w:r>
      </w:smartTag>
      <w:r w:rsidRPr="009565B3">
        <w:rPr>
          <w:rFonts w:ascii="Times New Roman" w:eastAsia="MS Mincho" w:hAnsi="Times New Roman"/>
          <w:color w:val="000000"/>
          <w:spacing w:val="-4"/>
          <w:sz w:val="26"/>
          <w:szCs w:val="26"/>
          <w:lang w:eastAsia="ar-SA"/>
        </w:rPr>
        <w:t>. № 8-ФЗ</w:t>
      </w:r>
      <w:r w:rsidRPr="009565B3">
        <w:rPr>
          <w:rFonts w:ascii="Times New Roman" w:eastAsia="MS Mincho" w:hAnsi="Times New Roman"/>
          <w:color w:val="000000"/>
          <w:sz w:val="26"/>
          <w:szCs w:val="26"/>
          <w:lang w:eastAsia="ar-SA"/>
        </w:rPr>
        <w:t xml:space="preserve"> "Об обеспечении доступа к информации о деятельности государственных органов и органов местного самоуправления".</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Консультации по вопросам предоставления </w:t>
      </w:r>
      <w:r w:rsidRPr="009565B3">
        <w:rPr>
          <w:rFonts w:ascii="Times New Roman" w:eastAsia="MS Mincho" w:hAnsi="Times New Roman"/>
          <w:color w:val="000000"/>
          <w:sz w:val="26"/>
          <w:szCs w:val="26"/>
        </w:rPr>
        <w:t>муниципальной</w:t>
      </w:r>
      <w:r w:rsidRPr="009565B3">
        <w:rPr>
          <w:rFonts w:ascii="Times New Roman" w:eastAsia="MS Mincho" w:hAnsi="Times New Roman"/>
          <w:color w:val="000000"/>
          <w:sz w:val="26"/>
          <w:szCs w:val="26"/>
          <w:lang w:eastAsia="ar-SA"/>
        </w:rPr>
        <w:t xml:space="preserve"> услуги предоставляются специалистами </w:t>
      </w:r>
      <w:r>
        <w:rPr>
          <w:rFonts w:ascii="Times New Roman" w:eastAsia="MS Mincho" w:hAnsi="Times New Roman"/>
          <w:color w:val="000000"/>
          <w:sz w:val="26"/>
          <w:szCs w:val="26"/>
          <w:lang w:eastAsia="ar-SA"/>
        </w:rPr>
        <w:t>А</w:t>
      </w:r>
      <w:r w:rsidRPr="009565B3">
        <w:rPr>
          <w:rFonts w:ascii="Times New Roman" w:hAnsi="Times New Roman"/>
          <w:color w:val="000000"/>
          <w:sz w:val="26"/>
          <w:szCs w:val="26"/>
        </w:rPr>
        <w:t xml:space="preserve">дминистрации </w:t>
      </w:r>
      <w:r>
        <w:rPr>
          <w:rFonts w:ascii="Times New Roman" w:hAnsi="Times New Roman"/>
          <w:color w:val="000000"/>
          <w:sz w:val="26"/>
          <w:szCs w:val="26"/>
        </w:rPr>
        <w:t>поселения</w:t>
      </w:r>
      <w:r w:rsidRPr="009565B3">
        <w:rPr>
          <w:rFonts w:ascii="Times New Roman" w:eastAsia="MS Mincho" w:hAnsi="Times New Roman"/>
          <w:color w:val="000000"/>
          <w:sz w:val="26"/>
          <w:szCs w:val="26"/>
          <w:lang w:eastAsia="ar-SA"/>
        </w:rPr>
        <w:t xml:space="preserve"> (далее – специалисты).</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предоставления </w:t>
      </w:r>
      <w:r w:rsidRPr="009565B3">
        <w:rPr>
          <w:rFonts w:ascii="Times New Roman" w:eastAsia="MS Mincho" w:hAnsi="Times New Roman"/>
          <w:color w:val="000000"/>
          <w:sz w:val="26"/>
          <w:szCs w:val="26"/>
        </w:rPr>
        <w:t>муниципальной</w:t>
      </w:r>
      <w:r w:rsidRPr="009565B3">
        <w:rPr>
          <w:rFonts w:ascii="Times New Roman" w:eastAsia="MS Mincho" w:hAnsi="Times New Roman"/>
          <w:color w:val="000000"/>
          <w:sz w:val="26"/>
          <w:szCs w:val="26"/>
          <w:lang w:eastAsia="ar-SA"/>
        </w:rPr>
        <w:t xml:space="preserve"> услуги.</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Ответ на телефонный звонок должен начинаться с информации о наименовании органа, в который позвонил заявитель, фамилии, имени и отчестве (последнее при наличии) и должности специалиста, принявшего телефонный звонок.</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1.4. Требования к информации, размещенной на информационном стенде.</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На информационных стендах, размещаемых в местах предоставления муниципальной услуги, содержится следующая информация:</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-контактные телефоны, график работы, фамилия, имя отчество и должность сотрудников, осуществляющих прием и консультирование заявителей по вопросам предоставления муниципальной услуги;</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-перечень документов, необходимых для предоставления муниципальной услуги;</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-образец заявления о предоставлении муниципальной услуги;</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-сведения об органах и организациях, участвующих в предоставлении муниципальной услуги; </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-извлечения из законодательных и иных нормативно правовых актов, регулирующих деятельность по предоставлению муниципальной услуги;</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-информация о сроках предоставления муниципальной услуги, основания отказа в предоставлении муниципальной услуги;</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-иная информация необходимая для предоставления муниципальной услуги.</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Информационные стенды оборудуются в доступном для получения информации помещении. </w:t>
      </w:r>
    </w:p>
    <w:p w:rsidR="002638D9" w:rsidRPr="0079352D" w:rsidRDefault="002638D9" w:rsidP="002638D9">
      <w:pPr>
        <w:spacing w:after="0" w:line="240" w:lineRule="auto"/>
        <w:jc w:val="both"/>
        <w:rPr>
          <w:rFonts w:ascii="Times New Roman" w:eastAsia="MS Mincho" w:hAnsi="Times New Roman"/>
          <w:color w:val="000000"/>
          <w:sz w:val="26"/>
          <w:szCs w:val="26"/>
          <w:lang w:eastAsia="ar-SA"/>
        </w:rPr>
      </w:pPr>
    </w:p>
    <w:p w:rsidR="002638D9" w:rsidRPr="009565B3" w:rsidRDefault="002638D9" w:rsidP="002638D9">
      <w:pPr>
        <w:spacing w:after="0" w:line="220" w:lineRule="exact"/>
        <w:jc w:val="center"/>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2. Стандарт предоставления </w:t>
      </w:r>
      <w:r w:rsidRPr="0079352D">
        <w:rPr>
          <w:rFonts w:ascii="Times New Roman" w:eastAsia="MS Mincho" w:hAnsi="Times New Roman"/>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2.1. Наименование </w:t>
      </w:r>
      <w:r w:rsidRPr="0079352D">
        <w:rPr>
          <w:rFonts w:ascii="Times New Roman" w:eastAsia="MS Mincho" w:hAnsi="Times New Roman"/>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lastRenderedPageBreak/>
        <w:tab/>
      </w:r>
      <w:r w:rsidRPr="009565B3">
        <w:rPr>
          <w:rFonts w:ascii="Times New Roman" w:eastAsia="MS Mincho" w:hAnsi="Times New Roman"/>
          <w:color w:val="000000"/>
          <w:sz w:val="26"/>
          <w:szCs w:val="26"/>
          <w:lang w:eastAsia="ar-SA"/>
        </w:rPr>
        <w:t xml:space="preserve">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 </w:t>
      </w:r>
      <w:r>
        <w:rPr>
          <w:rFonts w:ascii="Times New Roman" w:eastAsia="MS Mincho" w:hAnsi="Times New Roman"/>
          <w:color w:val="000000"/>
          <w:sz w:val="26"/>
          <w:szCs w:val="26"/>
          <w:lang w:eastAsia="ar-SA"/>
        </w:rPr>
        <w:t xml:space="preserve">городского поселения «Рабочий поселок Многовершинный» </w:t>
      </w:r>
      <w:r w:rsidRPr="009565B3">
        <w:rPr>
          <w:rFonts w:ascii="Times New Roman" w:eastAsia="MS Mincho" w:hAnsi="Times New Roman"/>
          <w:color w:val="000000"/>
          <w:sz w:val="26"/>
          <w:szCs w:val="26"/>
          <w:lang w:eastAsia="ar-SA"/>
        </w:rPr>
        <w:t>Николаевского муниципального района, площадь которых не превышает одного гектара.</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2.2. Наименование органа, предоставляющего муниципальную услугу.</w:t>
      </w:r>
    </w:p>
    <w:p w:rsidR="002638D9" w:rsidRPr="009565B3"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Муниципальная услуга "</w:t>
      </w:r>
      <w:r w:rsidRPr="009565B3">
        <w:rPr>
          <w:rFonts w:ascii="Times New Roman" w:eastAsia="MS Mincho" w:hAnsi="Times New Roman"/>
          <w:color w:val="000000"/>
          <w:sz w:val="26"/>
          <w:szCs w:val="26"/>
          <w:lang w:eastAsia="ar-SA"/>
        </w:rPr>
        <w:t xml:space="preserve">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 </w:t>
      </w:r>
      <w:r>
        <w:rPr>
          <w:rFonts w:ascii="Times New Roman" w:eastAsia="MS Mincho" w:hAnsi="Times New Roman"/>
          <w:color w:val="000000"/>
          <w:sz w:val="26"/>
          <w:szCs w:val="26"/>
          <w:lang w:eastAsia="ar-SA"/>
        </w:rPr>
        <w:t xml:space="preserve">городского поселения «Рабочий поселок Многовершинный» </w:t>
      </w:r>
      <w:r w:rsidRPr="009565B3">
        <w:rPr>
          <w:rFonts w:ascii="Times New Roman" w:eastAsia="MS Mincho" w:hAnsi="Times New Roman"/>
          <w:color w:val="000000"/>
          <w:sz w:val="26"/>
          <w:szCs w:val="26"/>
          <w:lang w:eastAsia="ar-SA"/>
        </w:rPr>
        <w:t>Николаевского муниципального района, площадь которых не превышает од</w:t>
      </w:r>
      <w:r>
        <w:rPr>
          <w:rFonts w:ascii="Times New Roman" w:eastAsia="MS Mincho" w:hAnsi="Times New Roman"/>
          <w:color w:val="000000"/>
          <w:sz w:val="26"/>
          <w:szCs w:val="26"/>
          <w:lang w:eastAsia="ar-SA"/>
        </w:rPr>
        <w:t>ного гектара"</w:t>
      </w:r>
      <w:r w:rsidRPr="009565B3">
        <w:rPr>
          <w:rFonts w:ascii="Times New Roman" w:eastAsia="MS Mincho" w:hAnsi="Times New Roman"/>
          <w:color w:val="000000"/>
          <w:sz w:val="26"/>
          <w:szCs w:val="26"/>
          <w:lang w:eastAsia="ar-SA"/>
        </w:rPr>
        <w:t xml:space="preserve"> предоставляется </w:t>
      </w:r>
      <w:r>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дминистраци</w:t>
      </w:r>
      <w:r>
        <w:rPr>
          <w:rFonts w:ascii="Times New Roman" w:eastAsia="MS Mincho" w:hAnsi="Times New Roman"/>
          <w:color w:val="000000"/>
          <w:sz w:val="26"/>
          <w:szCs w:val="26"/>
          <w:lang w:eastAsia="ar-SA"/>
        </w:rPr>
        <w:t xml:space="preserve">ей городского поселения «Рабочий поселок Многовершинный» </w:t>
      </w:r>
      <w:r w:rsidRPr="009565B3">
        <w:rPr>
          <w:rFonts w:ascii="Times New Roman" w:eastAsia="MS Mincho" w:hAnsi="Times New Roman"/>
          <w:color w:val="000000"/>
          <w:sz w:val="26"/>
          <w:szCs w:val="26"/>
          <w:lang w:eastAsia="ar-SA"/>
        </w:rPr>
        <w:t xml:space="preserve"> (далее – </w:t>
      </w:r>
      <w:r>
        <w:rPr>
          <w:rFonts w:ascii="Times New Roman" w:eastAsia="MS Mincho" w:hAnsi="Times New Roman"/>
          <w:color w:val="000000"/>
          <w:sz w:val="26"/>
          <w:szCs w:val="26"/>
          <w:lang w:eastAsia="ar-SA"/>
        </w:rPr>
        <w:t>Администрация поселения</w:t>
      </w:r>
      <w:r w:rsidRPr="009565B3">
        <w:rPr>
          <w:rFonts w:ascii="Times New Roman" w:eastAsia="MS Mincho" w:hAnsi="Times New Roman"/>
          <w:color w:val="000000"/>
          <w:sz w:val="26"/>
          <w:szCs w:val="26"/>
          <w:lang w:eastAsia="ar-SA"/>
        </w:rPr>
        <w:t xml:space="preserve">) в пределах </w:t>
      </w:r>
      <w:r>
        <w:rPr>
          <w:rFonts w:ascii="Times New Roman" w:eastAsia="MS Mincho" w:hAnsi="Times New Roman"/>
          <w:color w:val="000000"/>
          <w:sz w:val="26"/>
          <w:szCs w:val="26"/>
          <w:lang w:eastAsia="ar-SA"/>
        </w:rPr>
        <w:t>полномочий.</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2.3. </w:t>
      </w:r>
      <w:r>
        <w:rPr>
          <w:rFonts w:ascii="Times New Roman" w:eastAsia="MS Mincho" w:hAnsi="Times New Roman"/>
          <w:color w:val="000000"/>
          <w:sz w:val="26"/>
          <w:szCs w:val="26"/>
          <w:lang w:eastAsia="ar-SA"/>
        </w:rPr>
        <w:t>В предоставлении услуги участвуют или могут участвовать следующие органы или организации:</w:t>
      </w:r>
    </w:p>
    <w:p w:rsidR="002638D9" w:rsidRPr="00693FB0"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 xml:space="preserve">- </w:t>
      </w:r>
      <w:r w:rsidRPr="00693FB0">
        <w:rPr>
          <w:rFonts w:ascii="Times New Roman" w:eastAsia="MS Mincho" w:hAnsi="Times New Roman"/>
          <w:color w:val="000000"/>
          <w:sz w:val="26"/>
          <w:szCs w:val="26"/>
          <w:lang w:eastAsia="ar-SA"/>
        </w:rPr>
        <w:t>Федеральная служба государственной регистрации, кадастры и картографии и ее территориальные органы;</w:t>
      </w:r>
    </w:p>
    <w:p w:rsidR="002638D9" w:rsidRDefault="002638D9" w:rsidP="002638D9">
      <w:pPr>
        <w:spacing w:after="0" w:line="240" w:lineRule="auto"/>
        <w:jc w:val="both"/>
        <w:rPr>
          <w:rFonts w:ascii="Times New Roman" w:eastAsia="MS Mincho" w:hAnsi="Times New Roman"/>
          <w:color w:val="000000"/>
          <w:sz w:val="26"/>
          <w:szCs w:val="26"/>
          <w:lang w:eastAsia="ar-SA"/>
        </w:rPr>
      </w:pPr>
      <w:r w:rsidRPr="00693FB0">
        <w:rPr>
          <w:rFonts w:ascii="Times New Roman" w:eastAsia="MS Mincho" w:hAnsi="Times New Roman"/>
          <w:color w:val="000000"/>
          <w:sz w:val="26"/>
          <w:szCs w:val="26"/>
          <w:lang w:eastAsia="ar-SA"/>
        </w:rPr>
        <w:t>- Многофункциональный центр предоставления государственных и муниципальных услуг Хабаровского края, его филиалы и территориальные обособленные структурные подразделения.</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2.4.</w:t>
      </w:r>
      <w:r w:rsidRPr="0079352D">
        <w:rPr>
          <w:rFonts w:ascii="Times New Roman" w:eastAsia="MS Mincho" w:hAnsi="Times New Roman"/>
          <w:color w:val="000000"/>
          <w:sz w:val="26"/>
          <w:szCs w:val="26"/>
          <w:lang w:eastAsia="ar-SA"/>
        </w:rPr>
        <w:t xml:space="preserve"> Результат предоставления муниципальной услуги.</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Результатом предоставления муниципальной услуги является:</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договор безвозмездного пользования земельного участка (далее – договор) и выдача (направление) заявителю договора после государственной регистрации права безвозмездного пользования земельным участком (далее также – государственная регистрация права);</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письмо об отказе в предоставлении земельного участка в безвозмездное пользование.</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2.5. Срок предоставления муниципальной услуги</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2.5.1. Общий срок предоставления муниципальной услуги не превышает 30 рабоч</w:t>
      </w:r>
      <w:r>
        <w:rPr>
          <w:rFonts w:ascii="Times New Roman" w:eastAsia="MS Mincho" w:hAnsi="Times New Roman"/>
          <w:color w:val="000000"/>
          <w:sz w:val="26"/>
          <w:szCs w:val="26"/>
          <w:lang w:eastAsia="ar-SA"/>
        </w:rPr>
        <w:t>их д</w:t>
      </w:r>
      <w:r w:rsidRPr="009565B3">
        <w:rPr>
          <w:rFonts w:ascii="Times New Roman" w:eastAsia="MS Mincho" w:hAnsi="Times New Roman"/>
          <w:color w:val="000000"/>
          <w:sz w:val="26"/>
          <w:szCs w:val="26"/>
          <w:lang w:eastAsia="ar-SA"/>
        </w:rPr>
        <w:t>н</w:t>
      </w:r>
      <w:r>
        <w:rPr>
          <w:rFonts w:ascii="Times New Roman" w:eastAsia="MS Mincho" w:hAnsi="Times New Roman"/>
          <w:color w:val="000000"/>
          <w:sz w:val="26"/>
          <w:szCs w:val="26"/>
          <w:lang w:eastAsia="ar-SA"/>
        </w:rPr>
        <w:t>ей</w:t>
      </w:r>
      <w:r w:rsidRPr="009565B3">
        <w:rPr>
          <w:rFonts w:ascii="Times New Roman" w:eastAsia="MS Mincho" w:hAnsi="Times New Roman"/>
          <w:color w:val="000000"/>
          <w:sz w:val="26"/>
          <w:szCs w:val="26"/>
          <w:lang w:eastAsia="ar-SA"/>
        </w:rPr>
        <w:t xml:space="preserve"> со дня поступления в </w:t>
      </w:r>
      <w:r>
        <w:rPr>
          <w:rFonts w:ascii="Times New Roman" w:eastAsia="MS Mincho" w:hAnsi="Times New Roman"/>
          <w:color w:val="000000"/>
          <w:sz w:val="26"/>
          <w:szCs w:val="26"/>
          <w:lang w:eastAsia="ar-SA"/>
        </w:rPr>
        <w:t>Администрацию поселения</w:t>
      </w:r>
      <w:r w:rsidRPr="009565B3">
        <w:rPr>
          <w:rFonts w:ascii="Times New Roman" w:eastAsia="MS Mincho" w:hAnsi="Times New Roman"/>
          <w:color w:val="000000"/>
          <w:sz w:val="26"/>
          <w:szCs w:val="26"/>
          <w:lang w:eastAsia="ar-SA"/>
        </w:rPr>
        <w:t xml:space="preserve"> заявления о предоставлении земельного участка в безвозмездное пользование (далее – заявление).</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В общий срок предоставления муниципальной услуги не включаются сроки приостановления рассмотрения заявления в случаях, указанных в подпункте 2.14.1 пункта 2.14 настоящего раздела, а также время, необходимое заявителю на подписание и направление проекта договора в адрес </w:t>
      </w:r>
      <w:r>
        <w:rPr>
          <w:rFonts w:ascii="Times New Roman" w:eastAsia="MS Mincho" w:hAnsi="Times New Roman"/>
          <w:color w:val="000000"/>
          <w:sz w:val="26"/>
          <w:szCs w:val="26"/>
          <w:lang w:eastAsia="ar-SA"/>
        </w:rPr>
        <w:t>Администрации поселения</w:t>
      </w:r>
      <w:r w:rsidRPr="009565B3">
        <w:rPr>
          <w:rFonts w:ascii="Times New Roman" w:eastAsia="MS Mincho" w:hAnsi="Times New Roman"/>
          <w:color w:val="000000"/>
          <w:sz w:val="26"/>
          <w:szCs w:val="26"/>
          <w:lang w:eastAsia="ar-SA"/>
        </w:rPr>
        <w:t>, и время осуществления Управлением Росреестра по Хабаровскому краю гос</w:t>
      </w:r>
      <w:r>
        <w:rPr>
          <w:rFonts w:ascii="Times New Roman" w:eastAsia="MS Mincho" w:hAnsi="Times New Roman"/>
          <w:color w:val="000000"/>
          <w:sz w:val="26"/>
          <w:szCs w:val="26"/>
          <w:lang w:eastAsia="ar-SA"/>
        </w:rPr>
        <w:t>ударственной регистрации права.</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2.5.2. </w:t>
      </w:r>
      <w:r w:rsidRPr="0079352D">
        <w:rPr>
          <w:rFonts w:ascii="Times New Roman" w:eastAsia="MS Mincho" w:hAnsi="Times New Roman"/>
          <w:color w:val="000000"/>
          <w:sz w:val="26"/>
          <w:szCs w:val="26"/>
          <w:lang w:eastAsia="ar-SA"/>
        </w:rPr>
        <w:t>Срок приостановления рассмотрения заявления в случае, указанном в подпункте 1 подпункта 2.14.1 пункта 2.14 настоящего раздела, не превышает 20 рабочих дней.</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2.5.3. Срок выдачи (направления) документов, являющихся результатом предоставления муниципальной услуги:</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1) не превышает 3 рабочих дн</w:t>
      </w:r>
      <w:r>
        <w:rPr>
          <w:rFonts w:ascii="Times New Roman" w:eastAsia="MS Mincho" w:hAnsi="Times New Roman"/>
          <w:color w:val="000000"/>
          <w:sz w:val="26"/>
          <w:szCs w:val="26"/>
          <w:lang w:eastAsia="ar-SA"/>
        </w:rPr>
        <w:t>ей</w:t>
      </w:r>
      <w:r w:rsidRPr="009565B3">
        <w:rPr>
          <w:rFonts w:ascii="Times New Roman" w:eastAsia="MS Mincho" w:hAnsi="Times New Roman"/>
          <w:color w:val="000000"/>
          <w:sz w:val="26"/>
          <w:szCs w:val="26"/>
          <w:lang w:eastAsia="ar-SA"/>
        </w:rPr>
        <w:t xml:space="preserve"> со дня получения </w:t>
      </w:r>
      <w:r>
        <w:rPr>
          <w:rFonts w:ascii="Times New Roman" w:eastAsia="MS Mincho" w:hAnsi="Times New Roman"/>
          <w:color w:val="000000"/>
          <w:sz w:val="26"/>
          <w:szCs w:val="26"/>
          <w:lang w:eastAsia="ar-SA"/>
        </w:rPr>
        <w:t>из</w:t>
      </w:r>
      <w:r w:rsidRPr="009565B3">
        <w:rPr>
          <w:rFonts w:ascii="Times New Roman" w:eastAsia="MS Mincho" w:hAnsi="Times New Roman"/>
          <w:color w:val="000000"/>
          <w:sz w:val="26"/>
          <w:szCs w:val="26"/>
          <w:lang w:eastAsia="ar-SA"/>
        </w:rPr>
        <w:t xml:space="preserve"> Управления Росреестра по Хабаровскому краю договора с отметкой о государственной регистрации права;</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lastRenderedPageBreak/>
        <w:tab/>
      </w:r>
      <w:r w:rsidRPr="009565B3">
        <w:rPr>
          <w:rFonts w:ascii="Times New Roman" w:eastAsia="MS Mincho" w:hAnsi="Times New Roman"/>
          <w:color w:val="000000"/>
          <w:sz w:val="26"/>
          <w:szCs w:val="26"/>
          <w:lang w:eastAsia="ar-SA"/>
        </w:rPr>
        <w:t>2) не превышает рабочего дня с момента подписания письма об отказе в предоставлении земельного участка в безвозмездное пользование.</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2.5.4. Срок направления (выдачи) заявителю письма о приостановлении предоставления муниципальной услуги </w:t>
      </w:r>
      <w:r>
        <w:rPr>
          <w:rFonts w:ascii="Times New Roman" w:eastAsia="MS Mincho" w:hAnsi="Times New Roman"/>
          <w:color w:val="000000"/>
          <w:sz w:val="26"/>
          <w:szCs w:val="26"/>
          <w:lang w:eastAsia="ar-SA"/>
        </w:rPr>
        <w:t xml:space="preserve">и отказа в предоставлении муниципальной услуги </w:t>
      </w:r>
      <w:r w:rsidRPr="0079352D">
        <w:rPr>
          <w:rFonts w:ascii="Times New Roman" w:eastAsia="MS Mincho" w:hAnsi="Times New Roman"/>
          <w:color w:val="000000"/>
          <w:sz w:val="26"/>
          <w:szCs w:val="26"/>
          <w:lang w:eastAsia="ar-SA"/>
        </w:rPr>
        <w:t>в случа</w:t>
      </w:r>
      <w:r>
        <w:rPr>
          <w:rFonts w:ascii="Times New Roman" w:eastAsia="MS Mincho" w:hAnsi="Times New Roman"/>
          <w:color w:val="000000"/>
          <w:sz w:val="26"/>
          <w:szCs w:val="26"/>
          <w:lang w:eastAsia="ar-SA"/>
        </w:rPr>
        <w:t>ях</w:t>
      </w:r>
      <w:r w:rsidRPr="0079352D">
        <w:rPr>
          <w:rFonts w:ascii="Times New Roman" w:eastAsia="MS Mincho" w:hAnsi="Times New Roman"/>
          <w:color w:val="000000"/>
          <w:sz w:val="26"/>
          <w:szCs w:val="26"/>
          <w:lang w:eastAsia="ar-SA"/>
        </w:rPr>
        <w:t>, указанн</w:t>
      </w:r>
      <w:r>
        <w:rPr>
          <w:rFonts w:ascii="Times New Roman" w:eastAsia="MS Mincho" w:hAnsi="Times New Roman"/>
          <w:color w:val="000000"/>
          <w:sz w:val="26"/>
          <w:szCs w:val="26"/>
          <w:lang w:eastAsia="ar-SA"/>
        </w:rPr>
        <w:t>ых</w:t>
      </w:r>
      <w:r w:rsidRPr="0079352D">
        <w:rPr>
          <w:rFonts w:ascii="Times New Roman" w:eastAsia="MS Mincho" w:hAnsi="Times New Roman"/>
          <w:color w:val="000000"/>
          <w:sz w:val="26"/>
          <w:szCs w:val="26"/>
          <w:lang w:eastAsia="ar-SA"/>
        </w:rPr>
        <w:t xml:space="preserve"> в пункте 2.1</w:t>
      </w:r>
      <w:r>
        <w:rPr>
          <w:rFonts w:ascii="Times New Roman" w:eastAsia="MS Mincho" w:hAnsi="Times New Roman"/>
          <w:color w:val="000000"/>
          <w:sz w:val="26"/>
          <w:szCs w:val="26"/>
          <w:lang w:eastAsia="ar-SA"/>
        </w:rPr>
        <w:t>4</w:t>
      </w:r>
      <w:r w:rsidRPr="0079352D">
        <w:rPr>
          <w:rFonts w:ascii="Times New Roman" w:eastAsia="MS Mincho" w:hAnsi="Times New Roman"/>
          <w:color w:val="000000"/>
          <w:sz w:val="26"/>
          <w:szCs w:val="26"/>
          <w:lang w:eastAsia="ar-SA"/>
        </w:rPr>
        <w:t xml:space="preserve"> настоящего раздела, составляет не более 7 рабочих дней со дня принятия и регистрации заявления и прилагаемых к нему документов.</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2.6. Перечень нормативных правовых актов, непосредственно регулирующих отношения, возникающие в связи с исполнением муниципальной услуги:</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Предоставление муниципальной услуги осуществляется в соответствии со следующими нормативными правовыми актами:</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Конституцией Российской Федерации (</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Собрании законодательства РФ</w:t>
      </w:r>
      <w:r>
        <w:rPr>
          <w:rFonts w:ascii="Times New Roman" w:eastAsia="MS Mincho" w:hAnsi="Times New Roman"/>
          <w:color w:val="000000"/>
          <w:sz w:val="26"/>
          <w:szCs w:val="26"/>
          <w:lang w:eastAsia="ar-SA"/>
        </w:rPr>
        <w:t>" от</w:t>
      </w:r>
      <w:r w:rsidRPr="0079352D">
        <w:rPr>
          <w:rFonts w:ascii="Times New Roman" w:eastAsia="MS Mincho" w:hAnsi="Times New Roman"/>
          <w:color w:val="000000"/>
          <w:sz w:val="26"/>
          <w:szCs w:val="26"/>
          <w:lang w:eastAsia="ar-SA"/>
        </w:rPr>
        <w:t xml:space="preserve"> 04.08.2014 №</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31, ст. 4398)</w:t>
      </w:r>
      <w:r>
        <w:rPr>
          <w:rFonts w:ascii="Times New Roman" w:eastAsia="MS Mincho" w:hAnsi="Times New Roman"/>
          <w:color w:val="000000"/>
          <w:sz w:val="26"/>
          <w:szCs w:val="26"/>
          <w:lang w:eastAsia="ar-SA"/>
        </w:rPr>
        <w:t>;</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Земельным кодексом Российской Федерации </w:t>
      </w:r>
      <w:r w:rsidRPr="0079352D">
        <w:rPr>
          <w:rFonts w:ascii="Times New Roman" w:eastAsia="MS Mincho" w:hAnsi="Times New Roman"/>
          <w:color w:val="000000"/>
          <w:sz w:val="26"/>
          <w:szCs w:val="26"/>
          <w:lang w:eastAsia="ar-SA"/>
        </w:rPr>
        <w:t>(</w:t>
      </w:r>
      <w:r>
        <w:rPr>
          <w:rFonts w:ascii="Times New Roman" w:eastAsia="MS Mincho" w:hAnsi="Times New Roman"/>
          <w:color w:val="000000"/>
          <w:sz w:val="26"/>
          <w:szCs w:val="26"/>
          <w:lang w:eastAsia="ar-SA"/>
        </w:rPr>
        <w:t>"Собрание законодательства РФ" от</w:t>
      </w:r>
      <w:r w:rsidRPr="0079352D">
        <w:rPr>
          <w:rFonts w:ascii="Times New Roman" w:eastAsia="MS Mincho" w:hAnsi="Times New Roman"/>
          <w:color w:val="000000"/>
          <w:sz w:val="26"/>
          <w:szCs w:val="26"/>
          <w:lang w:eastAsia="ar-SA"/>
        </w:rPr>
        <w:t xml:space="preserve"> 29.10.2001 № 44, ст. 4147)</w:t>
      </w:r>
      <w:r>
        <w:rPr>
          <w:rFonts w:ascii="Times New Roman" w:eastAsia="MS Mincho" w:hAnsi="Times New Roman"/>
          <w:color w:val="000000"/>
          <w:sz w:val="26"/>
          <w:szCs w:val="26"/>
          <w:lang w:eastAsia="ar-SA"/>
        </w:rPr>
        <w:t>;</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Федеральным </w:t>
      </w:r>
      <w:hyperlink r:id="rId11" w:history="1">
        <w:r w:rsidRPr="0079352D">
          <w:rPr>
            <w:rFonts w:ascii="Times New Roman" w:eastAsia="MS Mincho" w:hAnsi="Times New Roman"/>
            <w:color w:val="000000"/>
            <w:sz w:val="26"/>
            <w:szCs w:val="26"/>
            <w:lang w:eastAsia="ar-SA"/>
          </w:rPr>
          <w:t>закон</w:t>
        </w:r>
      </w:hyperlink>
      <w:r w:rsidRPr="0079352D">
        <w:rPr>
          <w:rFonts w:ascii="Times New Roman" w:eastAsia="MS Mincho" w:hAnsi="Times New Roman"/>
          <w:color w:val="000000"/>
          <w:sz w:val="26"/>
          <w:szCs w:val="26"/>
          <w:lang w:eastAsia="ar-SA"/>
        </w:rPr>
        <w:t xml:space="preserve">ом </w:t>
      </w:r>
      <w:r>
        <w:rPr>
          <w:rFonts w:ascii="Times New Roman" w:eastAsia="MS Mincho" w:hAnsi="Times New Roman"/>
          <w:color w:val="000000"/>
          <w:sz w:val="26"/>
          <w:szCs w:val="26"/>
          <w:lang w:eastAsia="ar-SA"/>
        </w:rPr>
        <w:t>от 25 октября 2001 г. № 137-ФЗ "</w:t>
      </w:r>
      <w:r w:rsidRPr="0079352D">
        <w:rPr>
          <w:rFonts w:ascii="Times New Roman" w:eastAsia="MS Mincho" w:hAnsi="Times New Roman"/>
          <w:color w:val="000000"/>
          <w:sz w:val="26"/>
          <w:szCs w:val="26"/>
          <w:lang w:eastAsia="ar-SA"/>
        </w:rPr>
        <w:t>О введении в действие Земельно</w:t>
      </w:r>
      <w:r>
        <w:rPr>
          <w:rFonts w:ascii="Times New Roman" w:eastAsia="MS Mincho" w:hAnsi="Times New Roman"/>
          <w:color w:val="000000"/>
          <w:sz w:val="26"/>
          <w:szCs w:val="26"/>
          <w:lang w:eastAsia="ar-SA"/>
        </w:rPr>
        <w:t>го кодекса Российской Федерации"</w:t>
      </w:r>
      <w:r w:rsidRPr="0079352D">
        <w:rPr>
          <w:rFonts w:ascii="Times New Roman" w:eastAsia="MS Mincho" w:hAnsi="Times New Roman"/>
          <w:color w:val="000000"/>
          <w:sz w:val="26"/>
          <w:szCs w:val="26"/>
          <w:lang w:eastAsia="ar-SA"/>
        </w:rPr>
        <w:t xml:space="preserve"> (</w:t>
      </w:r>
      <w:r>
        <w:rPr>
          <w:rFonts w:ascii="Times New Roman" w:eastAsia="MS Mincho" w:hAnsi="Times New Roman"/>
          <w:color w:val="000000"/>
          <w:sz w:val="26"/>
          <w:szCs w:val="26"/>
          <w:lang w:eastAsia="ar-SA"/>
        </w:rPr>
        <w:t>"Собрание законодательства РФ" от</w:t>
      </w:r>
      <w:r w:rsidRPr="0079352D">
        <w:rPr>
          <w:rFonts w:ascii="Times New Roman" w:eastAsia="MS Mincho" w:hAnsi="Times New Roman"/>
          <w:color w:val="000000"/>
          <w:sz w:val="26"/>
          <w:szCs w:val="26"/>
          <w:lang w:eastAsia="ar-SA"/>
        </w:rPr>
        <w:t xml:space="preserve"> 29.10.2001 №</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44, ст. 4148)</w:t>
      </w:r>
      <w:r>
        <w:rPr>
          <w:rFonts w:ascii="Times New Roman" w:eastAsia="MS Mincho" w:hAnsi="Times New Roman"/>
          <w:color w:val="000000"/>
          <w:sz w:val="26"/>
          <w:szCs w:val="26"/>
          <w:lang w:eastAsia="ar-SA"/>
        </w:rPr>
        <w:t>;</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Федеральным </w:t>
      </w:r>
      <w:hyperlink r:id="rId12" w:history="1">
        <w:r w:rsidRPr="009565B3">
          <w:rPr>
            <w:rFonts w:ascii="Times New Roman" w:eastAsia="MS Mincho" w:hAnsi="Times New Roman"/>
            <w:color w:val="000000"/>
            <w:sz w:val="26"/>
            <w:szCs w:val="26"/>
            <w:lang w:eastAsia="ar-SA"/>
          </w:rPr>
          <w:t>законом</w:t>
        </w:r>
      </w:hyperlink>
      <w:r>
        <w:rPr>
          <w:rFonts w:ascii="Times New Roman" w:eastAsia="MS Mincho" w:hAnsi="Times New Roman"/>
          <w:color w:val="000000"/>
          <w:sz w:val="26"/>
          <w:szCs w:val="26"/>
          <w:lang w:eastAsia="ar-SA"/>
        </w:rPr>
        <w:t xml:space="preserve"> от 21 июля 1997 г. № 122-ФЗ "</w:t>
      </w:r>
      <w:r w:rsidRPr="009565B3">
        <w:rPr>
          <w:rFonts w:ascii="Times New Roman" w:eastAsia="MS Mincho" w:hAnsi="Times New Roman"/>
          <w:color w:val="000000"/>
          <w:sz w:val="26"/>
          <w:szCs w:val="26"/>
          <w:lang w:eastAsia="ar-SA"/>
        </w:rPr>
        <w:t>О государственной регистрации прав на недвижимое имущество и сделок с ним</w:t>
      </w:r>
      <w:r>
        <w:rPr>
          <w:rFonts w:ascii="Times New Roman" w:eastAsia="MS Mincho" w:hAnsi="Times New Roman"/>
          <w:color w:val="000000"/>
          <w:sz w:val="26"/>
          <w:szCs w:val="26"/>
          <w:lang w:eastAsia="ar-SA"/>
        </w:rPr>
        <w:t>"</w:t>
      </w:r>
      <w:r w:rsidRPr="009565B3">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Собрание законодательства РФ</w:t>
      </w:r>
      <w:r>
        <w:rPr>
          <w:rFonts w:ascii="Times New Roman" w:eastAsia="MS Mincho" w:hAnsi="Times New Roman"/>
          <w:color w:val="000000"/>
          <w:sz w:val="26"/>
          <w:szCs w:val="26"/>
          <w:lang w:eastAsia="ar-SA"/>
        </w:rPr>
        <w:t>" от</w:t>
      </w:r>
      <w:r w:rsidRPr="0079352D">
        <w:rPr>
          <w:rFonts w:ascii="Times New Roman" w:eastAsia="MS Mincho" w:hAnsi="Times New Roman"/>
          <w:color w:val="000000"/>
          <w:sz w:val="26"/>
          <w:szCs w:val="26"/>
          <w:lang w:eastAsia="ar-SA"/>
        </w:rPr>
        <w:t xml:space="preserve"> 28.07.1997 №</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30, ст. 3594)</w:t>
      </w:r>
      <w:r>
        <w:rPr>
          <w:rFonts w:ascii="Times New Roman" w:eastAsia="MS Mincho" w:hAnsi="Times New Roman"/>
          <w:color w:val="000000"/>
          <w:sz w:val="26"/>
          <w:szCs w:val="26"/>
          <w:lang w:eastAsia="ar-SA"/>
        </w:rPr>
        <w:t>;</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Федеральным закон</w:t>
      </w:r>
      <w:r>
        <w:rPr>
          <w:rFonts w:ascii="Times New Roman" w:eastAsia="MS Mincho" w:hAnsi="Times New Roman"/>
          <w:color w:val="000000"/>
          <w:sz w:val="26"/>
          <w:szCs w:val="26"/>
          <w:lang w:eastAsia="ar-SA"/>
        </w:rPr>
        <w:t>ом от 24 июля 2002 г. № 101-ФЗ "</w:t>
      </w:r>
      <w:r w:rsidRPr="009565B3">
        <w:rPr>
          <w:rFonts w:ascii="Times New Roman" w:eastAsia="MS Mincho" w:hAnsi="Times New Roman"/>
          <w:color w:val="000000"/>
          <w:sz w:val="26"/>
          <w:szCs w:val="26"/>
          <w:lang w:eastAsia="ar-SA"/>
        </w:rPr>
        <w:t>Об обороте земель сельско</w:t>
      </w:r>
      <w:r>
        <w:rPr>
          <w:rFonts w:ascii="Times New Roman" w:eastAsia="MS Mincho" w:hAnsi="Times New Roman"/>
          <w:color w:val="000000"/>
          <w:sz w:val="26"/>
          <w:szCs w:val="26"/>
          <w:lang w:eastAsia="ar-SA"/>
        </w:rPr>
        <w:t xml:space="preserve">хозяйственного назначения" </w:t>
      </w:r>
      <w:r w:rsidRPr="0079352D">
        <w:rPr>
          <w:rFonts w:ascii="Times New Roman" w:eastAsia="MS Mincho" w:hAnsi="Times New Roman"/>
          <w:color w:val="000000"/>
          <w:sz w:val="26"/>
          <w:szCs w:val="26"/>
          <w:lang w:eastAsia="ar-SA"/>
        </w:rPr>
        <w:t>(</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Собрание законодательства РФ</w:t>
      </w:r>
      <w:r>
        <w:rPr>
          <w:rFonts w:ascii="Times New Roman" w:eastAsia="MS Mincho" w:hAnsi="Times New Roman"/>
          <w:color w:val="000000"/>
          <w:sz w:val="26"/>
          <w:szCs w:val="26"/>
          <w:lang w:eastAsia="ar-SA"/>
        </w:rPr>
        <w:t>" от</w:t>
      </w:r>
      <w:r w:rsidRPr="0079352D">
        <w:rPr>
          <w:rFonts w:ascii="Times New Roman" w:eastAsia="MS Mincho" w:hAnsi="Times New Roman"/>
          <w:color w:val="000000"/>
          <w:sz w:val="26"/>
          <w:szCs w:val="26"/>
          <w:lang w:eastAsia="ar-SA"/>
        </w:rPr>
        <w:t xml:space="preserve"> 29.07.2002</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 30, ст. 3018)</w:t>
      </w:r>
      <w:r>
        <w:rPr>
          <w:rFonts w:ascii="Times New Roman" w:eastAsia="MS Mincho" w:hAnsi="Times New Roman"/>
          <w:color w:val="000000"/>
          <w:sz w:val="26"/>
          <w:szCs w:val="26"/>
          <w:lang w:eastAsia="ar-SA"/>
        </w:rPr>
        <w:t>;</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Федеральным </w:t>
      </w:r>
      <w:hyperlink r:id="rId13" w:history="1">
        <w:r w:rsidRPr="009565B3">
          <w:rPr>
            <w:rFonts w:ascii="Times New Roman" w:eastAsia="MS Mincho" w:hAnsi="Times New Roman"/>
            <w:color w:val="000000"/>
            <w:sz w:val="26"/>
            <w:szCs w:val="26"/>
            <w:lang w:eastAsia="ar-SA"/>
          </w:rPr>
          <w:t>законом</w:t>
        </w:r>
      </w:hyperlink>
      <w:r>
        <w:rPr>
          <w:rFonts w:ascii="Times New Roman" w:eastAsia="MS Mincho" w:hAnsi="Times New Roman"/>
          <w:color w:val="000000"/>
          <w:sz w:val="26"/>
          <w:szCs w:val="26"/>
          <w:lang w:eastAsia="ar-SA"/>
        </w:rPr>
        <w:t xml:space="preserve"> от 24 июля 2007 г. № 221-ФЗ "</w:t>
      </w:r>
      <w:r w:rsidRPr="009565B3">
        <w:rPr>
          <w:rFonts w:ascii="Times New Roman" w:eastAsia="MS Mincho" w:hAnsi="Times New Roman"/>
          <w:color w:val="000000"/>
          <w:sz w:val="26"/>
          <w:szCs w:val="26"/>
          <w:lang w:eastAsia="ar-SA"/>
        </w:rPr>
        <w:t>О государственном ка</w:t>
      </w:r>
      <w:r>
        <w:rPr>
          <w:rFonts w:ascii="Times New Roman" w:eastAsia="MS Mincho" w:hAnsi="Times New Roman"/>
          <w:color w:val="000000"/>
          <w:sz w:val="26"/>
          <w:szCs w:val="26"/>
          <w:lang w:eastAsia="ar-SA"/>
        </w:rPr>
        <w:t>дастре недвижимости"</w:t>
      </w:r>
      <w:r w:rsidRPr="0079352D">
        <w:rPr>
          <w:rFonts w:ascii="Times New Roman" w:eastAsia="MS Mincho" w:hAnsi="Times New Roman"/>
          <w:color w:val="000000"/>
          <w:sz w:val="26"/>
          <w:szCs w:val="26"/>
          <w:lang w:eastAsia="ar-SA"/>
        </w:rPr>
        <w:t xml:space="preserve"> (</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Собрание законодательства РФ</w:t>
      </w:r>
      <w:r>
        <w:rPr>
          <w:rFonts w:ascii="Times New Roman" w:eastAsia="MS Mincho" w:hAnsi="Times New Roman"/>
          <w:color w:val="000000"/>
          <w:sz w:val="26"/>
          <w:szCs w:val="26"/>
          <w:lang w:eastAsia="ar-SA"/>
        </w:rPr>
        <w:t>" от</w:t>
      </w:r>
      <w:r w:rsidRPr="0079352D">
        <w:rPr>
          <w:rFonts w:ascii="Times New Roman" w:eastAsia="MS Mincho" w:hAnsi="Times New Roman"/>
          <w:color w:val="000000"/>
          <w:sz w:val="26"/>
          <w:szCs w:val="26"/>
          <w:lang w:eastAsia="ar-SA"/>
        </w:rPr>
        <w:t xml:space="preserve"> 30.07.2007 № 31, ст. 4017)</w:t>
      </w:r>
      <w:r>
        <w:rPr>
          <w:rFonts w:ascii="Times New Roman" w:eastAsia="MS Mincho" w:hAnsi="Times New Roman"/>
          <w:color w:val="000000"/>
          <w:sz w:val="26"/>
          <w:szCs w:val="26"/>
          <w:lang w:eastAsia="ar-SA"/>
        </w:rPr>
        <w:t>;</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Федеральным законо</w:t>
      </w:r>
      <w:r>
        <w:rPr>
          <w:rFonts w:ascii="Times New Roman" w:eastAsia="MS Mincho" w:hAnsi="Times New Roman"/>
          <w:color w:val="000000"/>
          <w:sz w:val="26"/>
          <w:szCs w:val="26"/>
          <w:lang w:eastAsia="ar-SA"/>
        </w:rPr>
        <w:t>м от 09 февраля 2009 г. № 8-ФЗ "</w:t>
      </w:r>
      <w:r w:rsidRPr="0079352D">
        <w:rPr>
          <w:rFonts w:ascii="Times New Roman" w:eastAsia="MS Mincho" w:hAnsi="Times New Roman"/>
          <w:color w:val="000000"/>
          <w:sz w:val="26"/>
          <w:szCs w:val="26"/>
          <w:lang w:eastAsia="ar-SA"/>
        </w:rPr>
        <w:t>Об обеспечении доступа к информации о деятельности государственных органов и органов местного само</w:t>
      </w:r>
      <w:r>
        <w:rPr>
          <w:rFonts w:ascii="Times New Roman" w:eastAsia="MS Mincho" w:hAnsi="Times New Roman"/>
          <w:color w:val="000000"/>
          <w:sz w:val="26"/>
          <w:szCs w:val="26"/>
          <w:lang w:eastAsia="ar-SA"/>
        </w:rPr>
        <w:t>управления"</w:t>
      </w:r>
      <w:r w:rsidRPr="0079352D">
        <w:rPr>
          <w:rFonts w:ascii="Times New Roman" w:eastAsia="MS Mincho" w:hAnsi="Times New Roman"/>
          <w:color w:val="000000"/>
          <w:sz w:val="26"/>
          <w:szCs w:val="26"/>
          <w:lang w:eastAsia="ar-SA"/>
        </w:rPr>
        <w:t xml:space="preserve"> (</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Собрание законодательства РФ</w:t>
      </w:r>
      <w:r>
        <w:rPr>
          <w:rFonts w:ascii="Times New Roman" w:eastAsia="MS Mincho" w:hAnsi="Times New Roman"/>
          <w:color w:val="000000"/>
          <w:sz w:val="26"/>
          <w:szCs w:val="26"/>
          <w:lang w:eastAsia="ar-SA"/>
        </w:rPr>
        <w:t>" от</w:t>
      </w:r>
      <w:r w:rsidRPr="0079352D">
        <w:rPr>
          <w:rFonts w:ascii="Times New Roman" w:eastAsia="MS Mincho" w:hAnsi="Times New Roman"/>
          <w:color w:val="000000"/>
          <w:sz w:val="26"/>
          <w:szCs w:val="26"/>
          <w:lang w:eastAsia="ar-SA"/>
        </w:rPr>
        <w:t xml:space="preserve"> 16.02.2009</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 7, ст. 776)</w:t>
      </w:r>
      <w:r>
        <w:rPr>
          <w:rFonts w:ascii="Times New Roman" w:eastAsia="MS Mincho" w:hAnsi="Times New Roman"/>
          <w:color w:val="000000"/>
          <w:sz w:val="26"/>
          <w:szCs w:val="26"/>
          <w:lang w:eastAsia="ar-SA"/>
        </w:rPr>
        <w:t>;</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Федеральным закон</w:t>
      </w:r>
      <w:r>
        <w:rPr>
          <w:rFonts w:ascii="Times New Roman" w:eastAsia="MS Mincho" w:hAnsi="Times New Roman"/>
          <w:color w:val="000000"/>
          <w:sz w:val="26"/>
          <w:szCs w:val="26"/>
          <w:lang w:eastAsia="ar-SA"/>
        </w:rPr>
        <w:t>ом от 27 июля 2010 г. № 210-ФЗ "</w:t>
      </w:r>
      <w:r w:rsidRPr="0079352D">
        <w:rPr>
          <w:rFonts w:ascii="Times New Roman" w:eastAsia="MS Mincho" w:hAnsi="Times New Roman"/>
          <w:color w:val="000000"/>
          <w:sz w:val="26"/>
          <w:szCs w:val="26"/>
          <w:lang w:eastAsia="ar-SA"/>
        </w:rPr>
        <w:t>Об организации предоставления государственных и муниципальных услуг</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 xml:space="preserve"> </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Собрание законодательства РФ</w:t>
      </w:r>
      <w:r>
        <w:rPr>
          <w:rFonts w:ascii="Times New Roman" w:eastAsia="MS Mincho" w:hAnsi="Times New Roman"/>
          <w:color w:val="000000"/>
          <w:sz w:val="26"/>
          <w:szCs w:val="26"/>
          <w:lang w:eastAsia="ar-SA"/>
        </w:rPr>
        <w:t xml:space="preserve">" от </w:t>
      </w:r>
      <w:r w:rsidRPr="0079352D">
        <w:rPr>
          <w:rFonts w:ascii="Times New Roman" w:eastAsia="MS Mincho" w:hAnsi="Times New Roman"/>
          <w:color w:val="000000"/>
          <w:sz w:val="26"/>
          <w:szCs w:val="26"/>
          <w:lang w:eastAsia="ar-SA"/>
        </w:rPr>
        <w:t>02.08.2010 №31, ст. 4179)</w:t>
      </w:r>
      <w:r>
        <w:rPr>
          <w:rFonts w:ascii="Times New Roman" w:eastAsia="MS Mincho" w:hAnsi="Times New Roman"/>
          <w:color w:val="000000"/>
          <w:sz w:val="26"/>
          <w:szCs w:val="26"/>
          <w:lang w:eastAsia="ar-SA"/>
        </w:rPr>
        <w:t>;</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Федеральным зако</w:t>
      </w:r>
      <w:r>
        <w:rPr>
          <w:rFonts w:ascii="Times New Roman" w:eastAsia="MS Mincho" w:hAnsi="Times New Roman"/>
          <w:color w:val="000000"/>
          <w:sz w:val="26"/>
          <w:szCs w:val="26"/>
          <w:lang w:eastAsia="ar-SA"/>
        </w:rPr>
        <w:t>ном от 01 мая 2016 г. № 119-ФЗ "</w:t>
      </w:r>
      <w:r w:rsidRPr="0079352D">
        <w:rPr>
          <w:rFonts w:ascii="Times New Roman" w:eastAsia="MS Mincho" w:hAnsi="Times New Roman"/>
          <w:color w:val="000000"/>
          <w:sz w:val="26"/>
          <w:szCs w:val="26"/>
          <w:lang w:eastAsia="ar-SA"/>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Собрание законодательства РФ</w:t>
      </w:r>
      <w:r>
        <w:rPr>
          <w:rFonts w:ascii="Times New Roman" w:eastAsia="MS Mincho" w:hAnsi="Times New Roman"/>
          <w:color w:val="000000"/>
          <w:sz w:val="26"/>
          <w:szCs w:val="26"/>
          <w:lang w:eastAsia="ar-SA"/>
        </w:rPr>
        <w:t>" от</w:t>
      </w:r>
      <w:r w:rsidRPr="0079352D">
        <w:rPr>
          <w:rFonts w:ascii="Times New Roman" w:eastAsia="MS Mincho" w:hAnsi="Times New Roman"/>
          <w:color w:val="000000"/>
          <w:sz w:val="26"/>
          <w:szCs w:val="26"/>
          <w:lang w:eastAsia="ar-SA"/>
        </w:rPr>
        <w:t xml:space="preserve"> 02.05.2016 № 18, ст. 2495)</w:t>
      </w:r>
      <w:r>
        <w:rPr>
          <w:rFonts w:ascii="Times New Roman" w:eastAsia="MS Mincho" w:hAnsi="Times New Roman"/>
          <w:color w:val="000000"/>
          <w:sz w:val="26"/>
          <w:szCs w:val="26"/>
          <w:lang w:eastAsia="ar-SA"/>
        </w:rPr>
        <w:t>;</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Федеральным законом от 03 июля 2016 г. № 361-ФЗ </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 xml:space="preserve"> (</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Собрание законодательства РФ</w:t>
      </w:r>
      <w:r>
        <w:rPr>
          <w:rFonts w:ascii="Times New Roman" w:eastAsia="MS Mincho" w:hAnsi="Times New Roman"/>
          <w:color w:val="000000"/>
          <w:sz w:val="26"/>
          <w:szCs w:val="26"/>
          <w:lang w:eastAsia="ar-SA"/>
        </w:rPr>
        <w:t xml:space="preserve">" от </w:t>
      </w:r>
      <w:r w:rsidRPr="0079352D">
        <w:rPr>
          <w:rFonts w:ascii="Times New Roman" w:eastAsia="MS Mincho" w:hAnsi="Times New Roman"/>
          <w:color w:val="000000"/>
          <w:sz w:val="26"/>
          <w:szCs w:val="26"/>
          <w:lang w:eastAsia="ar-SA"/>
        </w:rPr>
        <w:t>04.07.2016 № 27 (часть II), ст. 4294)</w:t>
      </w:r>
      <w:r>
        <w:rPr>
          <w:rFonts w:ascii="Times New Roman" w:eastAsia="MS Mincho" w:hAnsi="Times New Roman"/>
          <w:color w:val="000000"/>
          <w:sz w:val="26"/>
          <w:szCs w:val="26"/>
          <w:lang w:eastAsia="ar-SA"/>
        </w:rPr>
        <w:t>;</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Федеральным законом от 02 мая 2006 г. № 59-ФЗ </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О порядке рассмотрения обращений граждан Российской Федерации</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 xml:space="preserve"> (</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Собрание законодательства РФ</w:t>
      </w:r>
      <w:r>
        <w:rPr>
          <w:rFonts w:ascii="Times New Roman" w:eastAsia="MS Mincho" w:hAnsi="Times New Roman"/>
          <w:color w:val="000000"/>
          <w:sz w:val="26"/>
          <w:szCs w:val="26"/>
          <w:lang w:eastAsia="ar-SA"/>
        </w:rPr>
        <w:t>" от</w:t>
      </w:r>
      <w:r w:rsidRPr="0079352D">
        <w:rPr>
          <w:rFonts w:ascii="Times New Roman" w:eastAsia="MS Mincho" w:hAnsi="Times New Roman"/>
          <w:color w:val="000000"/>
          <w:sz w:val="26"/>
          <w:szCs w:val="26"/>
          <w:lang w:eastAsia="ar-SA"/>
        </w:rPr>
        <w:t xml:space="preserve"> 08.05.2006 №</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19, ст. 2060)</w:t>
      </w:r>
      <w:r>
        <w:rPr>
          <w:rFonts w:ascii="Times New Roman" w:eastAsia="MS Mincho" w:hAnsi="Times New Roman"/>
          <w:color w:val="000000"/>
          <w:sz w:val="26"/>
          <w:szCs w:val="26"/>
          <w:lang w:eastAsia="ar-SA"/>
        </w:rPr>
        <w:t>;</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lastRenderedPageBreak/>
        <w:tab/>
      </w:r>
      <w:r w:rsidRPr="0079352D">
        <w:rPr>
          <w:rFonts w:ascii="Times New Roman" w:eastAsia="MS Mincho" w:hAnsi="Times New Roman"/>
          <w:color w:val="000000"/>
          <w:sz w:val="26"/>
          <w:szCs w:val="26"/>
          <w:lang w:eastAsia="ar-SA"/>
        </w:rPr>
        <w:t>Федеральным законом от</w:t>
      </w:r>
      <w:r>
        <w:rPr>
          <w:rFonts w:ascii="Times New Roman" w:eastAsia="MS Mincho" w:hAnsi="Times New Roman"/>
          <w:color w:val="000000"/>
          <w:sz w:val="26"/>
          <w:szCs w:val="26"/>
          <w:lang w:eastAsia="ar-SA"/>
        </w:rPr>
        <w:t xml:space="preserve"> 06.10.2003 № 131-ФЗ "</w:t>
      </w:r>
      <w:r w:rsidRPr="0079352D">
        <w:rPr>
          <w:rFonts w:ascii="Times New Roman" w:eastAsia="MS Mincho" w:hAnsi="Times New Roman"/>
          <w:color w:val="000000"/>
          <w:sz w:val="26"/>
          <w:szCs w:val="26"/>
          <w:lang w:eastAsia="ar-SA"/>
        </w:rPr>
        <w:t>Об общих принципах организации местного самоуправления в Российской Федерации</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 xml:space="preserve"> (</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Собрание законодательства РФ</w:t>
      </w:r>
      <w:r>
        <w:rPr>
          <w:rFonts w:ascii="Times New Roman" w:eastAsia="MS Mincho" w:hAnsi="Times New Roman"/>
          <w:color w:val="000000"/>
          <w:sz w:val="26"/>
          <w:szCs w:val="26"/>
          <w:lang w:eastAsia="ar-SA"/>
        </w:rPr>
        <w:t>" от</w:t>
      </w:r>
      <w:r w:rsidRPr="0079352D">
        <w:rPr>
          <w:rFonts w:ascii="Times New Roman" w:eastAsia="MS Mincho" w:hAnsi="Times New Roman"/>
          <w:color w:val="000000"/>
          <w:sz w:val="26"/>
          <w:szCs w:val="26"/>
          <w:lang w:eastAsia="ar-SA"/>
        </w:rPr>
        <w:t xml:space="preserve"> 06.10.2003 № 40, ст. 3822)</w:t>
      </w:r>
      <w:r>
        <w:rPr>
          <w:rFonts w:ascii="Times New Roman" w:eastAsia="MS Mincho" w:hAnsi="Times New Roman"/>
          <w:color w:val="000000"/>
          <w:sz w:val="26"/>
          <w:szCs w:val="26"/>
          <w:lang w:eastAsia="ar-SA"/>
        </w:rPr>
        <w:t>;</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Закон</w:t>
      </w:r>
      <w:r>
        <w:rPr>
          <w:rFonts w:ascii="Times New Roman" w:eastAsia="MS Mincho" w:hAnsi="Times New Roman"/>
          <w:color w:val="000000"/>
          <w:sz w:val="26"/>
          <w:szCs w:val="26"/>
          <w:lang w:eastAsia="ar-SA"/>
        </w:rPr>
        <w:t>ом</w:t>
      </w:r>
      <w:r w:rsidRPr="0079352D">
        <w:rPr>
          <w:rFonts w:ascii="Times New Roman" w:eastAsia="MS Mincho" w:hAnsi="Times New Roman"/>
          <w:color w:val="000000"/>
          <w:sz w:val="26"/>
          <w:szCs w:val="26"/>
          <w:lang w:eastAsia="ar-SA"/>
        </w:rPr>
        <w:t xml:space="preserve"> Хабаровского</w:t>
      </w:r>
      <w:r>
        <w:rPr>
          <w:rFonts w:ascii="Times New Roman" w:eastAsia="MS Mincho" w:hAnsi="Times New Roman"/>
          <w:color w:val="000000"/>
          <w:sz w:val="26"/>
          <w:szCs w:val="26"/>
          <w:lang w:eastAsia="ar-SA"/>
        </w:rPr>
        <w:t xml:space="preserve"> края от 29 июля 2015 г. № 104 "</w:t>
      </w:r>
      <w:r w:rsidRPr="0079352D">
        <w:rPr>
          <w:rFonts w:ascii="Times New Roman" w:eastAsia="MS Mincho" w:hAnsi="Times New Roman"/>
          <w:color w:val="000000"/>
          <w:sz w:val="26"/>
          <w:szCs w:val="26"/>
          <w:lang w:eastAsia="ar-SA"/>
        </w:rPr>
        <w:t>О регулировании земельных отношений в Хаба</w:t>
      </w:r>
      <w:r>
        <w:rPr>
          <w:rFonts w:ascii="Times New Roman" w:eastAsia="MS Mincho" w:hAnsi="Times New Roman"/>
          <w:color w:val="000000"/>
          <w:sz w:val="26"/>
          <w:szCs w:val="26"/>
          <w:lang w:eastAsia="ar-SA"/>
        </w:rPr>
        <w:t>ровском крае"</w:t>
      </w:r>
      <w:r w:rsidRPr="0079352D">
        <w:rPr>
          <w:rFonts w:ascii="Times New Roman" w:eastAsia="MS Mincho" w:hAnsi="Times New Roman"/>
          <w:color w:val="000000"/>
          <w:sz w:val="26"/>
          <w:szCs w:val="26"/>
          <w:lang w:eastAsia="ar-SA"/>
        </w:rPr>
        <w:t xml:space="preserve"> (официальный интернет-портал правовой информации http://www.pravo.gov.ru, 04</w:t>
      </w:r>
      <w:r>
        <w:rPr>
          <w:rFonts w:ascii="Times New Roman" w:eastAsia="MS Mincho" w:hAnsi="Times New Roman"/>
          <w:color w:val="000000"/>
          <w:sz w:val="26"/>
          <w:szCs w:val="26"/>
          <w:lang w:eastAsia="ar-SA"/>
        </w:rPr>
        <w:t>.08.2015</w:t>
      </w:r>
      <w:r w:rsidRPr="0079352D">
        <w:rPr>
          <w:rFonts w:ascii="Times New Roman" w:eastAsia="MS Mincho" w:hAnsi="Times New Roman"/>
          <w:color w:val="000000"/>
          <w:sz w:val="26"/>
          <w:szCs w:val="26"/>
          <w:lang w:eastAsia="ar-SA"/>
        </w:rPr>
        <w:t>);</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hyperlink r:id="rId14" w:history="1">
        <w:r w:rsidRPr="0079352D">
          <w:rPr>
            <w:rFonts w:ascii="Times New Roman" w:eastAsia="MS Mincho" w:hAnsi="Times New Roman"/>
            <w:color w:val="000000"/>
            <w:sz w:val="26"/>
            <w:szCs w:val="26"/>
            <w:lang w:eastAsia="ar-SA"/>
          </w:rPr>
          <w:t>Уставом</w:t>
        </w:r>
      </w:hyperlink>
      <w:r w:rsidRPr="0079352D">
        <w:rPr>
          <w:rFonts w:ascii="Times New Roman" w:eastAsia="MS Mincho" w:hAnsi="Times New Roman"/>
          <w:color w:val="000000"/>
          <w:sz w:val="26"/>
          <w:szCs w:val="26"/>
          <w:lang w:eastAsia="ar-SA"/>
        </w:rPr>
        <w:t xml:space="preserve"> </w:t>
      </w:r>
      <w:r>
        <w:rPr>
          <w:rFonts w:ascii="Times New Roman" w:eastAsia="MS Mincho" w:hAnsi="Times New Roman"/>
          <w:color w:val="000000"/>
          <w:sz w:val="26"/>
          <w:szCs w:val="26"/>
          <w:lang w:eastAsia="ar-SA"/>
        </w:rPr>
        <w:t xml:space="preserve">городского поселения «Рабочий поселок Многовершинный» </w:t>
      </w:r>
      <w:r w:rsidRPr="0079352D">
        <w:rPr>
          <w:rFonts w:ascii="Times New Roman" w:eastAsia="MS Mincho" w:hAnsi="Times New Roman"/>
          <w:color w:val="000000"/>
          <w:sz w:val="26"/>
          <w:szCs w:val="26"/>
          <w:lang w:eastAsia="ar-SA"/>
        </w:rPr>
        <w:t xml:space="preserve">Николаевского муниципального района Хабаровского края </w:t>
      </w:r>
      <w:r>
        <w:rPr>
          <w:rFonts w:ascii="Times New Roman" w:eastAsia="MS Mincho" w:hAnsi="Times New Roman"/>
          <w:color w:val="000000"/>
          <w:sz w:val="26"/>
          <w:szCs w:val="26"/>
          <w:lang w:eastAsia="ar-SA"/>
        </w:rPr>
        <w:t>Сборник нормативно-правовых актов городского поселения «Рабочий поселок Многовершинный № 50 от 26.05.2016 г</w:t>
      </w:r>
      <w:r w:rsidRPr="0079352D">
        <w:rPr>
          <w:rFonts w:ascii="Times New Roman" w:eastAsia="MS Mincho" w:hAnsi="Times New Roman"/>
          <w:color w:val="000000"/>
          <w:sz w:val="26"/>
          <w:szCs w:val="26"/>
          <w:lang w:eastAsia="ar-SA"/>
        </w:rPr>
        <w:t>)</w:t>
      </w:r>
      <w:r>
        <w:rPr>
          <w:rFonts w:ascii="Times New Roman" w:eastAsia="MS Mincho" w:hAnsi="Times New Roman"/>
          <w:color w:val="000000"/>
          <w:sz w:val="26"/>
          <w:szCs w:val="26"/>
          <w:lang w:eastAsia="ar-SA"/>
        </w:rPr>
        <w:t>;</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Постановлением администрации Николаевского муниципального райо</w:t>
      </w:r>
      <w:r>
        <w:rPr>
          <w:rFonts w:ascii="Times New Roman" w:eastAsia="MS Mincho" w:hAnsi="Times New Roman"/>
          <w:color w:val="000000"/>
          <w:sz w:val="26"/>
          <w:szCs w:val="26"/>
          <w:lang w:eastAsia="ar-SA"/>
        </w:rPr>
        <w:t>на от 19 февраля 2014 г. № 9-па "Об утверждении Порядка формирования и ведения Реестра муниципальных услуг администрации городского поселения «Рабочий поселок Многовершинный»"</w:t>
      </w:r>
      <w:r w:rsidRPr="0079352D">
        <w:rPr>
          <w:rFonts w:ascii="Times New Roman" w:eastAsia="MS Mincho" w:hAnsi="Times New Roman"/>
          <w:color w:val="000000"/>
          <w:sz w:val="26"/>
          <w:szCs w:val="26"/>
          <w:lang w:eastAsia="ar-SA"/>
        </w:rPr>
        <w:t xml:space="preserve"> </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2.7. </w:t>
      </w:r>
      <w:r w:rsidRPr="009565B3">
        <w:rPr>
          <w:rFonts w:ascii="Times New Roman" w:eastAsia="MS Mincho" w:hAnsi="Times New Roman"/>
          <w:color w:val="000000"/>
          <w:sz w:val="26"/>
          <w:szCs w:val="26"/>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2.7.1.</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Заявление о предоставлении в безвозмездное пользование земельного участка (</w:t>
      </w:r>
      <w:r w:rsidRPr="009565B3">
        <w:rPr>
          <w:rFonts w:ascii="Times New Roman" w:eastAsia="MS Mincho" w:hAnsi="Times New Roman"/>
          <w:color w:val="000000"/>
          <w:sz w:val="26"/>
          <w:szCs w:val="26"/>
          <w:lang w:eastAsia="ar-SA"/>
        </w:rPr>
        <w:t>Приложение 2 к настоящему Административному регламенту)</w:t>
      </w:r>
      <w:r w:rsidRPr="0079352D">
        <w:rPr>
          <w:rFonts w:ascii="Times New Roman" w:eastAsia="MS Mincho" w:hAnsi="Times New Roman"/>
          <w:color w:val="000000"/>
          <w:sz w:val="26"/>
          <w:szCs w:val="26"/>
          <w:lang w:eastAsia="ar-SA"/>
        </w:rPr>
        <w:t>, в котором указываются:</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1) фамилия, имя и (при наличии) отчество, место жительства заявителя;</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 страховой номер индивидуального лицевого счета заявителя в системе обязательного пенсионного страхования;</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4) площадь испрашиваемого земельного участка;</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6) почтовый адрес и (или) адрес электронной почты для связи с заявителем;</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7) способ направления заявителю проекта договора безвозмездно</w:t>
      </w:r>
      <w:r>
        <w:rPr>
          <w:rFonts w:ascii="Times New Roman" w:eastAsia="MS Mincho" w:hAnsi="Times New Roman"/>
          <w:color w:val="000000"/>
          <w:sz w:val="26"/>
          <w:szCs w:val="26"/>
          <w:lang w:eastAsia="ar-SA"/>
        </w:rPr>
        <w:t>го</w:t>
      </w:r>
      <w:r w:rsidRPr="0079352D">
        <w:rPr>
          <w:rFonts w:ascii="Times New Roman" w:eastAsia="MS Mincho" w:hAnsi="Times New Roman"/>
          <w:color w:val="000000"/>
          <w:sz w:val="26"/>
          <w:szCs w:val="26"/>
          <w:lang w:eastAsia="ar-SA"/>
        </w:rPr>
        <w:t xml:space="preserve"> пользовани</w:t>
      </w:r>
      <w:r>
        <w:rPr>
          <w:rFonts w:ascii="Times New Roman" w:eastAsia="MS Mincho" w:hAnsi="Times New Roman"/>
          <w:color w:val="000000"/>
          <w:sz w:val="26"/>
          <w:szCs w:val="26"/>
          <w:lang w:eastAsia="ar-SA"/>
        </w:rPr>
        <w:t>я</w:t>
      </w:r>
      <w:r w:rsidRPr="0079352D">
        <w:rPr>
          <w:rFonts w:ascii="Times New Roman" w:eastAsia="MS Mincho" w:hAnsi="Times New Roman"/>
          <w:color w:val="000000"/>
          <w:sz w:val="26"/>
          <w:szCs w:val="26"/>
          <w:lang w:eastAsia="ar-SA"/>
        </w:rPr>
        <w:t xml:space="preserve"> земельным участком, иных документов, направление которых предусмотрено Федеральным законом от 01 мая 2016 г. № 119-ФЗ (лично, по почтовому адресу, адресу электронной почты или с использованием информационной системы).</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2.7.2. Документы, прилагаемые к заявлению о предоставлении в безвозмездное пользование земельного участка:</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1) копия документа, удостоверяющего личность заявителя с отметкой регистрации по месту жительства;</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w:t>
      </w:r>
      <w:r w:rsidRPr="0079352D">
        <w:rPr>
          <w:rFonts w:ascii="Times New Roman" w:eastAsia="MS Mincho" w:hAnsi="Times New Roman"/>
          <w:color w:val="000000"/>
          <w:sz w:val="26"/>
          <w:szCs w:val="26"/>
          <w:lang w:eastAsia="ar-SA"/>
        </w:rPr>
        <w:lastRenderedPageBreak/>
        <w:t>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2.7.3. С заявлением о предоставлении одного земельного участка в безвозмездное пользование могут обратиться не более 10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2.8. Заявление и прилагаемые к нему документы подаются заявителем в </w:t>
      </w:r>
      <w:r>
        <w:rPr>
          <w:rFonts w:ascii="Times New Roman" w:eastAsia="MS Mincho" w:hAnsi="Times New Roman"/>
          <w:color w:val="000000"/>
          <w:sz w:val="26"/>
          <w:szCs w:val="26"/>
          <w:lang w:eastAsia="ar-SA"/>
        </w:rPr>
        <w:t>Администрацию посления</w:t>
      </w:r>
      <w:r w:rsidRPr="0079352D">
        <w:rPr>
          <w:rFonts w:ascii="Times New Roman" w:eastAsia="MS Mincho" w:hAnsi="Times New Roman"/>
          <w:color w:val="000000"/>
          <w:sz w:val="26"/>
          <w:szCs w:val="26"/>
          <w:lang w:eastAsia="ar-SA"/>
        </w:rPr>
        <w:t xml:space="preserve"> лично, через представителя или посредством почтовой связи на бумажном носителе либо через МФЦ.</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2.9. Заявление и документы могут быть поданы заявителем в электронной форме с использованием информационной системы.</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При подаче заявления и документов с использованием информационной системы направляются отсканированные оригиналы документов.</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В случае использования почтовой связи направляются копии документов, заверенные в установленном законодательством порядке.</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2.10. Документы, необходимые для предоставления муниципальной услуги, предоставляемые заявителем или представителем заявителя, должны соответствовать предъявляемым к ним законодательством Российской Федерации, законодательством Хабаровского края требованиям и быть оформленными таким образом, чтобы обеспечить возможность получения неограниченного количества удоб</w:t>
      </w:r>
      <w:r>
        <w:rPr>
          <w:rFonts w:ascii="Times New Roman" w:eastAsia="MS Mincho" w:hAnsi="Times New Roman"/>
          <w:color w:val="000000"/>
          <w:sz w:val="26"/>
          <w:szCs w:val="26"/>
          <w:lang w:eastAsia="ar-SA"/>
        </w:rPr>
        <w:t>о</w:t>
      </w:r>
      <w:r w:rsidRPr="0079352D">
        <w:rPr>
          <w:rFonts w:ascii="Times New Roman" w:eastAsia="MS Mincho" w:hAnsi="Times New Roman"/>
          <w:color w:val="000000"/>
          <w:sz w:val="26"/>
          <w:szCs w:val="26"/>
          <w:lang w:eastAsia="ar-SA"/>
        </w:rPr>
        <w:t>читаемых копий при непосредственном репродуцировании документов с использованием стандартных средств копирования и сканирования.</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w:t>
      </w:r>
      <w:r w:rsidRPr="0079352D">
        <w:rPr>
          <w:rFonts w:ascii="Times New Roman" w:eastAsia="MS Mincho" w:hAnsi="Times New Roman"/>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и которые заявитель вправе представить</w:t>
      </w:r>
      <w:r w:rsidRPr="0079352D">
        <w:rPr>
          <w:rFonts w:ascii="Times New Roman" w:eastAsia="MS Mincho" w:hAnsi="Times New Roman"/>
          <w:color w:val="000000"/>
          <w:sz w:val="26"/>
          <w:szCs w:val="26"/>
          <w:lang w:eastAsia="ar-SA"/>
        </w:rPr>
        <w:t xml:space="preserve"> по собственной инициативе</w:t>
      </w:r>
      <w:r>
        <w:rPr>
          <w:rFonts w:ascii="Times New Roman" w:eastAsia="MS Mincho" w:hAnsi="Times New Roman"/>
          <w:color w:val="000000"/>
          <w:sz w:val="26"/>
          <w:szCs w:val="26"/>
          <w:lang w:eastAsia="ar-SA"/>
        </w:rPr>
        <w:t>:</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в</w:t>
      </w:r>
      <w:r w:rsidRPr="0079352D">
        <w:rPr>
          <w:rFonts w:ascii="Times New Roman" w:eastAsia="MS Mincho" w:hAnsi="Times New Roman"/>
          <w:color w:val="000000"/>
          <w:sz w:val="26"/>
          <w:szCs w:val="26"/>
          <w:lang w:eastAsia="ar-SA"/>
        </w:rPr>
        <w:t>ыписка из Единого государственного реестра прав на недвижимое имущество и сделок с ним или выписка из Единого государственного реестра недвижимости, выданная Управлением Росреестра по Хабаровскому краю</w:t>
      </w:r>
      <w:r>
        <w:rPr>
          <w:rFonts w:ascii="Times New Roman" w:eastAsia="MS Mincho" w:hAnsi="Times New Roman"/>
          <w:color w:val="000000"/>
          <w:sz w:val="26"/>
          <w:szCs w:val="26"/>
          <w:lang w:eastAsia="ar-SA"/>
        </w:rPr>
        <w:t>;</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кадастровый паспорт земельного участка, внесенный в государственный кадастр недвижимости, выданный Управлением Росреестра по Хабаровскому краю.</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bookmarkStart w:id="0" w:name="Par1111"/>
      <w:bookmarkEnd w:id="0"/>
      <w:r w:rsidRPr="009565B3">
        <w:rPr>
          <w:rFonts w:ascii="Times New Roman" w:eastAsia="MS Mincho" w:hAnsi="Times New Roman"/>
          <w:color w:val="000000"/>
          <w:sz w:val="26"/>
          <w:szCs w:val="26"/>
          <w:lang w:eastAsia="ar-SA"/>
        </w:rPr>
        <w:t>2.12. Запрещается требовать от Заявителя:</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представления документов и информации, которые в соответствии с нормативными правовыми актами находятся в распоряжении муниципальных органов, предоставляющих муниципальную услугу, иных государственных </w:t>
      </w:r>
      <w:r w:rsidRPr="009565B3">
        <w:rPr>
          <w:rFonts w:ascii="Times New Roman" w:eastAsia="MS Mincho" w:hAnsi="Times New Roman"/>
          <w:color w:val="000000"/>
          <w:sz w:val="26"/>
          <w:szCs w:val="26"/>
          <w:lang w:eastAsia="ar-SA"/>
        </w:rPr>
        <w:lastRenderedPageBreak/>
        <w:t xml:space="preserve">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9565B3">
          <w:rPr>
            <w:rFonts w:ascii="Times New Roman" w:eastAsia="MS Mincho" w:hAnsi="Times New Roman"/>
            <w:color w:val="000000"/>
            <w:sz w:val="26"/>
            <w:szCs w:val="26"/>
            <w:lang w:eastAsia="ar-SA"/>
          </w:rPr>
          <w:t>части 6 статьи 7</w:t>
        </w:r>
      </w:hyperlink>
      <w:r w:rsidRPr="009565B3">
        <w:rPr>
          <w:rFonts w:ascii="Times New Roman" w:eastAsia="MS Mincho" w:hAnsi="Times New Roman"/>
          <w:color w:val="000000"/>
          <w:sz w:val="26"/>
          <w:szCs w:val="26"/>
          <w:lang w:eastAsia="ar-SA"/>
        </w:rPr>
        <w:t xml:space="preserve"> Федеральн</w:t>
      </w:r>
      <w:r>
        <w:rPr>
          <w:rFonts w:ascii="Times New Roman" w:eastAsia="MS Mincho" w:hAnsi="Times New Roman"/>
          <w:color w:val="000000"/>
          <w:sz w:val="26"/>
          <w:szCs w:val="26"/>
          <w:lang w:eastAsia="ar-SA"/>
        </w:rPr>
        <w:t>ого закона от 27 июля 2010 г. № 210</w:t>
      </w:r>
      <w:r>
        <w:rPr>
          <w:rFonts w:ascii="Times New Roman" w:eastAsia="MS Mincho" w:hAnsi="Times New Roman"/>
          <w:color w:val="000000"/>
          <w:sz w:val="26"/>
          <w:szCs w:val="26"/>
          <w:lang w:eastAsia="ar-SA"/>
        </w:rPr>
        <w:noBreakHyphen/>
        <w:t>ФЗ.</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2.13. Исчерпывающий перечень оснований д</w:t>
      </w:r>
      <w:r>
        <w:rPr>
          <w:rFonts w:ascii="Times New Roman" w:eastAsia="MS Mincho" w:hAnsi="Times New Roman"/>
          <w:color w:val="000000"/>
          <w:sz w:val="26"/>
          <w:szCs w:val="26"/>
          <w:lang w:eastAsia="ar-SA"/>
        </w:rPr>
        <w:t>ля возврата заявления заявителю</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2.13.1. Заявление возвращается заявителю в случаях, если:</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1) з</w:t>
      </w:r>
      <w:r w:rsidRPr="0079352D">
        <w:rPr>
          <w:rFonts w:ascii="Times New Roman" w:eastAsia="MS Mincho" w:hAnsi="Times New Roman"/>
          <w:color w:val="000000"/>
          <w:sz w:val="26"/>
          <w:szCs w:val="26"/>
          <w:lang w:eastAsia="ar-SA"/>
        </w:rPr>
        <w:t xml:space="preserve">аявление не соответствует требованиям подпункта 2.7.1 </w:t>
      </w:r>
      <w:r w:rsidRPr="009565B3">
        <w:rPr>
          <w:rFonts w:ascii="Times New Roman" w:eastAsia="MS Mincho" w:hAnsi="Times New Roman"/>
          <w:color w:val="000000"/>
          <w:sz w:val="26"/>
          <w:szCs w:val="26"/>
          <w:lang w:eastAsia="ar-SA"/>
        </w:rPr>
        <w:t xml:space="preserve">пункта 2.7 настоящего </w:t>
      </w:r>
      <w:r w:rsidRPr="0079352D">
        <w:rPr>
          <w:rFonts w:ascii="Times New Roman" w:eastAsia="MS Mincho" w:hAnsi="Times New Roman"/>
          <w:color w:val="000000"/>
          <w:sz w:val="26"/>
          <w:szCs w:val="26"/>
          <w:lang w:eastAsia="ar-SA"/>
        </w:rPr>
        <w:t>раздела;</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2) к заявлению не приложены документы, предусмотренные подпунктом 2.7.2 </w:t>
      </w:r>
      <w:r w:rsidRPr="009565B3">
        <w:rPr>
          <w:rFonts w:ascii="Times New Roman" w:eastAsia="MS Mincho" w:hAnsi="Times New Roman"/>
          <w:color w:val="000000"/>
          <w:sz w:val="26"/>
          <w:szCs w:val="26"/>
          <w:lang w:eastAsia="ar-SA"/>
        </w:rPr>
        <w:t xml:space="preserve">пункта 2.7 настоящего </w:t>
      </w:r>
      <w:r w:rsidRPr="0079352D">
        <w:rPr>
          <w:rFonts w:ascii="Times New Roman" w:eastAsia="MS Mincho" w:hAnsi="Times New Roman"/>
          <w:color w:val="000000"/>
          <w:sz w:val="26"/>
          <w:szCs w:val="26"/>
          <w:lang w:eastAsia="ar-SA"/>
        </w:rPr>
        <w:t>раздела;</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3) заявление подано лицом, не являющимся гражданином Российской Федерации;</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4) заявление подано с нарушением требований подпункта 2.7.3 пункта 2.7 </w:t>
      </w:r>
      <w:r w:rsidRPr="009565B3">
        <w:rPr>
          <w:rFonts w:ascii="Times New Roman" w:eastAsia="MS Mincho" w:hAnsi="Times New Roman"/>
          <w:color w:val="000000"/>
          <w:sz w:val="26"/>
          <w:szCs w:val="26"/>
          <w:lang w:eastAsia="ar-SA"/>
        </w:rPr>
        <w:t xml:space="preserve">настоящего </w:t>
      </w:r>
      <w:r w:rsidRPr="0079352D">
        <w:rPr>
          <w:rFonts w:ascii="Times New Roman" w:eastAsia="MS Mincho" w:hAnsi="Times New Roman"/>
          <w:color w:val="000000"/>
          <w:sz w:val="26"/>
          <w:szCs w:val="26"/>
          <w:lang w:eastAsia="ar-SA"/>
        </w:rPr>
        <w:t>раздела</w:t>
      </w:r>
      <w:r w:rsidRPr="009565B3">
        <w:rPr>
          <w:rFonts w:ascii="Times New Roman" w:eastAsia="MS Mincho" w:hAnsi="Times New Roman"/>
          <w:color w:val="000000"/>
          <w:sz w:val="26"/>
          <w:szCs w:val="26"/>
          <w:lang w:eastAsia="ar-SA"/>
        </w:rPr>
        <w:t>;</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5) площадь испрашиваемого земельного участка превышает предельный размер, установленный </w:t>
      </w:r>
      <w:hyperlink r:id="rId16" w:history="1">
        <w:r w:rsidRPr="0079352D">
          <w:rPr>
            <w:rFonts w:ascii="Times New Roman" w:eastAsia="MS Mincho" w:hAnsi="Times New Roman"/>
            <w:color w:val="000000"/>
            <w:sz w:val="26"/>
            <w:szCs w:val="26"/>
            <w:lang w:eastAsia="ar-SA"/>
          </w:rPr>
          <w:t>частями 1</w:t>
        </w:r>
      </w:hyperlink>
      <w:r w:rsidRPr="0079352D">
        <w:rPr>
          <w:rFonts w:ascii="Times New Roman" w:eastAsia="MS Mincho" w:hAnsi="Times New Roman"/>
          <w:color w:val="000000"/>
          <w:sz w:val="26"/>
          <w:szCs w:val="26"/>
          <w:lang w:eastAsia="ar-SA"/>
        </w:rPr>
        <w:t xml:space="preserve"> и </w:t>
      </w:r>
      <w:hyperlink r:id="rId17" w:history="1">
        <w:r w:rsidRPr="0079352D">
          <w:rPr>
            <w:rFonts w:ascii="Times New Roman" w:eastAsia="MS Mincho" w:hAnsi="Times New Roman"/>
            <w:color w:val="000000"/>
            <w:sz w:val="26"/>
            <w:szCs w:val="26"/>
            <w:lang w:eastAsia="ar-SA"/>
          </w:rPr>
          <w:t>2 статьи 2</w:t>
        </w:r>
      </w:hyperlink>
      <w:r w:rsidRPr="0079352D">
        <w:rPr>
          <w:rFonts w:ascii="Times New Roman" w:eastAsia="MS Mincho" w:hAnsi="Times New Roman"/>
          <w:color w:val="000000"/>
          <w:sz w:val="26"/>
          <w:szCs w:val="26"/>
          <w:lang w:eastAsia="ar-SA"/>
        </w:rPr>
        <w:t xml:space="preserve"> Федерального закона от 01 мая 2016 г. № 119-ФЗ;</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2.14. Исчерпывающий перечень оснований для приостановления муниципальной услуги</w:t>
      </w:r>
      <w:r>
        <w:rPr>
          <w:rFonts w:ascii="Times New Roman" w:eastAsia="MS Mincho" w:hAnsi="Times New Roman"/>
          <w:color w:val="000000"/>
          <w:sz w:val="26"/>
          <w:szCs w:val="26"/>
          <w:lang w:eastAsia="ar-SA"/>
        </w:rPr>
        <w:t>:</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1) если на дату поступления в </w:t>
      </w:r>
      <w:r>
        <w:rPr>
          <w:rFonts w:ascii="Times New Roman" w:eastAsia="MS Mincho" w:hAnsi="Times New Roman"/>
          <w:color w:val="000000"/>
          <w:sz w:val="26"/>
          <w:szCs w:val="26"/>
          <w:lang w:eastAsia="ar-SA"/>
        </w:rPr>
        <w:t>Администрацию поселения</w:t>
      </w:r>
      <w:r w:rsidRPr="0079352D">
        <w:rPr>
          <w:rFonts w:ascii="Times New Roman" w:eastAsia="MS Mincho" w:hAnsi="Times New Roman"/>
          <w:color w:val="000000"/>
          <w:sz w:val="26"/>
          <w:szCs w:val="26"/>
          <w:lang w:eastAsia="ar-SA"/>
        </w:rPr>
        <w:t xml:space="preserve">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w:t>
      </w:r>
      <w:r>
        <w:rPr>
          <w:rFonts w:ascii="Times New Roman" w:eastAsia="MS Mincho" w:hAnsi="Times New Roman"/>
          <w:color w:val="000000"/>
          <w:sz w:val="26"/>
          <w:szCs w:val="26"/>
          <w:lang w:eastAsia="ar-SA"/>
        </w:rPr>
        <w:t>в Администрации поселения</w:t>
      </w:r>
      <w:r w:rsidRPr="0079352D">
        <w:rPr>
          <w:rFonts w:ascii="Times New Roman" w:eastAsia="MS Mincho" w:hAnsi="Times New Roman"/>
          <w:color w:val="000000"/>
          <w:sz w:val="26"/>
          <w:szCs w:val="26"/>
          <w:lang w:eastAsia="ar-SA"/>
        </w:rPr>
        <w:t xml:space="preserve"> находится представленная ранее другим заявителем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r>
        <w:rPr>
          <w:rFonts w:ascii="Times New Roman" w:eastAsia="MS Mincho" w:hAnsi="Times New Roman"/>
          <w:color w:val="000000"/>
          <w:sz w:val="26"/>
          <w:szCs w:val="26"/>
          <w:lang w:eastAsia="ar-SA"/>
        </w:rPr>
        <w:t>Администрация поселения</w:t>
      </w:r>
      <w:r w:rsidRPr="0079352D">
        <w:rPr>
          <w:rFonts w:ascii="Times New Roman" w:eastAsia="MS Mincho" w:hAnsi="Times New Roman"/>
          <w:color w:val="000000"/>
          <w:sz w:val="26"/>
          <w:szCs w:val="26"/>
          <w:lang w:eastAsia="ar-SA"/>
        </w:rPr>
        <w:t xml:space="preserve"> принимает решение о приостановлении рассмотрения поданного позднее заявления на срок, указанный в подпункте 2.5.2 пункта 2.5 настоящего раздела;</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 указанном в пункте 2 части 6 статьи 6 Федерального закона от 01 мая 2016 г. № 119-ФЗ.</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2.15. Основания для отказа в приеме документов не предусмотрены.</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2.16</w:t>
      </w:r>
      <w:r w:rsidRPr="0079352D">
        <w:rPr>
          <w:rFonts w:ascii="Times New Roman" w:eastAsia="MS Mincho" w:hAnsi="Times New Roman"/>
          <w:color w:val="000000"/>
          <w:sz w:val="26"/>
          <w:szCs w:val="26"/>
          <w:lang w:eastAsia="ar-SA"/>
        </w:rPr>
        <w:t>. Основаниями для отказа в предоставлении муниципальной услуги являются:</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1) принятие Управлением Росреестра по Хабаровскому краю решения об отказе в осуществлении государственного кадастрового учета земельного участка в случае, предусмотренном частью 12 статьи 6 </w:t>
      </w:r>
      <w:r w:rsidRPr="009565B3">
        <w:rPr>
          <w:rFonts w:ascii="Times New Roman" w:eastAsia="MS Mincho" w:hAnsi="Times New Roman"/>
          <w:color w:val="000000"/>
          <w:sz w:val="26"/>
          <w:szCs w:val="26"/>
          <w:lang w:eastAsia="ar-SA"/>
        </w:rPr>
        <w:t>Федерального закона от 01 мая 2016 г. № 119-ФЗ;</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 случаи, предусмотренные статьей 7 Федерального закона от 01 мая 2016 г. № 119-ФЗ;</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3) случаи, предусмотренные частью 6 статьи 19 Федерального закона от 01 мая 2016 г. № 119-ФЗ.</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2.17</w:t>
      </w:r>
      <w:r w:rsidRPr="009565B3">
        <w:rPr>
          <w:rFonts w:ascii="Times New Roman" w:eastAsia="MS Mincho" w:hAnsi="Times New Roman"/>
          <w:color w:val="000000"/>
          <w:sz w:val="26"/>
          <w:szCs w:val="26"/>
          <w:lang w:eastAsia="ar-SA"/>
        </w:rPr>
        <w:t>. Размер оплаты, взимаемой с заявителя при предоставлении муниципальной услуги, и способы ее взимания</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Муниципальная услуга предоставляется </w:t>
      </w:r>
      <w:r w:rsidRPr="0079352D">
        <w:rPr>
          <w:rFonts w:ascii="Times New Roman" w:eastAsia="MS Mincho" w:hAnsi="Times New Roman"/>
          <w:color w:val="000000"/>
          <w:sz w:val="26"/>
          <w:szCs w:val="26"/>
          <w:lang w:eastAsia="ar-SA"/>
        </w:rPr>
        <w:t>на бесплатной основе</w:t>
      </w:r>
      <w:r w:rsidRPr="009565B3">
        <w:rPr>
          <w:rFonts w:ascii="Times New Roman" w:eastAsia="MS Mincho" w:hAnsi="Times New Roman"/>
          <w:color w:val="000000"/>
          <w:sz w:val="26"/>
          <w:szCs w:val="26"/>
          <w:lang w:eastAsia="ar-SA"/>
        </w:rPr>
        <w:t>.</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lastRenderedPageBreak/>
        <w:tab/>
        <w:t>2.18</w:t>
      </w:r>
      <w:r w:rsidRPr="0079352D">
        <w:rPr>
          <w:rFonts w:ascii="Times New Roman" w:eastAsia="MS Mincho" w:hAnsi="Times New Roman"/>
          <w:color w:val="000000"/>
          <w:sz w:val="26"/>
          <w:szCs w:val="26"/>
          <w:lang w:eastAsia="ar-SA"/>
        </w:rPr>
        <w:t>. Максимальный срок ожидания в очереди при подаче заявления и при получении результата предо</w:t>
      </w:r>
      <w:r>
        <w:rPr>
          <w:rFonts w:ascii="Times New Roman" w:eastAsia="MS Mincho" w:hAnsi="Times New Roman"/>
          <w:color w:val="000000"/>
          <w:sz w:val="26"/>
          <w:szCs w:val="26"/>
          <w:lang w:eastAsia="ar-SA"/>
        </w:rPr>
        <w:t>ставления муниципальной услуги</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Максимальный срок ожидания в очереди при подаче заявления и при получении результата предоставления муниципальной услуг</w:t>
      </w:r>
      <w:r>
        <w:rPr>
          <w:rFonts w:ascii="Times New Roman" w:eastAsia="MS Mincho" w:hAnsi="Times New Roman"/>
          <w:color w:val="000000"/>
          <w:sz w:val="26"/>
          <w:szCs w:val="26"/>
          <w:lang w:eastAsia="ar-SA"/>
        </w:rPr>
        <w:t>и составляет не более 15 минут.</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2.19</w:t>
      </w:r>
      <w:r w:rsidRPr="0079352D">
        <w:rPr>
          <w:rFonts w:ascii="Times New Roman" w:eastAsia="MS Mincho" w:hAnsi="Times New Roman"/>
          <w:color w:val="000000"/>
          <w:sz w:val="26"/>
          <w:szCs w:val="26"/>
          <w:lang w:eastAsia="ar-SA"/>
        </w:rPr>
        <w:t>. Срок регистрации заявления и документов</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Заявление и документы, предоставленные заявителем регистрируются в сроки, установленные подпунктом 3.2.2 и 3.2.3 пункта 3.2 раздела 3 настоящего Административного регламента.</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2.20</w:t>
      </w:r>
      <w:r w:rsidRPr="0079352D">
        <w:rPr>
          <w:rFonts w:ascii="Times New Roman" w:eastAsia="MS Mincho" w:hAnsi="Times New Roman"/>
          <w:color w:val="000000"/>
          <w:sz w:val="26"/>
          <w:szCs w:val="26"/>
          <w:lang w:eastAsia="ar-SA"/>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2.20</w:t>
      </w:r>
      <w:r w:rsidRPr="0079352D">
        <w:rPr>
          <w:rFonts w:ascii="Times New Roman" w:eastAsia="MS Mincho" w:hAnsi="Times New Roman"/>
          <w:color w:val="000000"/>
          <w:sz w:val="26"/>
          <w:szCs w:val="26"/>
          <w:lang w:eastAsia="ar-SA"/>
        </w:rPr>
        <w:t>.1. 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w:t>
      </w:r>
      <w:r>
        <w:rPr>
          <w:rFonts w:ascii="Times New Roman" w:eastAsia="MS Mincho" w:hAnsi="Times New Roman"/>
          <w:color w:val="000000"/>
          <w:sz w:val="26"/>
          <w:szCs w:val="26"/>
          <w:lang w:eastAsia="ar-SA"/>
        </w:rPr>
        <w:t>20</w:t>
      </w:r>
      <w:r w:rsidRPr="009565B3">
        <w:rPr>
          <w:rFonts w:ascii="Times New Roman" w:eastAsia="MS Mincho" w:hAnsi="Times New Roman"/>
          <w:color w:val="000000"/>
          <w:sz w:val="26"/>
          <w:szCs w:val="26"/>
          <w:lang w:eastAsia="ar-SA"/>
        </w:rPr>
        <w:t>.2. В помещениях, в которых предоставляется муниципальная услуга, отводятся места ожидания и приема заявителей.</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w:t>
      </w:r>
      <w:r>
        <w:rPr>
          <w:rFonts w:ascii="Times New Roman" w:eastAsia="MS Mincho" w:hAnsi="Times New Roman"/>
          <w:color w:val="000000"/>
          <w:sz w:val="26"/>
          <w:szCs w:val="26"/>
          <w:lang w:eastAsia="ar-SA"/>
        </w:rPr>
        <w:t>20</w:t>
      </w:r>
      <w:r w:rsidRPr="009565B3">
        <w:rPr>
          <w:rFonts w:ascii="Times New Roman" w:eastAsia="MS Mincho" w:hAnsi="Times New Roman"/>
          <w:color w:val="000000"/>
          <w:sz w:val="26"/>
          <w:szCs w:val="26"/>
          <w:lang w:eastAsia="ar-SA"/>
        </w:rPr>
        <w:t>.3. 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w:t>
      </w:r>
      <w:r>
        <w:rPr>
          <w:rFonts w:ascii="Times New Roman" w:eastAsia="MS Mincho" w:hAnsi="Times New Roman"/>
          <w:color w:val="000000"/>
          <w:sz w:val="26"/>
          <w:szCs w:val="26"/>
          <w:lang w:eastAsia="ar-SA"/>
        </w:rPr>
        <w:t>20</w:t>
      </w:r>
      <w:r w:rsidRPr="009565B3">
        <w:rPr>
          <w:rFonts w:ascii="Times New Roman" w:eastAsia="MS Mincho" w:hAnsi="Times New Roman"/>
          <w:color w:val="000000"/>
          <w:sz w:val="26"/>
          <w:szCs w:val="26"/>
          <w:lang w:eastAsia="ar-SA"/>
        </w:rPr>
        <w:t>.4. Места приема заявителей могут быть организованы в виде отдельных кабинетов, а при отсутствии такой возможности – в виде отдельных рабочих мест для каждого специалиста, участвующего в предоставлении муниципальной услуги.</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w:t>
      </w:r>
      <w:r>
        <w:rPr>
          <w:rFonts w:ascii="Times New Roman" w:eastAsia="MS Mincho" w:hAnsi="Times New Roman"/>
          <w:color w:val="000000"/>
          <w:sz w:val="26"/>
          <w:szCs w:val="26"/>
          <w:lang w:eastAsia="ar-SA"/>
        </w:rPr>
        <w:t>20</w:t>
      </w:r>
      <w:r w:rsidRPr="009565B3">
        <w:rPr>
          <w:rFonts w:ascii="Times New Roman" w:eastAsia="MS Mincho" w:hAnsi="Times New Roman"/>
          <w:color w:val="000000"/>
          <w:sz w:val="26"/>
          <w:szCs w:val="26"/>
          <w:lang w:eastAsia="ar-SA"/>
        </w:rPr>
        <w:t>.5. Рабочие места специалистов, участвующих в предоставлении муниципальной услуги, оборудуются персональным компьютером с печатающим устройством и возможностью доступа к необходимым информационным базам данных.</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w:t>
      </w:r>
      <w:r>
        <w:rPr>
          <w:rFonts w:ascii="Times New Roman" w:eastAsia="MS Mincho" w:hAnsi="Times New Roman"/>
          <w:color w:val="000000"/>
          <w:sz w:val="26"/>
          <w:szCs w:val="26"/>
          <w:lang w:eastAsia="ar-SA"/>
        </w:rPr>
        <w:t>20</w:t>
      </w:r>
      <w:r w:rsidRPr="009565B3">
        <w:rPr>
          <w:rFonts w:ascii="Times New Roman" w:eastAsia="MS Mincho" w:hAnsi="Times New Roman"/>
          <w:color w:val="000000"/>
          <w:sz w:val="26"/>
          <w:szCs w:val="26"/>
          <w:lang w:eastAsia="ar-SA"/>
        </w:rPr>
        <w:t>.6. Визуальная и текстовая информация о предоставлении муниципальной услуги размещается на стенде. Стенд устанавливается на высоте, обеспечивающей видимость ра</w:t>
      </w:r>
      <w:r>
        <w:rPr>
          <w:rFonts w:ascii="Times New Roman" w:eastAsia="MS Mincho" w:hAnsi="Times New Roman"/>
          <w:color w:val="000000"/>
          <w:sz w:val="26"/>
          <w:szCs w:val="26"/>
          <w:lang w:eastAsia="ar-SA"/>
        </w:rPr>
        <w:t>змещенной на стенде информации.</w:t>
      </w:r>
    </w:p>
    <w:p w:rsidR="002638D9" w:rsidRPr="00495133"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w:t>
      </w:r>
      <w:r>
        <w:rPr>
          <w:rFonts w:ascii="Times New Roman" w:eastAsia="MS Mincho" w:hAnsi="Times New Roman"/>
          <w:color w:val="000000"/>
          <w:sz w:val="26"/>
          <w:szCs w:val="26"/>
          <w:lang w:eastAsia="ar-SA"/>
        </w:rPr>
        <w:t>20</w:t>
      </w:r>
      <w:r w:rsidRPr="0079352D">
        <w:rPr>
          <w:rFonts w:ascii="Times New Roman" w:eastAsia="MS Mincho" w:hAnsi="Times New Roman"/>
          <w:color w:val="000000"/>
          <w:sz w:val="26"/>
          <w:szCs w:val="26"/>
          <w:lang w:eastAsia="ar-SA"/>
        </w:rPr>
        <w:t xml:space="preserve">.7. </w:t>
      </w:r>
      <w:r w:rsidRPr="00495133">
        <w:rPr>
          <w:rFonts w:ascii="Times New Roman" w:eastAsia="MS Mincho" w:hAnsi="Times New Roman"/>
          <w:color w:val="000000"/>
          <w:sz w:val="26"/>
          <w:szCs w:val="26"/>
          <w:lang w:eastAsia="ar-SA"/>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638D9" w:rsidRPr="00495133" w:rsidRDefault="002638D9" w:rsidP="002638D9">
      <w:pPr>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t>условия для беспрепятственного доступа к помещению, где предоставляется муниципальная услуга, а также для беспрепятственного пользования транспортом, средствами связи и информации;</w:t>
      </w:r>
    </w:p>
    <w:p w:rsidR="002638D9" w:rsidRPr="00495133" w:rsidRDefault="002638D9" w:rsidP="002638D9">
      <w:pPr>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t>возможность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2638D9" w:rsidRPr="00495133" w:rsidRDefault="002638D9" w:rsidP="002638D9">
      <w:pPr>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2638D9" w:rsidRPr="00495133" w:rsidRDefault="002638D9" w:rsidP="002638D9">
      <w:pPr>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2638D9" w:rsidRPr="00495133" w:rsidRDefault="002638D9" w:rsidP="002638D9">
      <w:pPr>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lastRenderedPageBreak/>
        <w:tab/>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38D9" w:rsidRPr="00495133" w:rsidRDefault="002638D9" w:rsidP="002638D9">
      <w:pPr>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t>допуск сурдопереводчика и тифлосурдопереводчика;</w:t>
      </w:r>
    </w:p>
    <w:p w:rsidR="002638D9" w:rsidRPr="00495133" w:rsidRDefault="002638D9" w:rsidP="002638D9">
      <w:pPr>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t>допуск в помещения, где предоставляется муниципальная услуга, собаки-проводника;</w:t>
      </w:r>
    </w:p>
    <w:p w:rsidR="002638D9" w:rsidRPr="00495133" w:rsidRDefault="002638D9" w:rsidP="002638D9">
      <w:pPr>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t>оказание помощи в преодолении барьеров, мешающих получению муниципальной услуги наравне с другими лицами.</w:t>
      </w:r>
    </w:p>
    <w:p w:rsidR="002638D9" w:rsidRDefault="002638D9" w:rsidP="002638D9">
      <w:pPr>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t>В случае невозможности полностью приспособить помещение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w:t>
      </w:r>
      <w:r>
        <w:rPr>
          <w:rFonts w:ascii="Times New Roman" w:eastAsia="MS Mincho" w:hAnsi="Times New Roman"/>
          <w:color w:val="000000"/>
          <w:sz w:val="26"/>
          <w:szCs w:val="26"/>
          <w:lang w:eastAsia="ar-SA"/>
        </w:rPr>
        <w:t>21</w:t>
      </w:r>
      <w:r w:rsidRPr="0079352D">
        <w:rPr>
          <w:rFonts w:ascii="Times New Roman" w:eastAsia="MS Mincho" w:hAnsi="Times New Roman"/>
          <w:color w:val="000000"/>
          <w:sz w:val="26"/>
          <w:szCs w:val="26"/>
          <w:lang w:eastAsia="ar-SA"/>
        </w:rPr>
        <w:t>. Показатели доступности и качества муниципальной услуги.</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Показателями доступности и качества предоставляемой муниципальной услуги являются:</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открытость информации о муниципальной услуге;</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возможность получения информации о ходе предоставления муниципальной услуги;</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своевременность предоставления муниципальной услуги;</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точное соблюдение требований законодательства и настоящего Административного регламента при предоставлении муниципальной услуги;</w:t>
      </w:r>
    </w:p>
    <w:p w:rsidR="002638D9" w:rsidRDefault="002638D9" w:rsidP="002638D9">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вежливость и корректность специалистов, участвующих в предоставлении муниципальной услуги.</w:t>
      </w:r>
    </w:p>
    <w:p w:rsidR="002638D9" w:rsidRPr="0079352D" w:rsidRDefault="002638D9" w:rsidP="002638D9">
      <w:pPr>
        <w:spacing w:after="0" w:line="240" w:lineRule="auto"/>
        <w:jc w:val="both"/>
        <w:rPr>
          <w:rFonts w:ascii="Times New Roman" w:eastAsia="MS Mincho" w:hAnsi="Times New Roman"/>
          <w:color w:val="000000"/>
          <w:sz w:val="26"/>
          <w:szCs w:val="26"/>
          <w:lang w:eastAsia="ar-SA"/>
        </w:rPr>
      </w:pPr>
    </w:p>
    <w:p w:rsidR="002638D9" w:rsidRDefault="002638D9" w:rsidP="002638D9">
      <w:pPr>
        <w:widowControl w:val="0"/>
        <w:spacing w:after="0" w:line="220" w:lineRule="exact"/>
        <w:jc w:val="center"/>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 Состав, последовательность и сроки выполнения </w:t>
      </w:r>
    </w:p>
    <w:p w:rsidR="002638D9" w:rsidRDefault="002638D9" w:rsidP="002638D9">
      <w:pPr>
        <w:widowControl w:val="0"/>
        <w:spacing w:after="0" w:line="220" w:lineRule="exact"/>
        <w:jc w:val="center"/>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административных процедур, требования к порядку их выполнения, </w:t>
      </w:r>
    </w:p>
    <w:p w:rsidR="002638D9" w:rsidRDefault="002638D9" w:rsidP="002638D9">
      <w:pPr>
        <w:widowControl w:val="0"/>
        <w:spacing w:after="0" w:line="220" w:lineRule="exact"/>
        <w:jc w:val="center"/>
        <w:rPr>
          <w:rFonts w:ascii="Times New Roman" w:eastAsia="MS Mincho" w:hAnsi="Times New Roman"/>
          <w:color w:val="000000"/>
          <w:spacing w:val="-2"/>
          <w:sz w:val="26"/>
          <w:szCs w:val="26"/>
          <w:lang w:eastAsia="ar-SA"/>
        </w:rPr>
      </w:pPr>
      <w:r w:rsidRPr="009565B3">
        <w:rPr>
          <w:rFonts w:ascii="Times New Roman" w:eastAsia="MS Mincho" w:hAnsi="Times New Roman"/>
          <w:color w:val="000000"/>
          <w:sz w:val="26"/>
          <w:szCs w:val="26"/>
          <w:lang w:eastAsia="ar-SA"/>
        </w:rPr>
        <w:t>в том числе особен</w:t>
      </w:r>
      <w:r w:rsidRPr="009565B3">
        <w:rPr>
          <w:rFonts w:ascii="Times New Roman" w:eastAsia="MS Mincho" w:hAnsi="Times New Roman"/>
          <w:color w:val="000000"/>
          <w:spacing w:val="-2"/>
          <w:sz w:val="26"/>
          <w:szCs w:val="26"/>
          <w:lang w:eastAsia="ar-SA"/>
        </w:rPr>
        <w:t xml:space="preserve">ности выполнения административных процедур </w:t>
      </w:r>
    </w:p>
    <w:p w:rsidR="002638D9" w:rsidRPr="009565B3" w:rsidRDefault="002638D9" w:rsidP="002638D9">
      <w:pPr>
        <w:widowControl w:val="0"/>
        <w:spacing w:after="0" w:line="220" w:lineRule="exact"/>
        <w:jc w:val="center"/>
        <w:rPr>
          <w:rFonts w:ascii="Times New Roman" w:eastAsia="MS Mincho" w:hAnsi="Times New Roman"/>
          <w:color w:val="000000"/>
          <w:sz w:val="26"/>
          <w:szCs w:val="26"/>
          <w:lang w:eastAsia="ar-SA"/>
        </w:rPr>
      </w:pPr>
      <w:r w:rsidRPr="009565B3">
        <w:rPr>
          <w:rFonts w:ascii="Times New Roman" w:eastAsia="MS Mincho" w:hAnsi="Times New Roman"/>
          <w:color w:val="000000"/>
          <w:spacing w:val="-2"/>
          <w:sz w:val="26"/>
          <w:szCs w:val="26"/>
          <w:lang w:eastAsia="ar-SA"/>
        </w:rPr>
        <w:t>в электронной форме</w:t>
      </w:r>
    </w:p>
    <w:p w:rsidR="002638D9" w:rsidRDefault="002638D9" w:rsidP="002638D9">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3.1. Предоставление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включает в себя следующие административные процедуры:</w:t>
      </w:r>
    </w:p>
    <w:p w:rsidR="002638D9" w:rsidRDefault="002638D9" w:rsidP="002638D9">
      <w:pPr>
        <w:widowControl w:val="0"/>
        <w:spacing w:after="0" w:line="240" w:lineRule="auto"/>
        <w:jc w:val="both"/>
        <w:rPr>
          <w:rFonts w:ascii="Times New Roman"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hAnsi="Times New Roman"/>
          <w:color w:val="000000"/>
          <w:sz w:val="26"/>
          <w:szCs w:val="26"/>
          <w:lang w:eastAsia="ar-SA"/>
        </w:rPr>
        <w:t xml:space="preserve">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ar-SA"/>
        </w:rPr>
        <w:t xml:space="preserve"> услуги;</w:t>
      </w:r>
    </w:p>
    <w:p w:rsidR="002638D9" w:rsidRDefault="002638D9" w:rsidP="002638D9">
      <w:pPr>
        <w:widowControl w:val="0"/>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формирование и направление межведомственных запросов в органы, участвующие в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2638D9" w:rsidRDefault="002638D9" w:rsidP="002638D9">
      <w:pPr>
        <w:widowControl w:val="0"/>
        <w:spacing w:after="0" w:line="240" w:lineRule="auto"/>
        <w:jc w:val="both"/>
        <w:rPr>
          <w:rFonts w:ascii="Times New Roman" w:hAnsi="Times New Roman"/>
          <w:bCs/>
          <w:color w:val="000000"/>
          <w:sz w:val="26"/>
          <w:szCs w:val="26"/>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подготовка проекта договора </w:t>
      </w:r>
      <w:r w:rsidRPr="009565B3">
        <w:rPr>
          <w:rFonts w:ascii="Times New Roman" w:hAnsi="Times New Roman"/>
          <w:bCs/>
          <w:color w:val="000000"/>
          <w:sz w:val="26"/>
          <w:szCs w:val="26"/>
        </w:rPr>
        <w:t xml:space="preserve">безвозмездного пользования земельным участком или принятие решения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а также подготовка письма о принятии Управлением Росреестра по Хабаровскому краю решения </w:t>
      </w:r>
      <w:r w:rsidRPr="009565B3">
        <w:rPr>
          <w:rFonts w:ascii="Times New Roman" w:hAnsi="Times New Roman"/>
          <w:color w:val="000000"/>
          <w:sz w:val="26"/>
          <w:szCs w:val="26"/>
        </w:rPr>
        <w:t>о приостановлении осуществления государственного кадастрового учета земельного участка</w:t>
      </w:r>
      <w:r w:rsidRPr="009565B3">
        <w:rPr>
          <w:rFonts w:ascii="Times New Roman" w:hAnsi="Times New Roman"/>
          <w:bCs/>
          <w:color w:val="000000"/>
          <w:sz w:val="26"/>
          <w:szCs w:val="26"/>
        </w:rPr>
        <w:t>;</w:t>
      </w:r>
    </w:p>
    <w:p w:rsidR="002638D9" w:rsidRDefault="002638D9" w:rsidP="002638D9">
      <w:pPr>
        <w:widowControl w:val="0"/>
        <w:spacing w:after="0" w:line="240" w:lineRule="auto"/>
        <w:jc w:val="both"/>
        <w:rPr>
          <w:rFonts w:ascii="Times New Roman" w:eastAsia="MS Mincho" w:hAnsi="Times New Roman"/>
          <w:color w:val="000000"/>
          <w:sz w:val="26"/>
          <w:szCs w:val="26"/>
          <w:lang w:eastAsia="ar-SA"/>
        </w:rPr>
      </w:pPr>
      <w:r>
        <w:rPr>
          <w:rFonts w:ascii="Times New Roman" w:hAnsi="Times New Roman"/>
          <w:bCs/>
          <w:color w:val="000000"/>
          <w:sz w:val="26"/>
          <w:szCs w:val="26"/>
        </w:rPr>
        <w:tab/>
      </w:r>
      <w:r w:rsidRPr="009565B3">
        <w:rPr>
          <w:rFonts w:ascii="Times New Roman" w:eastAsia="MS Mincho" w:hAnsi="Times New Roman"/>
          <w:color w:val="000000"/>
          <w:sz w:val="26"/>
          <w:szCs w:val="26"/>
          <w:lang w:eastAsia="ar-SA"/>
        </w:rPr>
        <w:t xml:space="preserve">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2638D9" w:rsidRDefault="002638D9" w:rsidP="002638D9">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подписание уполномоченным органом подписанного заявителем проекта договора и обращение в Управление Росреестра по Хабаровскому краю с заявлением о государственной регистрации права безвозмездного </w:t>
      </w:r>
      <w:r>
        <w:rPr>
          <w:rFonts w:ascii="Times New Roman" w:eastAsia="MS Mincho" w:hAnsi="Times New Roman"/>
          <w:color w:val="000000"/>
          <w:sz w:val="26"/>
          <w:szCs w:val="26"/>
          <w:lang w:eastAsia="ar-SA"/>
        </w:rPr>
        <w:t xml:space="preserve">пользования </w:t>
      </w:r>
      <w:r>
        <w:rPr>
          <w:rFonts w:ascii="Times New Roman" w:eastAsia="MS Mincho" w:hAnsi="Times New Roman"/>
          <w:color w:val="000000"/>
          <w:sz w:val="26"/>
          <w:szCs w:val="26"/>
          <w:lang w:eastAsia="ar-SA"/>
        </w:rPr>
        <w:lastRenderedPageBreak/>
        <w:t>земельным участком;</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выдача (направление) заявителю договора, подписанного заявителем и уполномоченным органом, после </w:t>
      </w:r>
      <w:r w:rsidRPr="009565B3">
        <w:rPr>
          <w:rFonts w:ascii="Times New Roman" w:hAnsi="Times New Roman"/>
          <w:color w:val="000000"/>
          <w:sz w:val="26"/>
          <w:szCs w:val="26"/>
        </w:rPr>
        <w:t>государственной регистрации права.</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3.2.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9565B3">
        <w:rPr>
          <w:rFonts w:ascii="Times New Roman" w:hAnsi="Times New Roman"/>
          <w:bCs/>
          <w:color w:val="000000"/>
          <w:sz w:val="26"/>
          <w:szCs w:val="26"/>
        </w:rPr>
        <w:t>муниципальной</w:t>
      </w:r>
      <w:r w:rsidRPr="009565B3">
        <w:rPr>
          <w:rFonts w:ascii="Times New Roman" w:hAnsi="Times New Roman"/>
          <w:color w:val="000000"/>
          <w:sz w:val="26"/>
          <w:szCs w:val="26"/>
        </w:rPr>
        <w:t xml:space="preserve"> услуги</w:t>
      </w:r>
    </w:p>
    <w:p w:rsidR="002638D9" w:rsidRDefault="002638D9" w:rsidP="002638D9">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rPr>
        <w:tab/>
      </w:r>
      <w:r w:rsidRPr="009565B3">
        <w:rPr>
          <w:rFonts w:ascii="Times New Roman" w:hAnsi="Times New Roman"/>
          <w:color w:val="000000"/>
          <w:sz w:val="26"/>
          <w:szCs w:val="26"/>
          <w:lang w:eastAsia="ar-SA"/>
        </w:rPr>
        <w:t xml:space="preserve">3.2.1. Основанием для начала административной процедуры является поступление в </w:t>
      </w:r>
      <w:r>
        <w:rPr>
          <w:rFonts w:ascii="Times New Roman" w:hAnsi="Times New Roman"/>
          <w:color w:val="000000"/>
          <w:sz w:val="26"/>
          <w:szCs w:val="26"/>
          <w:lang w:eastAsia="ar-SA"/>
        </w:rPr>
        <w:t>Администрацию поселения</w:t>
      </w:r>
      <w:r w:rsidRPr="009565B3">
        <w:rPr>
          <w:rFonts w:ascii="Times New Roman" w:hAnsi="Times New Roman"/>
          <w:color w:val="000000"/>
          <w:sz w:val="26"/>
          <w:szCs w:val="26"/>
          <w:lang w:eastAsia="ar-SA"/>
        </w:rPr>
        <w:t xml:space="preserve"> заявления и документов, указанных в подпунктах 2.7.1 – 2.7.3 пункта 2.7 раздела 2 настоящего Административного регламента.</w:t>
      </w:r>
    </w:p>
    <w:p w:rsidR="002638D9" w:rsidRDefault="002638D9" w:rsidP="002638D9">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ar-SA"/>
        </w:rPr>
        <w:t>3.2.2. В случае направления (подачи) заявителем заявления и документов в соответствии с пунктом 2.8 раздела 2 настоящего Административного регламента:</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ar-SA"/>
        </w:rPr>
        <w:tab/>
        <w:t xml:space="preserve">1) </w:t>
      </w:r>
      <w:r>
        <w:rPr>
          <w:rFonts w:ascii="Times New Roman" w:hAnsi="Times New Roman"/>
          <w:color w:val="000000"/>
          <w:sz w:val="26"/>
          <w:szCs w:val="26"/>
        </w:rPr>
        <w:t>з</w:t>
      </w:r>
      <w:r w:rsidRPr="009565B3">
        <w:rPr>
          <w:rFonts w:ascii="Times New Roman" w:hAnsi="Times New Roman"/>
          <w:color w:val="000000"/>
          <w:sz w:val="26"/>
          <w:szCs w:val="26"/>
        </w:rPr>
        <w:t>аявление и документы, поступившие в администраци</w:t>
      </w:r>
      <w:r>
        <w:rPr>
          <w:rFonts w:ascii="Times New Roman" w:hAnsi="Times New Roman"/>
          <w:color w:val="000000"/>
          <w:sz w:val="26"/>
          <w:szCs w:val="26"/>
        </w:rPr>
        <w:t>ю</w:t>
      </w:r>
      <w:r w:rsidRPr="009565B3">
        <w:rPr>
          <w:rFonts w:ascii="Times New Roman" w:hAnsi="Times New Roman"/>
          <w:color w:val="000000"/>
          <w:sz w:val="26"/>
          <w:szCs w:val="26"/>
        </w:rPr>
        <w:t xml:space="preserve"> района, регистрируются специалистом ответственным за делопроизводство, в соответствии с Инструкцией по делопроизводству администрации района в день поступления.</w:t>
      </w:r>
    </w:p>
    <w:p w:rsidR="002638D9" w:rsidRDefault="002638D9" w:rsidP="002638D9">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rPr>
        <w:tab/>
        <w:t xml:space="preserve">2) </w:t>
      </w:r>
      <w:r>
        <w:rPr>
          <w:rFonts w:ascii="Times New Roman" w:hAnsi="Times New Roman"/>
          <w:color w:val="000000"/>
          <w:sz w:val="26"/>
          <w:szCs w:val="26"/>
          <w:lang w:eastAsia="ar-SA"/>
        </w:rPr>
        <w:t>н</w:t>
      </w:r>
      <w:r w:rsidRPr="009565B3">
        <w:rPr>
          <w:rFonts w:ascii="Times New Roman" w:hAnsi="Times New Roman"/>
          <w:color w:val="000000"/>
          <w:sz w:val="26"/>
          <w:szCs w:val="26"/>
          <w:lang w:eastAsia="ar-SA"/>
        </w:rPr>
        <w:t>а первом листе заявления в правой части нижнего поля проставляется регистрационный штамп с указанием даты регистрации заявления и документов и их порядкового номера;</w:t>
      </w:r>
    </w:p>
    <w:p w:rsidR="002638D9" w:rsidRDefault="002638D9" w:rsidP="002638D9">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ar-SA"/>
        </w:rPr>
        <w:t xml:space="preserve">3) в течение </w:t>
      </w:r>
      <w:r>
        <w:rPr>
          <w:rFonts w:ascii="Times New Roman" w:hAnsi="Times New Roman"/>
          <w:color w:val="000000"/>
          <w:sz w:val="26"/>
          <w:szCs w:val="26"/>
          <w:lang w:eastAsia="ar-SA"/>
        </w:rPr>
        <w:t xml:space="preserve">одного </w:t>
      </w:r>
      <w:r w:rsidRPr="009565B3">
        <w:rPr>
          <w:rFonts w:ascii="Times New Roman" w:hAnsi="Times New Roman"/>
          <w:color w:val="000000"/>
          <w:sz w:val="26"/>
          <w:szCs w:val="26"/>
          <w:lang w:eastAsia="ar-SA"/>
        </w:rPr>
        <w:t xml:space="preserve">рабочего дня со дня регистрации заявление направляется на рассмотрение </w:t>
      </w:r>
      <w:r>
        <w:rPr>
          <w:rFonts w:ascii="Times New Roman" w:hAnsi="Times New Roman"/>
          <w:color w:val="000000"/>
          <w:sz w:val="26"/>
          <w:szCs w:val="26"/>
          <w:lang w:eastAsia="ar-SA"/>
        </w:rPr>
        <w:t>Специалистам поселения</w:t>
      </w:r>
      <w:r w:rsidRPr="009565B3">
        <w:rPr>
          <w:rFonts w:ascii="Times New Roman" w:hAnsi="Times New Roman"/>
          <w:color w:val="000000"/>
          <w:sz w:val="26"/>
          <w:szCs w:val="26"/>
          <w:lang w:eastAsia="ar-SA"/>
        </w:rPr>
        <w:t>.</w:t>
      </w:r>
    </w:p>
    <w:p w:rsidR="002638D9" w:rsidRDefault="002638D9" w:rsidP="002638D9">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ar-SA"/>
        </w:rPr>
        <w:t xml:space="preserve">3.2.3. В случае подачи заявителем заявления в соответствии с пунктом 2.9 раздела 2 настоящего Административного регламента заявление автоматически регистрируется в информационной системе и в течение </w:t>
      </w:r>
      <w:r>
        <w:rPr>
          <w:rFonts w:ascii="Times New Roman" w:hAnsi="Times New Roman"/>
          <w:color w:val="000000"/>
          <w:sz w:val="26"/>
          <w:szCs w:val="26"/>
          <w:lang w:eastAsia="ar-SA"/>
        </w:rPr>
        <w:t>одного</w:t>
      </w:r>
      <w:r w:rsidRPr="009565B3">
        <w:rPr>
          <w:rFonts w:ascii="Times New Roman" w:hAnsi="Times New Roman"/>
          <w:color w:val="000000"/>
          <w:sz w:val="26"/>
          <w:szCs w:val="26"/>
          <w:lang w:eastAsia="ar-SA"/>
        </w:rPr>
        <w:t xml:space="preserve"> рабочего дня со дня регистрации заявления и прилагаемы</w:t>
      </w:r>
      <w:r>
        <w:rPr>
          <w:rFonts w:ascii="Times New Roman" w:hAnsi="Times New Roman"/>
          <w:color w:val="000000"/>
          <w:sz w:val="26"/>
          <w:szCs w:val="26"/>
          <w:lang w:eastAsia="ar-SA"/>
        </w:rPr>
        <w:t>е</w:t>
      </w:r>
      <w:r w:rsidRPr="009565B3">
        <w:rPr>
          <w:rFonts w:ascii="Times New Roman" w:hAnsi="Times New Roman"/>
          <w:color w:val="000000"/>
          <w:sz w:val="26"/>
          <w:szCs w:val="26"/>
          <w:lang w:eastAsia="ar-SA"/>
        </w:rPr>
        <w:t xml:space="preserve"> к нему документы поступают на рассмотрение </w:t>
      </w:r>
      <w:r>
        <w:rPr>
          <w:rFonts w:ascii="Times New Roman" w:hAnsi="Times New Roman"/>
          <w:color w:val="000000"/>
          <w:sz w:val="26"/>
          <w:szCs w:val="26"/>
          <w:lang w:eastAsia="ar-SA"/>
        </w:rPr>
        <w:t>Специалистам поселения</w:t>
      </w:r>
      <w:r w:rsidRPr="009565B3">
        <w:rPr>
          <w:rFonts w:ascii="Times New Roman" w:hAnsi="Times New Roman"/>
          <w:color w:val="000000"/>
          <w:sz w:val="26"/>
          <w:szCs w:val="26"/>
          <w:lang w:eastAsia="ar-SA"/>
        </w:rPr>
        <w:t>.</w:t>
      </w:r>
    </w:p>
    <w:p w:rsidR="002638D9" w:rsidRPr="00325BF8"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ar-SA"/>
        </w:rPr>
        <w:tab/>
      </w:r>
      <w:r w:rsidRPr="009565B3">
        <w:rPr>
          <w:rFonts w:ascii="Times New Roman" w:hAnsi="Times New Roman"/>
          <w:color w:val="000000"/>
          <w:sz w:val="26"/>
          <w:szCs w:val="26"/>
        </w:rPr>
        <w:t xml:space="preserve">3.2.4. Максимальный срок поступления заявления в </w:t>
      </w:r>
      <w:r>
        <w:rPr>
          <w:rFonts w:ascii="Times New Roman" w:eastAsia="MS Mincho" w:hAnsi="Times New Roman"/>
          <w:color w:val="000000"/>
          <w:sz w:val="26"/>
          <w:szCs w:val="26"/>
          <w:lang w:eastAsia="ar-SA"/>
        </w:rPr>
        <w:t>Администрации поселения</w:t>
      </w:r>
      <w:r w:rsidRPr="009565B3">
        <w:rPr>
          <w:rFonts w:ascii="Times New Roman" w:hAnsi="Times New Roman"/>
          <w:color w:val="000000"/>
          <w:sz w:val="26"/>
          <w:szCs w:val="26"/>
        </w:rPr>
        <w:t xml:space="preserve"> на рассмотрение </w:t>
      </w:r>
      <w:r w:rsidRPr="00325BF8">
        <w:rPr>
          <w:rFonts w:ascii="Times New Roman" w:hAnsi="Times New Roman"/>
          <w:color w:val="000000"/>
          <w:sz w:val="26"/>
          <w:szCs w:val="26"/>
        </w:rPr>
        <w:t>– два рабочих дня со дня регистрации заявления.</w:t>
      </w:r>
    </w:p>
    <w:p w:rsidR="002638D9" w:rsidRPr="00325BF8" w:rsidRDefault="002638D9" w:rsidP="002638D9">
      <w:pPr>
        <w:widowControl w:val="0"/>
        <w:spacing w:after="0" w:line="240" w:lineRule="auto"/>
        <w:jc w:val="both"/>
        <w:rPr>
          <w:rFonts w:ascii="Times New Roman" w:eastAsia="MS Mincho" w:hAnsi="Times New Roman"/>
          <w:color w:val="000000"/>
          <w:sz w:val="26"/>
          <w:szCs w:val="26"/>
          <w:lang w:eastAsia="ar-SA"/>
        </w:rPr>
      </w:pPr>
      <w:r w:rsidRPr="00325BF8">
        <w:rPr>
          <w:rFonts w:ascii="Times New Roman" w:hAnsi="Times New Roman"/>
          <w:color w:val="000000"/>
          <w:sz w:val="26"/>
          <w:szCs w:val="26"/>
        </w:rPr>
        <w:tab/>
      </w:r>
      <w:r w:rsidRPr="00325BF8">
        <w:rPr>
          <w:rFonts w:ascii="Times New Roman" w:eastAsia="MS Mincho" w:hAnsi="Times New Roman"/>
          <w:bCs/>
          <w:color w:val="000000"/>
          <w:sz w:val="26"/>
          <w:szCs w:val="26"/>
          <w:lang w:eastAsia="ar-SA"/>
        </w:rPr>
        <w:t xml:space="preserve">3.2.5. Ответственным за выполнение административной процедуры, является </w:t>
      </w:r>
      <w:r w:rsidRPr="00325BF8">
        <w:rPr>
          <w:rFonts w:ascii="Times New Roman" w:eastAsia="MS Mincho" w:hAnsi="Times New Roman"/>
          <w:color w:val="000000"/>
          <w:sz w:val="26"/>
          <w:szCs w:val="26"/>
          <w:lang w:eastAsia="ar-SA"/>
        </w:rPr>
        <w:t>специалист</w:t>
      </w:r>
      <w:r w:rsidRPr="00325BF8">
        <w:rPr>
          <w:rFonts w:ascii="Times New Roman" w:eastAsia="MS Mincho" w:hAnsi="Times New Roman"/>
          <w:bCs/>
          <w:color w:val="000000"/>
          <w:sz w:val="26"/>
          <w:szCs w:val="26"/>
          <w:lang w:eastAsia="ar-SA"/>
        </w:rPr>
        <w:t xml:space="preserve"> </w:t>
      </w:r>
      <w:r>
        <w:rPr>
          <w:rFonts w:ascii="Times New Roman" w:eastAsia="MS Mincho" w:hAnsi="Times New Roman"/>
          <w:bCs/>
          <w:color w:val="000000"/>
          <w:sz w:val="26"/>
          <w:szCs w:val="26"/>
          <w:lang w:eastAsia="ar-SA"/>
        </w:rPr>
        <w:t>Администрации</w:t>
      </w:r>
      <w:r w:rsidRPr="00325BF8">
        <w:rPr>
          <w:rFonts w:ascii="Times New Roman" w:eastAsia="MS Mincho" w:hAnsi="Times New Roman"/>
          <w:color w:val="000000"/>
          <w:sz w:val="26"/>
          <w:szCs w:val="26"/>
          <w:lang w:eastAsia="ar-SA"/>
        </w:rPr>
        <w:t>, которому дано соответствующее поручение (далее – ответственный исполнитель).</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eastAsia="MS Mincho" w:hAnsi="Times New Roman"/>
          <w:color w:val="000000"/>
          <w:sz w:val="26"/>
          <w:szCs w:val="26"/>
          <w:lang w:eastAsia="ar-SA"/>
        </w:rPr>
        <w:tab/>
      </w:r>
      <w:r w:rsidRPr="009565B3">
        <w:rPr>
          <w:rFonts w:ascii="Times New Roman" w:eastAsia="MS Mincho" w:hAnsi="Times New Roman"/>
          <w:bCs/>
          <w:color w:val="000000"/>
          <w:sz w:val="26"/>
          <w:szCs w:val="26"/>
          <w:lang w:eastAsia="ar-SA"/>
        </w:rPr>
        <w:t xml:space="preserve">3.2.6. </w:t>
      </w:r>
      <w:r w:rsidRPr="009565B3">
        <w:rPr>
          <w:rFonts w:ascii="Times New Roman" w:hAnsi="Times New Roman"/>
          <w:color w:val="000000"/>
          <w:sz w:val="26"/>
          <w:szCs w:val="26"/>
        </w:rPr>
        <w:t>Ответственный исполнитель</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 xml:space="preserve">в течение </w:t>
      </w:r>
      <w:r>
        <w:rPr>
          <w:rFonts w:ascii="Times New Roman" w:hAnsi="Times New Roman"/>
          <w:color w:val="000000"/>
          <w:sz w:val="26"/>
          <w:szCs w:val="26"/>
        </w:rPr>
        <w:t>трех</w:t>
      </w:r>
      <w:r w:rsidRPr="009565B3">
        <w:rPr>
          <w:rFonts w:ascii="Times New Roman" w:hAnsi="Times New Roman"/>
          <w:color w:val="000000"/>
          <w:sz w:val="26"/>
          <w:szCs w:val="26"/>
        </w:rPr>
        <w:t xml:space="preserve"> рабочих дней со дня принятия и регистрации заявления и прилагаемых к нему документов рассматривает заявление и прилагаемые к нему документы на предмет наличия (отсутствия) оснований для возврата заявления и прилагаемых к нему документов или приостановления предоставления </w:t>
      </w:r>
      <w:r w:rsidRPr="009565B3">
        <w:rPr>
          <w:rFonts w:ascii="Times New Roman" w:eastAsia="MS Mincho" w:hAnsi="Times New Roman"/>
          <w:bCs/>
          <w:color w:val="000000"/>
          <w:sz w:val="26"/>
          <w:szCs w:val="26"/>
          <w:lang w:eastAsia="ar-SA"/>
        </w:rPr>
        <w:t>муниципальной</w:t>
      </w:r>
      <w:r>
        <w:rPr>
          <w:rFonts w:ascii="Times New Roman" w:hAnsi="Times New Roman"/>
          <w:color w:val="000000"/>
          <w:sz w:val="26"/>
          <w:szCs w:val="26"/>
        </w:rPr>
        <w:t xml:space="preserve"> услуги.</w:t>
      </w:r>
    </w:p>
    <w:p w:rsidR="002638D9" w:rsidRDefault="002638D9" w:rsidP="002638D9">
      <w:pPr>
        <w:widowControl w:val="0"/>
        <w:spacing w:after="0" w:line="240" w:lineRule="auto"/>
        <w:jc w:val="both"/>
        <w:rPr>
          <w:rFonts w:ascii="Times New Roman" w:hAnsi="Times New Roman"/>
          <w:sz w:val="26"/>
          <w:szCs w:val="26"/>
        </w:rPr>
      </w:pPr>
      <w:r>
        <w:rPr>
          <w:rFonts w:ascii="Times New Roman" w:hAnsi="Times New Roman"/>
          <w:color w:val="000000"/>
          <w:sz w:val="26"/>
          <w:szCs w:val="26"/>
        </w:rPr>
        <w:tab/>
        <w:t>п</w:t>
      </w:r>
      <w:r w:rsidRPr="009565B3">
        <w:rPr>
          <w:rFonts w:ascii="Times New Roman" w:hAnsi="Times New Roman"/>
          <w:color w:val="000000"/>
          <w:sz w:val="26"/>
          <w:szCs w:val="26"/>
        </w:rPr>
        <w:t xml:space="preserve">ри наличии </w:t>
      </w:r>
      <w:r w:rsidRPr="009565B3">
        <w:rPr>
          <w:rFonts w:ascii="Times New Roman" w:eastAsia="Malgun Gothic" w:hAnsi="Times New Roman"/>
          <w:color w:val="000000"/>
          <w:sz w:val="26"/>
          <w:szCs w:val="26"/>
          <w:lang w:eastAsia="ko-KR"/>
        </w:rPr>
        <w:t xml:space="preserve">оснований, перечисленных в подпункте 2.13.1 пункта 2.13 раздела 2 настоящего Административного регламента, ответственный исполнитель </w:t>
      </w:r>
      <w:r w:rsidRPr="009565B3">
        <w:rPr>
          <w:rFonts w:ascii="Times New Roman" w:hAnsi="Times New Roman"/>
          <w:sz w:val="26"/>
          <w:szCs w:val="26"/>
        </w:rPr>
        <w:t xml:space="preserve">в </w:t>
      </w:r>
      <w:r w:rsidRPr="009565B3">
        <w:rPr>
          <w:rFonts w:ascii="Times New Roman" w:hAnsi="Times New Roman"/>
          <w:color w:val="000000"/>
          <w:sz w:val="26"/>
          <w:szCs w:val="26"/>
        </w:rPr>
        <w:t xml:space="preserve">течение семи рабочих дней со дня поступления заявления о предоставлении земельного участка в безвозмездное пользование </w:t>
      </w:r>
      <w:r>
        <w:rPr>
          <w:rFonts w:ascii="Times New Roman" w:hAnsi="Times New Roman"/>
          <w:color w:val="000000"/>
          <w:sz w:val="26"/>
          <w:szCs w:val="26"/>
        </w:rPr>
        <w:t>Администрация поселения</w:t>
      </w:r>
      <w:r w:rsidRPr="009565B3">
        <w:rPr>
          <w:rFonts w:ascii="Times New Roman" w:hAnsi="Times New Roman"/>
          <w:color w:val="000000"/>
          <w:sz w:val="26"/>
          <w:szCs w:val="26"/>
        </w:rPr>
        <w:t xml:space="preserve"> возвращает данное заявление заявителю</w:t>
      </w:r>
      <w:r w:rsidRPr="009565B3">
        <w:rPr>
          <w:rFonts w:ascii="Times New Roman" w:hAnsi="Times New Roman"/>
          <w:sz w:val="26"/>
          <w:szCs w:val="26"/>
        </w:rPr>
        <w:t>.</w:t>
      </w:r>
    </w:p>
    <w:p w:rsidR="002638D9" w:rsidRDefault="002638D9" w:rsidP="002638D9">
      <w:pPr>
        <w:widowControl w:val="0"/>
        <w:spacing w:after="0" w:line="240" w:lineRule="auto"/>
        <w:jc w:val="both"/>
        <w:rPr>
          <w:rFonts w:ascii="Times New Roman" w:eastAsia="Malgun Gothic" w:hAnsi="Times New Roman"/>
          <w:color w:val="000000"/>
          <w:sz w:val="26"/>
          <w:szCs w:val="26"/>
          <w:lang w:eastAsia="ko-KR"/>
        </w:rPr>
      </w:pPr>
      <w:r>
        <w:rPr>
          <w:rFonts w:ascii="Times New Roman" w:hAnsi="Times New Roman"/>
          <w:sz w:val="26"/>
          <w:szCs w:val="26"/>
        </w:rPr>
        <w:tab/>
      </w:r>
      <w:r w:rsidRPr="009565B3">
        <w:rPr>
          <w:rFonts w:ascii="Times New Roman" w:eastAsia="Malgun Gothic" w:hAnsi="Times New Roman"/>
          <w:color w:val="000000"/>
          <w:sz w:val="26"/>
          <w:szCs w:val="26"/>
          <w:lang w:eastAsia="ko-KR"/>
        </w:rPr>
        <w:t>В письме о возврате заявления и прилагаемых к нему документов указываются причины, посл</w:t>
      </w:r>
      <w:r>
        <w:rPr>
          <w:rFonts w:ascii="Times New Roman" w:eastAsia="Malgun Gothic" w:hAnsi="Times New Roman"/>
          <w:color w:val="000000"/>
          <w:sz w:val="26"/>
          <w:szCs w:val="26"/>
          <w:lang w:eastAsia="ko-KR"/>
        </w:rPr>
        <w:t>ужившие основанием для возврата.</w:t>
      </w:r>
    </w:p>
    <w:p w:rsidR="002638D9" w:rsidRDefault="002638D9" w:rsidP="002638D9">
      <w:pPr>
        <w:widowControl w:val="0"/>
        <w:spacing w:after="0" w:line="240" w:lineRule="auto"/>
        <w:jc w:val="both"/>
        <w:rPr>
          <w:rFonts w:ascii="Times New Roman" w:eastAsia="Malgun Gothic" w:hAnsi="Times New Roman"/>
          <w:color w:val="000000"/>
          <w:sz w:val="26"/>
          <w:szCs w:val="26"/>
          <w:lang w:eastAsia="ko-KR"/>
        </w:rPr>
      </w:pPr>
      <w:r>
        <w:rPr>
          <w:rFonts w:ascii="Times New Roman" w:eastAsia="Malgun Gothic" w:hAnsi="Times New Roman"/>
          <w:color w:val="000000"/>
          <w:sz w:val="26"/>
          <w:szCs w:val="26"/>
          <w:lang w:eastAsia="ko-KR"/>
        </w:rPr>
        <w:tab/>
        <w:t>П</w:t>
      </w:r>
      <w:r w:rsidRPr="009565B3">
        <w:rPr>
          <w:rFonts w:ascii="Times New Roman" w:eastAsia="Malgun Gothic" w:hAnsi="Times New Roman"/>
          <w:color w:val="000000"/>
          <w:sz w:val="26"/>
          <w:szCs w:val="26"/>
          <w:lang w:eastAsia="ko-KR"/>
        </w:rPr>
        <w:t xml:space="preserve">ри наличии оснований, предусмотренных подпунктом 1 подпункта 2.14.1 пункта 2.14 раздела 2 настоящего Административного регламента, ответственный исполнитель в течение </w:t>
      </w:r>
      <w:r>
        <w:rPr>
          <w:rFonts w:ascii="Times New Roman" w:eastAsia="Malgun Gothic" w:hAnsi="Times New Roman"/>
          <w:color w:val="000000"/>
          <w:sz w:val="26"/>
          <w:szCs w:val="26"/>
          <w:lang w:eastAsia="ko-KR"/>
        </w:rPr>
        <w:t>двух</w:t>
      </w:r>
      <w:r w:rsidRPr="009565B3">
        <w:rPr>
          <w:rFonts w:ascii="Times New Roman" w:eastAsia="Malgun Gothic" w:hAnsi="Times New Roman"/>
          <w:color w:val="000000"/>
          <w:sz w:val="26"/>
          <w:szCs w:val="26"/>
          <w:lang w:eastAsia="ko-KR"/>
        </w:rPr>
        <w:t xml:space="preserve"> рабочих дней со дня установления соответствующих оснований осуществляет подготовку проекта письма о приостановлении срока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w:t>
      </w:r>
      <w:r w:rsidRPr="009565B3">
        <w:rPr>
          <w:rFonts w:ascii="Times New Roman" w:eastAsia="Malgun Gothic" w:hAnsi="Times New Roman"/>
          <w:color w:val="000000"/>
          <w:sz w:val="26"/>
          <w:szCs w:val="26"/>
          <w:lang w:eastAsia="ko-KR"/>
        </w:rPr>
        <w:t>услуги.</w:t>
      </w:r>
    </w:p>
    <w:p w:rsidR="002638D9" w:rsidRDefault="002638D9" w:rsidP="002638D9">
      <w:pPr>
        <w:widowControl w:val="0"/>
        <w:spacing w:after="0" w:line="240" w:lineRule="auto"/>
        <w:jc w:val="both"/>
        <w:rPr>
          <w:rFonts w:ascii="Times New Roman" w:eastAsia="Malgun Gothic" w:hAnsi="Times New Roman"/>
          <w:color w:val="000000"/>
          <w:sz w:val="26"/>
          <w:szCs w:val="26"/>
          <w:lang w:eastAsia="ko-KR"/>
        </w:rPr>
      </w:pPr>
      <w:r>
        <w:rPr>
          <w:rFonts w:ascii="Times New Roman" w:eastAsia="Malgun Gothic" w:hAnsi="Times New Roman"/>
          <w:color w:val="000000"/>
          <w:sz w:val="26"/>
          <w:szCs w:val="26"/>
          <w:lang w:eastAsia="ko-KR"/>
        </w:rPr>
        <w:lastRenderedPageBreak/>
        <w:tab/>
      </w:r>
      <w:r w:rsidRPr="009565B3">
        <w:rPr>
          <w:rFonts w:ascii="Times New Roman" w:eastAsia="Malgun Gothic" w:hAnsi="Times New Roman"/>
          <w:color w:val="000000"/>
          <w:sz w:val="26"/>
          <w:szCs w:val="26"/>
          <w:lang w:eastAsia="ko-KR"/>
        </w:rPr>
        <w:t xml:space="preserve">В письме о приостановлении срока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 указываются причины, послужившие основанием для приостановления предоставления </w:t>
      </w:r>
      <w:r w:rsidRPr="009565B3">
        <w:rPr>
          <w:rFonts w:ascii="Times New Roman" w:eastAsia="MS Mincho" w:hAnsi="Times New Roman"/>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w:t>
      </w:r>
    </w:p>
    <w:p w:rsidR="002638D9" w:rsidRDefault="002638D9" w:rsidP="002638D9">
      <w:pPr>
        <w:widowControl w:val="0"/>
        <w:spacing w:after="0" w:line="240" w:lineRule="auto"/>
        <w:jc w:val="both"/>
        <w:rPr>
          <w:rFonts w:ascii="Times New Roman" w:eastAsia="MS Mincho" w:hAnsi="Times New Roman"/>
          <w:bCs/>
          <w:color w:val="000000"/>
          <w:sz w:val="26"/>
          <w:szCs w:val="26"/>
          <w:lang w:eastAsia="ar-SA"/>
        </w:rPr>
      </w:pPr>
      <w:r>
        <w:rPr>
          <w:rFonts w:ascii="Times New Roman" w:eastAsia="Malgun Gothic" w:hAnsi="Times New Roman"/>
          <w:color w:val="000000"/>
          <w:sz w:val="26"/>
          <w:szCs w:val="26"/>
          <w:lang w:eastAsia="ko-KR"/>
        </w:rPr>
        <w:tab/>
      </w:r>
      <w:r w:rsidRPr="009565B3">
        <w:rPr>
          <w:rFonts w:ascii="Times New Roman" w:eastAsia="Malgun Gothic" w:hAnsi="Times New Roman"/>
          <w:color w:val="000000"/>
          <w:sz w:val="26"/>
          <w:szCs w:val="26"/>
          <w:lang w:eastAsia="ko-KR"/>
        </w:rPr>
        <w:t xml:space="preserve">Письмо о приостановлении срока предоставления </w:t>
      </w:r>
      <w:r w:rsidRPr="009565B3">
        <w:rPr>
          <w:rFonts w:ascii="Times New Roman" w:eastAsia="MS Mincho" w:hAnsi="Times New Roman"/>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 о возврате заявления и прилагаемых к нему документов подписываются </w:t>
      </w:r>
      <w:r>
        <w:rPr>
          <w:rFonts w:ascii="Times New Roman" w:eastAsia="Malgun Gothic" w:hAnsi="Times New Roman"/>
          <w:color w:val="000000"/>
          <w:sz w:val="26"/>
          <w:szCs w:val="26"/>
          <w:lang w:eastAsia="ko-KR"/>
        </w:rPr>
        <w:t>г</w:t>
      </w:r>
      <w:r w:rsidRPr="001F7554">
        <w:rPr>
          <w:rFonts w:ascii="Times New Roman" w:eastAsia="MS Mincho" w:hAnsi="Times New Roman"/>
          <w:bCs/>
          <w:color w:val="000000"/>
          <w:sz w:val="26"/>
          <w:szCs w:val="26"/>
          <w:lang w:eastAsia="ar-SA"/>
        </w:rPr>
        <w:t>лавой района</w:t>
      </w:r>
      <w:r>
        <w:rPr>
          <w:rFonts w:ascii="Times New Roman" w:eastAsia="MS Mincho" w:hAnsi="Times New Roman"/>
          <w:bCs/>
          <w:color w:val="000000"/>
          <w:sz w:val="26"/>
          <w:szCs w:val="26"/>
          <w:lang w:eastAsia="ar-SA"/>
        </w:rPr>
        <w:t>,</w:t>
      </w:r>
      <w:r w:rsidRPr="001F7554">
        <w:rPr>
          <w:rFonts w:ascii="Times New Roman" w:eastAsia="MS Mincho" w:hAnsi="Times New Roman"/>
          <w:bCs/>
          <w:color w:val="000000"/>
          <w:sz w:val="26"/>
          <w:szCs w:val="26"/>
          <w:lang w:eastAsia="ar-SA"/>
        </w:rPr>
        <w:t xml:space="preserve"> </w:t>
      </w:r>
      <w:r w:rsidRPr="009565B3">
        <w:rPr>
          <w:rFonts w:ascii="Times New Roman" w:eastAsia="MS Mincho" w:hAnsi="Times New Roman"/>
          <w:bCs/>
          <w:color w:val="000000"/>
          <w:sz w:val="26"/>
          <w:szCs w:val="26"/>
          <w:lang w:eastAsia="ar-SA"/>
        </w:rPr>
        <w:t>либо лицом его замещающим, и направляется почтовой связью в адрес заявителя, либо по запросу заявителя вручается нарочно.</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eastAsia="MS Mincho" w:hAnsi="Times New Roman"/>
          <w:bCs/>
          <w:color w:val="000000"/>
          <w:sz w:val="26"/>
          <w:szCs w:val="26"/>
          <w:lang w:eastAsia="ar-SA"/>
        </w:rPr>
        <w:tab/>
      </w:r>
      <w:r w:rsidRPr="009565B3">
        <w:rPr>
          <w:rFonts w:ascii="Times New Roman" w:hAnsi="Times New Roman"/>
          <w:color w:val="000000"/>
          <w:sz w:val="26"/>
          <w:szCs w:val="26"/>
        </w:rPr>
        <w:t xml:space="preserve">3.2.7. Максимальный срок выполнения административной процедуры </w:t>
      </w:r>
      <w:r>
        <w:rPr>
          <w:rFonts w:ascii="Times New Roman" w:hAnsi="Times New Roman"/>
          <w:color w:val="000000"/>
          <w:sz w:val="26"/>
          <w:szCs w:val="26"/>
        </w:rPr>
        <w:t xml:space="preserve">составляет </w:t>
      </w:r>
      <w:r w:rsidRPr="009565B3">
        <w:rPr>
          <w:rFonts w:ascii="Times New Roman" w:hAnsi="Times New Roman"/>
          <w:color w:val="000000"/>
          <w:sz w:val="26"/>
          <w:szCs w:val="26"/>
        </w:rPr>
        <w:t xml:space="preserve">не более </w:t>
      </w:r>
      <w:r>
        <w:rPr>
          <w:rFonts w:ascii="Times New Roman" w:hAnsi="Times New Roman"/>
          <w:color w:val="000000"/>
          <w:sz w:val="26"/>
          <w:szCs w:val="26"/>
        </w:rPr>
        <w:t>семи</w:t>
      </w:r>
      <w:r w:rsidRPr="009565B3">
        <w:rPr>
          <w:rFonts w:ascii="Times New Roman" w:hAnsi="Times New Roman"/>
          <w:color w:val="000000"/>
          <w:sz w:val="26"/>
          <w:szCs w:val="26"/>
        </w:rPr>
        <w:t xml:space="preserve"> рабочих дней со дня регистрации заявления.</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3.2.8. В случае, если в компетенцию </w:t>
      </w:r>
      <w:r w:rsidRPr="009565B3">
        <w:rPr>
          <w:rFonts w:ascii="Times New Roman" w:eastAsia="MS Mincho" w:hAnsi="Times New Roman"/>
          <w:color w:val="000000"/>
          <w:sz w:val="26"/>
          <w:szCs w:val="26"/>
          <w:lang w:eastAsia="ar-SA"/>
        </w:rPr>
        <w:t>уполномоченного органа</w:t>
      </w:r>
      <w:r w:rsidRPr="009565B3">
        <w:rPr>
          <w:rFonts w:ascii="Times New Roman" w:hAnsi="Times New Roman"/>
          <w:color w:val="000000"/>
          <w:sz w:val="26"/>
          <w:szCs w:val="26"/>
        </w:rPr>
        <w:t xml:space="preserve"> не входит предоставление испрашиваемого земельного участка, </w:t>
      </w:r>
      <w:r w:rsidRPr="009565B3">
        <w:rPr>
          <w:rFonts w:ascii="Times New Roman" w:eastAsia="MS Mincho" w:hAnsi="Times New Roman"/>
          <w:color w:val="000000"/>
          <w:sz w:val="26"/>
          <w:szCs w:val="26"/>
          <w:lang w:eastAsia="ar-SA"/>
        </w:rPr>
        <w:t>уполномоченный орган</w:t>
      </w:r>
      <w:r w:rsidRPr="009565B3">
        <w:rPr>
          <w:rFonts w:ascii="Times New Roman" w:hAnsi="Times New Roman"/>
          <w:color w:val="000000"/>
          <w:sz w:val="26"/>
          <w:szCs w:val="26"/>
        </w:rPr>
        <w:t xml:space="preserve"> в течение </w:t>
      </w:r>
      <w:r>
        <w:rPr>
          <w:rFonts w:ascii="Times New Roman" w:hAnsi="Times New Roman"/>
          <w:color w:val="000000"/>
          <w:sz w:val="26"/>
          <w:szCs w:val="26"/>
        </w:rPr>
        <w:t>трех</w:t>
      </w:r>
      <w:r w:rsidRPr="009565B3">
        <w:rPr>
          <w:rFonts w:ascii="Times New Roman" w:hAnsi="Times New Roman"/>
          <w:color w:val="000000"/>
          <w:sz w:val="26"/>
          <w:szCs w:val="26"/>
        </w:rPr>
        <w:t xml:space="preserve"> рабочих дней со дня поступления заявления направляет его в соответствующий уполномоченный орган и уведомляет об этом в письменной форме заявите</w:t>
      </w:r>
      <w:r>
        <w:rPr>
          <w:rFonts w:ascii="Times New Roman" w:hAnsi="Times New Roman"/>
          <w:color w:val="000000"/>
          <w:sz w:val="26"/>
          <w:szCs w:val="26"/>
        </w:rPr>
        <w:t>ля, подавшего данное заявление.</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3.2.9. Результат</w:t>
      </w:r>
      <w:r>
        <w:rPr>
          <w:rFonts w:ascii="Times New Roman" w:hAnsi="Times New Roman"/>
          <w:color w:val="000000"/>
          <w:sz w:val="26"/>
          <w:szCs w:val="26"/>
        </w:rPr>
        <w:t>ом</w:t>
      </w:r>
      <w:r w:rsidRPr="009565B3">
        <w:rPr>
          <w:rFonts w:ascii="Times New Roman" w:hAnsi="Times New Roman"/>
          <w:color w:val="000000"/>
          <w:sz w:val="26"/>
          <w:szCs w:val="26"/>
        </w:rPr>
        <w:t xml:space="preserve"> административной процедуры</w:t>
      </w:r>
      <w:r>
        <w:rPr>
          <w:rFonts w:ascii="Times New Roman" w:hAnsi="Times New Roman"/>
          <w:color w:val="000000"/>
          <w:sz w:val="26"/>
          <w:szCs w:val="26"/>
        </w:rPr>
        <w:t xml:space="preserve"> является</w:t>
      </w:r>
      <w:r w:rsidRPr="009565B3">
        <w:rPr>
          <w:rFonts w:ascii="Times New Roman" w:hAnsi="Times New Roman"/>
          <w:color w:val="000000"/>
          <w:sz w:val="26"/>
          <w:szCs w:val="26"/>
        </w:rPr>
        <w:t>:</w:t>
      </w:r>
    </w:p>
    <w:p w:rsidR="002638D9" w:rsidRDefault="002638D9" w:rsidP="002638D9">
      <w:pPr>
        <w:widowControl w:val="0"/>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rPr>
        <w:tab/>
      </w:r>
      <w:r w:rsidRPr="009565B3">
        <w:rPr>
          <w:rFonts w:ascii="Times New Roman" w:hAnsi="Times New Roman"/>
          <w:color w:val="000000"/>
          <w:sz w:val="26"/>
          <w:szCs w:val="26"/>
        </w:rPr>
        <w:t xml:space="preserve">прием, регистрация заявления и документов, </w:t>
      </w:r>
      <w:r w:rsidRPr="009565B3">
        <w:rPr>
          <w:rFonts w:ascii="Times New Roman" w:eastAsia="MS Mincho" w:hAnsi="Times New Roman"/>
          <w:color w:val="000000"/>
          <w:sz w:val="26"/>
          <w:szCs w:val="26"/>
          <w:lang w:eastAsia="ar-SA"/>
        </w:rPr>
        <w:t>представленных заявителем;</w:t>
      </w:r>
    </w:p>
    <w:p w:rsidR="002638D9" w:rsidRDefault="002638D9" w:rsidP="002638D9">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направление заявителю письма о возврате заявления и прилагаемых к нему документов, с указанием причин возврата;</w:t>
      </w:r>
    </w:p>
    <w:p w:rsidR="002638D9" w:rsidRDefault="002638D9" w:rsidP="002638D9">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н</w:t>
      </w:r>
      <w:r w:rsidRPr="009565B3">
        <w:rPr>
          <w:rFonts w:ascii="Times New Roman" w:eastAsia="MS Mincho" w:hAnsi="Times New Roman"/>
          <w:color w:val="000000"/>
          <w:sz w:val="26"/>
          <w:szCs w:val="26"/>
          <w:lang w:eastAsia="ar-SA"/>
        </w:rPr>
        <w:t xml:space="preserve">аправление заявителю письма о приостановлении срока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с указанием причин приостановления;</w:t>
      </w:r>
    </w:p>
    <w:p w:rsidR="002638D9" w:rsidRDefault="002638D9" w:rsidP="002638D9">
      <w:pPr>
        <w:widowControl w:val="0"/>
        <w:spacing w:after="0" w:line="240" w:lineRule="auto"/>
        <w:jc w:val="both"/>
        <w:rPr>
          <w:rFonts w:ascii="Times New Roman" w:eastAsia="MS Mincho" w:hAnsi="Times New Roman"/>
          <w:bCs/>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algun Gothic" w:hAnsi="Times New Roman"/>
          <w:color w:val="000000"/>
          <w:sz w:val="26"/>
          <w:szCs w:val="26"/>
          <w:lang w:eastAsia="ko-KR"/>
        </w:rPr>
        <w:t xml:space="preserve">направление </w:t>
      </w:r>
      <w:r w:rsidRPr="009565B3">
        <w:rPr>
          <w:rFonts w:ascii="Times New Roman" w:eastAsia="MS Mincho" w:hAnsi="Times New Roman"/>
          <w:color w:val="000000"/>
          <w:sz w:val="26"/>
          <w:szCs w:val="26"/>
          <w:lang w:eastAsia="ar-SA"/>
        </w:rPr>
        <w:t>заявителю письма о направлении его заявления и документов в иной уполномоченный орган</w:t>
      </w:r>
      <w:r w:rsidRPr="009565B3">
        <w:rPr>
          <w:rFonts w:ascii="Times New Roman" w:eastAsia="MS Mincho" w:hAnsi="Times New Roman"/>
          <w:bCs/>
          <w:color w:val="000000"/>
          <w:sz w:val="26"/>
          <w:szCs w:val="26"/>
          <w:lang w:eastAsia="ar-SA"/>
        </w:rPr>
        <w:t>;</w:t>
      </w:r>
    </w:p>
    <w:p w:rsidR="002638D9" w:rsidRDefault="002638D9" w:rsidP="002638D9">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bCs/>
          <w:color w:val="000000"/>
          <w:sz w:val="26"/>
          <w:szCs w:val="26"/>
          <w:lang w:eastAsia="ar-SA"/>
        </w:rPr>
        <w:tab/>
      </w:r>
      <w:r w:rsidRPr="009565B3">
        <w:rPr>
          <w:rFonts w:ascii="Times New Roman" w:hAnsi="Times New Roman"/>
          <w:color w:val="000000"/>
          <w:sz w:val="26"/>
          <w:szCs w:val="26"/>
        </w:rPr>
        <w:t xml:space="preserve">установление </w:t>
      </w:r>
      <w:r w:rsidRPr="009565B3">
        <w:rPr>
          <w:rFonts w:ascii="Times New Roman" w:eastAsia="MS Mincho" w:hAnsi="Times New Roman"/>
          <w:color w:val="000000"/>
          <w:sz w:val="26"/>
          <w:szCs w:val="26"/>
          <w:lang w:eastAsia="ar-SA"/>
        </w:rPr>
        <w:t>оснований для рассмотрения заявления и документов, представленных заявителем.</w:t>
      </w:r>
    </w:p>
    <w:p w:rsidR="002638D9" w:rsidRDefault="002638D9" w:rsidP="002638D9">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3.3. Формирование и направление межведомственных запросов в органы, участвующие в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2638D9" w:rsidRDefault="002638D9" w:rsidP="002638D9">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rPr>
        <w:t xml:space="preserve">3.3.1. </w:t>
      </w:r>
      <w:r w:rsidRPr="009565B3">
        <w:rPr>
          <w:rFonts w:ascii="Times New Roman" w:eastAsia="MS Mincho" w:hAnsi="Times New Roman"/>
          <w:color w:val="000000"/>
          <w:sz w:val="26"/>
          <w:szCs w:val="26"/>
          <w:lang w:eastAsia="ar-SA"/>
        </w:rPr>
        <w:t>Основанием для начала административной процедуры является установление оснований для рассмотрения заявления и документов, представленных заявителем.</w:t>
      </w:r>
    </w:p>
    <w:p w:rsidR="002638D9" w:rsidRPr="005A47DE" w:rsidRDefault="002638D9" w:rsidP="002638D9">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Административная процедура проводится в случае, если заявитель по собственной инициативе не представил документ(ы), указанные в пункте 2.11 раздела 2 настоящего Административного регламента.</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ar-SA"/>
        </w:rPr>
        <w:tab/>
        <w:t>3.3.2</w:t>
      </w:r>
      <w:r w:rsidRPr="009565B3">
        <w:rPr>
          <w:rFonts w:ascii="Times New Roman" w:hAnsi="Times New Roman"/>
          <w:color w:val="000000"/>
          <w:sz w:val="26"/>
          <w:szCs w:val="26"/>
          <w:lang w:eastAsia="ar-SA"/>
        </w:rPr>
        <w:t xml:space="preserve">. </w:t>
      </w:r>
      <w:r>
        <w:rPr>
          <w:rFonts w:ascii="Times New Roman" w:hAnsi="Times New Roman"/>
          <w:color w:val="000000"/>
          <w:sz w:val="26"/>
          <w:szCs w:val="26"/>
          <w:lang w:eastAsia="ar-SA"/>
        </w:rPr>
        <w:t>Ответственный и</w:t>
      </w:r>
      <w:r w:rsidRPr="009565B3">
        <w:rPr>
          <w:rFonts w:ascii="Times New Roman" w:hAnsi="Times New Roman"/>
          <w:color w:val="000000"/>
          <w:sz w:val="26"/>
          <w:szCs w:val="26"/>
          <w:lang w:eastAsia="ar-SA"/>
        </w:rPr>
        <w:t xml:space="preserve">сполнитель в течение одного рабочего дня со дня установления оснований для рассмотрения заявления и прилагаемых к нему документов обеспечивает подготовку и направление межведомственных запросов </w:t>
      </w:r>
      <w:r w:rsidRPr="009565B3">
        <w:rPr>
          <w:rFonts w:ascii="Times New Roman" w:hAnsi="Times New Roman"/>
          <w:color w:val="000000"/>
          <w:sz w:val="26"/>
          <w:szCs w:val="26"/>
        </w:rPr>
        <w:t xml:space="preserve">в Управление Росреестра по Хабаровскому краю – в целях получения сведений из Единого государственного реестра прав на недвижимое имущество и сделок с ним </w:t>
      </w:r>
      <w:r w:rsidRPr="009565B3">
        <w:rPr>
          <w:rFonts w:ascii="Times New Roman" w:hAnsi="Times New Roman"/>
          <w:color w:val="000000"/>
          <w:sz w:val="26"/>
          <w:szCs w:val="26"/>
          <w:lang w:eastAsia="ar-SA"/>
        </w:rPr>
        <w:t xml:space="preserve">или из </w:t>
      </w:r>
      <w:r w:rsidRPr="009565B3">
        <w:rPr>
          <w:rFonts w:ascii="Times New Roman" w:eastAsia="Batang" w:hAnsi="Times New Roman"/>
          <w:color w:val="000000"/>
          <w:sz w:val="26"/>
          <w:szCs w:val="26"/>
        </w:rPr>
        <w:t xml:space="preserve">Единого государственного реестра недвижимости </w:t>
      </w:r>
      <w:r w:rsidRPr="009565B3">
        <w:rPr>
          <w:rFonts w:ascii="Times New Roman" w:hAnsi="Times New Roman"/>
          <w:color w:val="000000"/>
          <w:sz w:val="26"/>
          <w:szCs w:val="26"/>
        </w:rPr>
        <w:t>и кадастрового паспорта земельного участка.</w:t>
      </w:r>
    </w:p>
    <w:p w:rsidR="002638D9" w:rsidRDefault="002638D9" w:rsidP="002638D9">
      <w:pPr>
        <w:widowControl w:val="0"/>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rPr>
        <w:tab/>
      </w:r>
      <w:r>
        <w:rPr>
          <w:rFonts w:ascii="Times New Roman" w:eastAsia="MS Mincho" w:hAnsi="Times New Roman"/>
          <w:color w:val="000000"/>
          <w:sz w:val="26"/>
          <w:szCs w:val="26"/>
          <w:lang w:eastAsia="ar-SA"/>
        </w:rPr>
        <w:t>3.3.3</w:t>
      </w:r>
      <w:r w:rsidRPr="009565B3">
        <w:rPr>
          <w:rFonts w:ascii="Times New Roman" w:eastAsia="MS Mincho" w:hAnsi="Times New Roman"/>
          <w:color w:val="000000"/>
          <w:sz w:val="26"/>
          <w:szCs w:val="26"/>
          <w:lang w:eastAsia="ar-SA"/>
        </w:rPr>
        <w:t>. Межведомственный запрос оформляется и направляется в соответствии с требованиями законодательства</w:t>
      </w:r>
      <w:r>
        <w:rPr>
          <w:rFonts w:ascii="Times New Roman" w:eastAsia="MS Mincho" w:hAnsi="Times New Roman"/>
          <w:color w:val="000000"/>
          <w:sz w:val="26"/>
          <w:szCs w:val="26"/>
          <w:lang w:eastAsia="ar-SA"/>
        </w:rPr>
        <w:t xml:space="preserve"> российской Федерации и Хабаровского края</w:t>
      </w:r>
      <w:r w:rsidRPr="009565B3">
        <w:rPr>
          <w:rFonts w:ascii="Times New Roman" w:eastAsia="MS Mincho" w:hAnsi="Times New Roman"/>
          <w:color w:val="000000"/>
          <w:sz w:val="26"/>
          <w:szCs w:val="26"/>
          <w:lang w:eastAsia="ar-SA"/>
        </w:rPr>
        <w:t>.</w:t>
      </w:r>
    </w:p>
    <w:p w:rsidR="002638D9" w:rsidRDefault="002638D9" w:rsidP="002638D9">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w:t>
      </w:r>
      <w:r w:rsidRPr="00D97BFF">
        <w:rPr>
          <w:rFonts w:ascii="Times New Roman" w:eastAsia="MS Mincho" w:hAnsi="Times New Roman"/>
          <w:color w:val="000000"/>
          <w:sz w:val="26"/>
          <w:szCs w:val="26"/>
          <w:lang w:eastAsia="ar-SA"/>
        </w:rPr>
        <w:t>должностного лица.</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eastAsia="MS Mincho" w:hAnsi="Times New Roman"/>
          <w:color w:val="000000"/>
          <w:sz w:val="26"/>
          <w:szCs w:val="26"/>
          <w:lang w:eastAsia="ar-SA"/>
        </w:rPr>
        <w:tab/>
      </w:r>
      <w:r>
        <w:rPr>
          <w:rFonts w:ascii="Times New Roman" w:hAnsi="Times New Roman"/>
          <w:color w:val="000000"/>
          <w:sz w:val="26"/>
          <w:szCs w:val="26"/>
        </w:rPr>
        <w:t>3.3.4.</w:t>
      </w:r>
      <w:r w:rsidRPr="009565B3">
        <w:rPr>
          <w:rFonts w:ascii="Times New Roman" w:hAnsi="Times New Roman"/>
          <w:color w:val="000000"/>
          <w:sz w:val="26"/>
          <w:szCs w:val="26"/>
        </w:rPr>
        <w:t xml:space="preserve"> Срок подготовки и направления ответа на межведомственный запрос с использованием межведомственного информационного взаимодействия не может </w:t>
      </w:r>
      <w:r w:rsidRPr="009565B3">
        <w:rPr>
          <w:rFonts w:ascii="Times New Roman" w:hAnsi="Times New Roman"/>
          <w:color w:val="000000"/>
          <w:sz w:val="26"/>
          <w:szCs w:val="26"/>
        </w:rPr>
        <w:lastRenderedPageBreak/>
        <w:t xml:space="preserve">превышать </w:t>
      </w:r>
      <w:r>
        <w:rPr>
          <w:rFonts w:ascii="Times New Roman" w:hAnsi="Times New Roman"/>
          <w:color w:val="000000"/>
          <w:sz w:val="26"/>
          <w:szCs w:val="26"/>
        </w:rPr>
        <w:t>пяти</w:t>
      </w:r>
      <w:r w:rsidRPr="009565B3">
        <w:rPr>
          <w:rFonts w:ascii="Times New Roman" w:hAnsi="Times New Roman"/>
          <w:color w:val="000000"/>
          <w:sz w:val="26"/>
          <w:szCs w:val="26"/>
        </w:rPr>
        <w:t xml:space="preserve"> рабочих дней со дня поступления межведомственного запроса в орган или организацию, предоставляющие соответствующие документ и сведения.</w:t>
      </w:r>
    </w:p>
    <w:p w:rsidR="002638D9" w:rsidRDefault="002638D9" w:rsidP="002638D9">
      <w:pPr>
        <w:widowControl w:val="0"/>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 xml:space="preserve">Документы, полученные по межведомственному запросу, в день их поступления в </w:t>
      </w:r>
      <w:r>
        <w:rPr>
          <w:rFonts w:ascii="Times New Roman" w:eastAsia="MS Mincho" w:hAnsi="Times New Roman"/>
          <w:color w:val="000000"/>
          <w:sz w:val="26"/>
          <w:szCs w:val="26"/>
          <w:lang w:eastAsia="ar-SA"/>
        </w:rPr>
        <w:t>Комитет передаются Ответственному исполнителю.</w:t>
      </w:r>
    </w:p>
    <w:p w:rsidR="002638D9" w:rsidRDefault="002638D9" w:rsidP="002638D9">
      <w:pPr>
        <w:widowControl w:val="0"/>
        <w:spacing w:after="0" w:line="240" w:lineRule="auto"/>
        <w:jc w:val="both"/>
        <w:rPr>
          <w:rFonts w:ascii="Times New Roman" w:hAnsi="Times New Roman"/>
          <w:color w:val="000000"/>
          <w:sz w:val="26"/>
          <w:szCs w:val="26"/>
          <w:lang w:eastAsia="ar-SA"/>
        </w:rPr>
      </w:pPr>
      <w:r>
        <w:rPr>
          <w:rFonts w:ascii="Times New Roman" w:eastAsia="MS Mincho" w:hAnsi="Times New Roman"/>
          <w:color w:val="000000"/>
          <w:sz w:val="26"/>
          <w:szCs w:val="26"/>
          <w:lang w:eastAsia="ar-SA"/>
        </w:rPr>
        <w:tab/>
      </w:r>
      <w:r>
        <w:rPr>
          <w:rFonts w:ascii="Times New Roman" w:hAnsi="Times New Roman"/>
          <w:color w:val="000000"/>
          <w:sz w:val="26"/>
          <w:szCs w:val="26"/>
          <w:lang w:eastAsia="ar-SA"/>
        </w:rPr>
        <w:t>3.3.5</w:t>
      </w:r>
      <w:r w:rsidRPr="009565B3">
        <w:rPr>
          <w:rFonts w:ascii="Times New Roman" w:hAnsi="Times New Roman"/>
          <w:color w:val="000000"/>
          <w:sz w:val="26"/>
          <w:szCs w:val="26"/>
          <w:lang w:eastAsia="ar-SA"/>
        </w:rPr>
        <w:t xml:space="preserve">. Результатом административной процедуры является получение документов, необходимых для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ar-SA"/>
        </w:rPr>
        <w:t xml:space="preserve"> услуги, находящихся в распоряжении государственных органов, не представленных заявителем по собственной инициативе.</w:t>
      </w:r>
    </w:p>
    <w:p w:rsidR="002638D9" w:rsidRDefault="002638D9" w:rsidP="002638D9">
      <w:pPr>
        <w:widowControl w:val="0"/>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eastAsia="MS Mincho" w:hAnsi="Times New Roman"/>
          <w:bCs/>
          <w:color w:val="000000"/>
          <w:sz w:val="26"/>
          <w:szCs w:val="26"/>
          <w:lang w:eastAsia="ar-SA"/>
        </w:rPr>
        <w:t>3.4. П</w:t>
      </w:r>
      <w:r w:rsidRPr="009565B3">
        <w:rPr>
          <w:rFonts w:ascii="Times New Roman" w:eastAsia="MS Mincho" w:hAnsi="Times New Roman"/>
          <w:color w:val="000000"/>
          <w:sz w:val="26"/>
          <w:szCs w:val="26"/>
          <w:lang w:eastAsia="ar-SA"/>
        </w:rPr>
        <w:t xml:space="preserve">одготовка проекта договора </w:t>
      </w:r>
      <w:r w:rsidRPr="009565B3">
        <w:rPr>
          <w:rFonts w:ascii="Times New Roman" w:hAnsi="Times New Roman"/>
          <w:bCs/>
          <w:color w:val="000000"/>
          <w:sz w:val="26"/>
          <w:szCs w:val="26"/>
        </w:rPr>
        <w:t xml:space="preserve">безвозмездного пользования земельным участком или принятие решения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а также подготовка письма о принятии Управлением Росреестра по Хабаровскому краю решения </w:t>
      </w:r>
      <w:r w:rsidRPr="009565B3">
        <w:rPr>
          <w:rFonts w:ascii="Times New Roman" w:hAnsi="Times New Roman"/>
          <w:color w:val="000000"/>
          <w:sz w:val="26"/>
          <w:szCs w:val="26"/>
        </w:rPr>
        <w:t>о приостановлении осуществления государственного кадастрового учета земельного участка</w:t>
      </w:r>
    </w:p>
    <w:p w:rsidR="002638D9" w:rsidRDefault="002638D9" w:rsidP="002638D9">
      <w:pPr>
        <w:widowControl w:val="0"/>
        <w:spacing w:after="0" w:line="240" w:lineRule="auto"/>
        <w:jc w:val="both"/>
        <w:rPr>
          <w:rFonts w:ascii="Times New Roman" w:eastAsia="MS Mincho" w:hAnsi="Times New Roman"/>
          <w:bCs/>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3.4.1. Основанием для начала административной процедуры является получение </w:t>
      </w:r>
      <w:r>
        <w:rPr>
          <w:rFonts w:ascii="Times New Roman" w:eastAsia="MS Mincho" w:hAnsi="Times New Roman"/>
          <w:color w:val="000000"/>
          <w:sz w:val="26"/>
          <w:szCs w:val="26"/>
          <w:lang w:eastAsia="ar-SA"/>
        </w:rPr>
        <w:t xml:space="preserve">Ответственным </w:t>
      </w:r>
      <w:r w:rsidRPr="009565B3">
        <w:rPr>
          <w:rFonts w:ascii="Times New Roman" w:eastAsia="MS Mincho" w:hAnsi="Times New Roman"/>
          <w:color w:val="000000"/>
          <w:sz w:val="26"/>
          <w:szCs w:val="26"/>
          <w:lang w:eastAsia="ar-SA"/>
        </w:rPr>
        <w:t xml:space="preserve">исполнителем документов, указанных </w:t>
      </w:r>
      <w:r w:rsidRPr="009565B3">
        <w:rPr>
          <w:rFonts w:ascii="Times New Roman" w:eastAsia="MS Mincho" w:hAnsi="Times New Roman"/>
          <w:color w:val="000000"/>
          <w:sz w:val="26"/>
          <w:szCs w:val="26"/>
          <w:shd w:val="clear" w:color="auto" w:fill="FFFFFF"/>
          <w:lang w:eastAsia="ar-SA"/>
        </w:rPr>
        <w:t>в подпунктах 2.7.1 и 2.7.2 пункта 2.7 раздела 2, подпункте 3.3.6 пункта 3 настоящего</w:t>
      </w:r>
      <w:r w:rsidRPr="009565B3">
        <w:rPr>
          <w:rFonts w:ascii="Times New Roman" w:eastAsia="MS Mincho" w:hAnsi="Times New Roman"/>
          <w:color w:val="000000"/>
          <w:sz w:val="26"/>
          <w:szCs w:val="26"/>
          <w:lang w:eastAsia="ar-SA"/>
        </w:rPr>
        <w:t xml:space="preserve"> раздела,</w:t>
      </w:r>
      <w:r w:rsidRPr="009565B3">
        <w:rPr>
          <w:rFonts w:ascii="Times New Roman" w:eastAsia="MS Mincho" w:hAnsi="Times New Roman"/>
          <w:bCs/>
          <w:color w:val="000000"/>
          <w:sz w:val="26"/>
          <w:szCs w:val="26"/>
          <w:lang w:eastAsia="ar-SA"/>
        </w:rPr>
        <w:t xml:space="preserve"> необходимых для предоставления муниципальной услуги.</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eastAsia="MS Mincho" w:hAnsi="Times New Roman"/>
          <w:bCs/>
          <w:color w:val="000000"/>
          <w:sz w:val="26"/>
          <w:szCs w:val="26"/>
          <w:lang w:eastAsia="ar-SA"/>
        </w:rPr>
        <w:tab/>
      </w:r>
      <w:r w:rsidRPr="009565B3">
        <w:rPr>
          <w:rFonts w:ascii="Times New Roman" w:hAnsi="Times New Roman"/>
          <w:color w:val="000000"/>
          <w:sz w:val="26"/>
          <w:szCs w:val="26"/>
          <w:lang w:eastAsia="ar-SA"/>
        </w:rPr>
        <w:t xml:space="preserve">3.4.2. Ответственный исполнитель </w:t>
      </w:r>
      <w:r>
        <w:rPr>
          <w:rFonts w:ascii="Times New Roman" w:hAnsi="Times New Roman"/>
          <w:color w:val="000000"/>
          <w:sz w:val="26"/>
          <w:szCs w:val="26"/>
        </w:rPr>
        <w:t>в течение семи</w:t>
      </w:r>
      <w:r w:rsidRPr="009565B3">
        <w:rPr>
          <w:rFonts w:ascii="Times New Roman" w:hAnsi="Times New Roman"/>
          <w:color w:val="000000"/>
          <w:sz w:val="26"/>
          <w:szCs w:val="26"/>
        </w:rPr>
        <w:t xml:space="preserve"> рабочих дней со дня поступления в </w:t>
      </w:r>
      <w:r>
        <w:rPr>
          <w:rFonts w:ascii="Times New Roman" w:hAnsi="Times New Roman"/>
          <w:color w:val="000000"/>
          <w:sz w:val="26"/>
          <w:szCs w:val="26"/>
          <w:lang w:eastAsia="ar-SA"/>
        </w:rPr>
        <w:t>Администрацию поселения</w:t>
      </w:r>
      <w:r w:rsidRPr="009565B3">
        <w:rPr>
          <w:rFonts w:ascii="Times New Roman" w:hAnsi="Times New Roman"/>
          <w:color w:val="000000"/>
          <w:sz w:val="26"/>
          <w:szCs w:val="26"/>
        </w:rPr>
        <w:t xml:space="preserve"> заявления о предоставлении в безвозмездное пользование земельного участка при отсутствии оснований, установленных подпунктом 2.13.1 </w:t>
      </w:r>
      <w:r w:rsidRPr="009565B3">
        <w:rPr>
          <w:rFonts w:ascii="Times New Roman" w:eastAsia="Malgun Gothic" w:hAnsi="Times New Roman"/>
          <w:color w:val="000000"/>
          <w:sz w:val="26"/>
          <w:szCs w:val="26"/>
          <w:lang w:eastAsia="ko-KR"/>
        </w:rPr>
        <w:t>пункта 2.13 раздела 2 настоящего Административного регламента</w:t>
      </w:r>
      <w:r w:rsidRPr="009565B3">
        <w:rPr>
          <w:rFonts w:ascii="Times New Roman" w:hAnsi="Times New Roman"/>
          <w:color w:val="000000"/>
          <w:sz w:val="26"/>
          <w:szCs w:val="26"/>
        </w:rPr>
        <w:t>:</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2638D9" w:rsidRDefault="002638D9" w:rsidP="002638D9">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rPr>
        <w:tab/>
      </w:r>
      <w:r w:rsidRPr="009565B3">
        <w:rPr>
          <w:rFonts w:ascii="Times New Roman" w:hAnsi="Times New Roman"/>
          <w:color w:val="000000"/>
          <w:sz w:val="26"/>
          <w:szCs w:val="26"/>
          <w:lang w:eastAsia="ar-SA"/>
        </w:rPr>
        <w:t>3.4.3. В случае, если сведения об испрашиваемом земельном участке внесены в государственный кадастр недвижимости, ответственный исполнитель в срок, не превышающий 20 рабочих дней со дня поступления заявления и документов:</w:t>
      </w:r>
    </w:p>
    <w:p w:rsidR="002638D9" w:rsidRDefault="002638D9" w:rsidP="002638D9">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ar-SA"/>
        </w:rPr>
        <w:t xml:space="preserve">1) при отсутствии оснований, предусмотренных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hAnsi="Times New Roman"/>
          <w:color w:val="000000"/>
          <w:sz w:val="26"/>
          <w:szCs w:val="26"/>
          <w:lang w:eastAsia="ar-SA"/>
        </w:rPr>
        <w:t xml:space="preserve">раздела 2 настоящего Административного регламента, </w:t>
      </w:r>
      <w:r w:rsidRPr="009565B3">
        <w:rPr>
          <w:rFonts w:ascii="Times New Roman" w:hAnsi="Times New Roman"/>
          <w:color w:val="000000"/>
          <w:sz w:val="26"/>
          <w:szCs w:val="26"/>
        </w:rPr>
        <w:t>осуществляет подготовку проекта договора безвозмездного пользования земельным участком в трех экземплярах</w:t>
      </w:r>
      <w:r w:rsidRPr="009565B3">
        <w:rPr>
          <w:rFonts w:ascii="Times New Roman" w:hAnsi="Times New Roman"/>
          <w:color w:val="000000"/>
          <w:sz w:val="26"/>
          <w:szCs w:val="26"/>
          <w:lang w:eastAsia="ar-SA"/>
        </w:rPr>
        <w:t>;</w:t>
      </w:r>
    </w:p>
    <w:p w:rsidR="002638D9" w:rsidRDefault="002638D9" w:rsidP="002638D9">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ar-SA"/>
        </w:rPr>
        <w:t xml:space="preserve">2) при наличии оснований, предусмотренных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hAnsi="Times New Roman"/>
          <w:color w:val="000000"/>
          <w:sz w:val="26"/>
          <w:szCs w:val="26"/>
          <w:lang w:eastAsia="ar-SA"/>
        </w:rPr>
        <w:t>раздела 2 настоящего Административного регламента, осуществляет подготовку проекта письма уполномоченного органа об отказе в предоставлении земельного участка в безвозмездное пользовани</w:t>
      </w:r>
      <w:r>
        <w:rPr>
          <w:rFonts w:ascii="Times New Roman" w:hAnsi="Times New Roman"/>
          <w:color w:val="000000"/>
          <w:sz w:val="26"/>
          <w:szCs w:val="26"/>
          <w:lang w:eastAsia="ar-SA"/>
        </w:rPr>
        <w:t>е с указанием оснований отказа.</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ar-SA"/>
        </w:rPr>
        <w:lastRenderedPageBreak/>
        <w:tab/>
      </w:r>
      <w:r w:rsidRPr="009565B3">
        <w:rPr>
          <w:rFonts w:ascii="Times New Roman" w:hAnsi="Times New Roman"/>
          <w:color w:val="000000"/>
          <w:sz w:val="26"/>
          <w:szCs w:val="26"/>
        </w:rPr>
        <w:t xml:space="preserve">3.4.4. В случае, если испрашиваемый земельный участок предстоит образовать, </w:t>
      </w:r>
      <w:r w:rsidRPr="009565B3">
        <w:rPr>
          <w:rFonts w:ascii="Times New Roman" w:eastAsia="MS Mincho" w:hAnsi="Times New Roman"/>
          <w:color w:val="000000"/>
          <w:sz w:val="26"/>
          <w:szCs w:val="26"/>
          <w:lang w:eastAsia="ar-SA"/>
        </w:rPr>
        <w:t>Комитет</w:t>
      </w:r>
      <w:r w:rsidRPr="009565B3">
        <w:rPr>
          <w:rFonts w:ascii="Times New Roman" w:hAnsi="Times New Roman"/>
          <w:color w:val="000000"/>
          <w:sz w:val="26"/>
          <w:szCs w:val="26"/>
        </w:rPr>
        <w:t xml:space="preserve"> в срок, не превышающий </w:t>
      </w:r>
      <w:r>
        <w:rPr>
          <w:rFonts w:ascii="Times New Roman" w:hAnsi="Times New Roman"/>
          <w:color w:val="000000"/>
          <w:sz w:val="26"/>
          <w:szCs w:val="26"/>
        </w:rPr>
        <w:t>двадцати</w:t>
      </w:r>
      <w:r w:rsidRPr="009565B3">
        <w:rPr>
          <w:rFonts w:ascii="Times New Roman" w:hAnsi="Times New Roman"/>
          <w:color w:val="000000"/>
          <w:sz w:val="26"/>
          <w:szCs w:val="26"/>
        </w:rPr>
        <w:t xml:space="preserve"> рабочих дней со дня поступления заявления о предоставлении земельного участка в безвозмездное пользование, при отсутствии оснований, </w:t>
      </w:r>
      <w:r w:rsidRPr="009565B3">
        <w:rPr>
          <w:rFonts w:ascii="Times New Roman" w:eastAsia="MS Mincho" w:hAnsi="Times New Roman"/>
          <w:color w:val="000000"/>
          <w:sz w:val="26"/>
          <w:szCs w:val="26"/>
          <w:lang w:eastAsia="ar-SA"/>
        </w:rPr>
        <w:t xml:space="preserve">предусмотренных подпунктом 1 подпункта 2.14.1,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eastAsia="MS Mincho" w:hAnsi="Times New Roman"/>
          <w:color w:val="000000"/>
          <w:sz w:val="26"/>
          <w:szCs w:val="26"/>
          <w:lang w:eastAsia="ar-SA"/>
        </w:rPr>
        <w:t>раздела 2</w:t>
      </w:r>
      <w:r w:rsidRPr="009565B3">
        <w:rPr>
          <w:rFonts w:ascii="Times New Roman" w:hAnsi="Times New Roman"/>
          <w:color w:val="000000"/>
          <w:sz w:val="26"/>
          <w:szCs w:val="26"/>
        </w:rPr>
        <w:t xml:space="preserve"> </w:t>
      </w:r>
      <w:r w:rsidRPr="009565B3">
        <w:rPr>
          <w:rFonts w:ascii="Times New Roman" w:eastAsia="MS Mincho" w:hAnsi="Times New Roman"/>
          <w:color w:val="000000"/>
          <w:sz w:val="26"/>
          <w:szCs w:val="26"/>
          <w:lang w:eastAsia="ar-SA"/>
        </w:rPr>
        <w:t>настоящего Административного регламента</w:t>
      </w:r>
      <w:r w:rsidRPr="009565B3">
        <w:rPr>
          <w:rFonts w:ascii="Times New Roman" w:hAnsi="Times New Roman"/>
          <w:color w:val="000000"/>
          <w:sz w:val="26"/>
          <w:szCs w:val="26"/>
        </w:rPr>
        <w:t>:</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2) обращается в Управление Росреестра по Хабаровскому краю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собственно</w:t>
      </w:r>
      <w:r>
        <w:rPr>
          <w:rFonts w:ascii="Times New Roman" w:hAnsi="Times New Roman"/>
          <w:color w:val="000000"/>
          <w:sz w:val="26"/>
          <w:szCs w:val="26"/>
        </w:rPr>
        <w:t>сти на такой земельный участок.</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3.4.5. </w:t>
      </w:r>
      <w:r>
        <w:rPr>
          <w:rFonts w:ascii="Times New Roman" w:hAnsi="Times New Roman"/>
          <w:color w:val="000000"/>
          <w:sz w:val="26"/>
          <w:szCs w:val="26"/>
        </w:rPr>
        <w:t>Ответственный и</w:t>
      </w:r>
      <w:r w:rsidRPr="009565B3">
        <w:rPr>
          <w:rFonts w:ascii="Times New Roman" w:hAnsi="Times New Roman"/>
          <w:color w:val="000000"/>
          <w:sz w:val="26"/>
          <w:szCs w:val="26"/>
        </w:rPr>
        <w:t xml:space="preserve">сполнитель в срок, не превышающий </w:t>
      </w:r>
      <w:r>
        <w:rPr>
          <w:rFonts w:ascii="Times New Roman" w:hAnsi="Times New Roman"/>
          <w:color w:val="000000"/>
          <w:sz w:val="26"/>
          <w:szCs w:val="26"/>
        </w:rPr>
        <w:t>трех</w:t>
      </w:r>
      <w:r w:rsidRPr="009565B3">
        <w:rPr>
          <w:rFonts w:ascii="Times New Roman" w:hAnsi="Times New Roman"/>
          <w:color w:val="000000"/>
          <w:sz w:val="26"/>
          <w:szCs w:val="26"/>
        </w:rPr>
        <w:t xml:space="preserve"> рабочих дн</w:t>
      </w:r>
      <w:r>
        <w:rPr>
          <w:rFonts w:ascii="Times New Roman" w:hAnsi="Times New Roman"/>
          <w:color w:val="000000"/>
          <w:sz w:val="26"/>
          <w:szCs w:val="26"/>
        </w:rPr>
        <w:t>ей</w:t>
      </w:r>
      <w:r w:rsidRPr="009565B3">
        <w:rPr>
          <w:rFonts w:ascii="Times New Roman" w:hAnsi="Times New Roman"/>
          <w:color w:val="000000"/>
          <w:sz w:val="26"/>
          <w:szCs w:val="26"/>
        </w:rPr>
        <w:t>:</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1) с момента осуществления Управлением Росреестра по Хабаровскому краю государственного кадастрового учета земельного участка, осуществляет подготовку проекта договора в трех экземплярах;</w:t>
      </w:r>
    </w:p>
    <w:p w:rsidR="002638D9" w:rsidRDefault="002638D9" w:rsidP="002638D9">
      <w:pPr>
        <w:widowControl w:val="0"/>
        <w:spacing w:after="0" w:line="240" w:lineRule="auto"/>
        <w:jc w:val="both"/>
        <w:rPr>
          <w:rFonts w:ascii="Times New Roman" w:eastAsia="Batang"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2) со дня поступления решения Управления Росреестра по Хабаровскому краю о приостановлении осуществления государственного кадастрового учета земельного участка по основаниям, указанным в части 10 статьи 6 Федерального закона от 01 мая 2016 г. № 119-ФЗ, </w:t>
      </w:r>
      <w:r w:rsidRPr="009565B3">
        <w:rPr>
          <w:rFonts w:ascii="Times New Roman" w:eastAsia="Batang" w:hAnsi="Times New Roman"/>
          <w:color w:val="000000"/>
          <w:sz w:val="26"/>
          <w:szCs w:val="26"/>
        </w:rPr>
        <w:t xml:space="preserve">устраняет обстоятельства, послужившие основанием для принятия такого решения, и направляет уведомление об этом с приложением необходимых документов в </w:t>
      </w:r>
      <w:r w:rsidRPr="009565B3">
        <w:rPr>
          <w:rFonts w:ascii="Times New Roman" w:hAnsi="Times New Roman"/>
          <w:color w:val="000000"/>
          <w:sz w:val="26"/>
          <w:szCs w:val="26"/>
        </w:rPr>
        <w:t>Управление Росреестра по Хабаровскому краю</w:t>
      </w:r>
      <w:r>
        <w:rPr>
          <w:rFonts w:ascii="Times New Roman" w:eastAsia="Batang" w:hAnsi="Times New Roman"/>
          <w:color w:val="000000"/>
          <w:sz w:val="26"/>
          <w:szCs w:val="26"/>
        </w:rPr>
        <w:t>;</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eastAsia="Batang" w:hAnsi="Times New Roman"/>
          <w:color w:val="000000"/>
          <w:sz w:val="26"/>
          <w:szCs w:val="26"/>
        </w:rPr>
        <w:tab/>
      </w:r>
      <w:r w:rsidRPr="009565B3">
        <w:rPr>
          <w:rFonts w:ascii="Times New Roman" w:hAnsi="Times New Roman"/>
          <w:color w:val="000000"/>
          <w:sz w:val="26"/>
          <w:szCs w:val="26"/>
        </w:rPr>
        <w:t>3) со дня поступления решения Управления Росреестра по Хабаровскому краю о приостановлении осуществления государственного кадастрового учета земельного участка по основаниям, указанным в части 11 статьи 6 Федерального закона от 01 мая 2016 г. № 119-ФЗ, осуществляет подготовку проекта письма в адрес заявителя о принятии Управлением Росреестра по Хабаровскому краю такого ре</w:t>
      </w:r>
      <w:r>
        <w:rPr>
          <w:rFonts w:ascii="Times New Roman" w:hAnsi="Times New Roman"/>
          <w:color w:val="000000"/>
          <w:sz w:val="26"/>
          <w:szCs w:val="26"/>
        </w:rPr>
        <w:t>шения;</w:t>
      </w:r>
    </w:p>
    <w:p w:rsidR="002638D9" w:rsidRDefault="002638D9" w:rsidP="002638D9">
      <w:pPr>
        <w:widowControl w:val="0"/>
        <w:spacing w:after="0" w:line="240" w:lineRule="auto"/>
        <w:jc w:val="both"/>
        <w:rPr>
          <w:rFonts w:ascii="Times New Roman" w:eastAsia="Batang" w:hAnsi="Times New Roman"/>
          <w:color w:val="000000"/>
          <w:sz w:val="26"/>
          <w:szCs w:val="26"/>
        </w:rPr>
      </w:pPr>
      <w:r>
        <w:rPr>
          <w:rFonts w:ascii="Times New Roman" w:hAnsi="Times New Roman"/>
          <w:color w:val="000000"/>
          <w:sz w:val="26"/>
          <w:szCs w:val="26"/>
        </w:rPr>
        <w:tab/>
      </w:r>
      <w:r w:rsidRPr="009565B3">
        <w:rPr>
          <w:rFonts w:ascii="Times New Roman" w:eastAsia="Batang" w:hAnsi="Times New Roman"/>
          <w:color w:val="000000"/>
          <w:sz w:val="26"/>
          <w:szCs w:val="26"/>
        </w:rPr>
        <w:t>4) со дня поступления решения Управления Росреестра по Хабаровскому краю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осуществляет подготовку проекта письма об отказе в предоставлении заявителю земельного участка в безвозмездное пользование.</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eastAsia="Batang" w:hAnsi="Times New Roman"/>
          <w:color w:val="000000"/>
          <w:sz w:val="26"/>
          <w:szCs w:val="26"/>
        </w:rPr>
        <w:tab/>
      </w:r>
      <w:r w:rsidRPr="009565B3">
        <w:rPr>
          <w:rFonts w:ascii="Times New Roman" w:eastAsia="MS Mincho" w:hAnsi="Times New Roman"/>
          <w:color w:val="000000"/>
          <w:sz w:val="26"/>
          <w:szCs w:val="26"/>
          <w:lang w:eastAsia="ar-SA"/>
        </w:rPr>
        <w:t>3.4.6.</w:t>
      </w:r>
      <w:r w:rsidRPr="009565B3">
        <w:rPr>
          <w:rFonts w:ascii="Times New Roman" w:eastAsia="MS Mincho" w:hAnsi="Times New Roman"/>
          <w:color w:val="000000"/>
          <w:sz w:val="26"/>
          <w:szCs w:val="26"/>
        </w:rPr>
        <w:t xml:space="preserve"> Результатом административной процедуры является </w:t>
      </w:r>
      <w:r w:rsidRPr="009565B3">
        <w:rPr>
          <w:rFonts w:ascii="Times New Roman" w:eastAsia="MS Mincho" w:hAnsi="Times New Roman"/>
          <w:color w:val="000000"/>
          <w:sz w:val="26"/>
          <w:szCs w:val="26"/>
          <w:lang w:eastAsia="ar-SA"/>
        </w:rPr>
        <w:t xml:space="preserve">подготовка проекта договора о предоставлении заявителю земельного участка в безвозмездное пользование либо подготовка и подписание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rPr>
        <w:t>о приостановлении осуществления государственного кадастрового учета земельного участка по основаниям, указанным в част</w:t>
      </w:r>
      <w:r>
        <w:rPr>
          <w:rFonts w:ascii="Times New Roman" w:hAnsi="Times New Roman"/>
          <w:color w:val="000000"/>
          <w:sz w:val="26"/>
          <w:szCs w:val="26"/>
        </w:rPr>
        <w:t>ях</w:t>
      </w:r>
      <w:r w:rsidRPr="009565B3">
        <w:rPr>
          <w:rFonts w:ascii="Times New Roman" w:hAnsi="Times New Roman"/>
          <w:color w:val="000000"/>
          <w:sz w:val="26"/>
          <w:szCs w:val="26"/>
        </w:rPr>
        <w:t xml:space="preserve"> 10, 11 статьи 6 Федерального закона от 01 мая 2016 г. № 119-ФЗ.</w:t>
      </w:r>
    </w:p>
    <w:p w:rsidR="002638D9" w:rsidRDefault="002638D9" w:rsidP="002638D9">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rPr>
        <w:lastRenderedPageBreak/>
        <w:tab/>
      </w:r>
      <w:r w:rsidRPr="009565B3">
        <w:rPr>
          <w:rFonts w:ascii="Times New Roman" w:hAnsi="Times New Roman"/>
          <w:color w:val="000000"/>
          <w:sz w:val="26"/>
          <w:szCs w:val="26"/>
          <w:lang w:eastAsia="ar-SA"/>
        </w:rPr>
        <w:t xml:space="preserve">Письмо об отказе заявителю в предоставлении земельного участка в безвозмездное пользование или письмо о принятии </w:t>
      </w:r>
      <w:r w:rsidRPr="009565B3">
        <w:rPr>
          <w:rFonts w:ascii="Times New Roman" w:hAnsi="Times New Roman"/>
          <w:color w:val="000000"/>
          <w:sz w:val="26"/>
          <w:szCs w:val="26"/>
        </w:rPr>
        <w:t>Управлением Росреестра по Хабаровскому краю</w:t>
      </w:r>
      <w:r w:rsidRPr="009565B3">
        <w:rPr>
          <w:rFonts w:ascii="Times New Roman" w:hAnsi="Times New Roman"/>
          <w:color w:val="000000"/>
          <w:sz w:val="26"/>
          <w:szCs w:val="26"/>
          <w:lang w:eastAsia="ar-SA"/>
        </w:rPr>
        <w:t xml:space="preserve"> решения </w:t>
      </w:r>
      <w:r w:rsidRPr="009565B3">
        <w:rPr>
          <w:rFonts w:ascii="Times New Roman" w:hAnsi="Times New Roman"/>
          <w:color w:val="000000"/>
          <w:sz w:val="26"/>
          <w:szCs w:val="26"/>
        </w:rPr>
        <w:t>о приостановлении осуществления государственного кадастрового учета земельного участка</w:t>
      </w:r>
      <w:r w:rsidRPr="009565B3">
        <w:rPr>
          <w:rFonts w:ascii="Times New Roman" w:hAnsi="Times New Roman"/>
          <w:color w:val="000000"/>
          <w:sz w:val="26"/>
          <w:szCs w:val="26"/>
          <w:lang w:eastAsia="ar-SA"/>
        </w:rPr>
        <w:t xml:space="preserve"> подписывается </w:t>
      </w:r>
      <w:r>
        <w:rPr>
          <w:rFonts w:ascii="Times New Roman" w:hAnsi="Times New Roman"/>
          <w:color w:val="000000"/>
          <w:sz w:val="26"/>
          <w:szCs w:val="26"/>
          <w:lang w:eastAsia="ar-SA"/>
        </w:rPr>
        <w:t>г</w:t>
      </w:r>
      <w:r w:rsidRPr="00563D69">
        <w:rPr>
          <w:rFonts w:ascii="Times New Roman" w:hAnsi="Times New Roman"/>
          <w:color w:val="000000"/>
          <w:sz w:val="26"/>
          <w:szCs w:val="26"/>
          <w:lang w:eastAsia="ar-SA"/>
        </w:rPr>
        <w:t>лавой</w:t>
      </w:r>
      <w:r w:rsidRPr="009565B3">
        <w:rPr>
          <w:rFonts w:ascii="Times New Roman" w:hAnsi="Times New Roman"/>
          <w:b/>
          <w:color w:val="000000"/>
          <w:sz w:val="26"/>
          <w:szCs w:val="26"/>
          <w:lang w:eastAsia="ar-SA"/>
        </w:rPr>
        <w:t xml:space="preserve"> </w:t>
      </w:r>
      <w:r w:rsidRPr="00B4532E">
        <w:rPr>
          <w:rFonts w:ascii="Times New Roman" w:hAnsi="Times New Roman"/>
          <w:color w:val="000000"/>
          <w:sz w:val="26"/>
          <w:szCs w:val="26"/>
          <w:lang w:eastAsia="ar-SA"/>
        </w:rPr>
        <w:t>района</w:t>
      </w:r>
      <w:r>
        <w:rPr>
          <w:rFonts w:ascii="Times New Roman" w:hAnsi="Times New Roman"/>
          <w:b/>
          <w:color w:val="000000"/>
          <w:sz w:val="26"/>
          <w:szCs w:val="26"/>
          <w:lang w:eastAsia="ar-SA"/>
        </w:rPr>
        <w:t xml:space="preserve"> </w:t>
      </w:r>
      <w:r w:rsidRPr="009565B3">
        <w:rPr>
          <w:rFonts w:ascii="Times New Roman" w:hAnsi="Times New Roman"/>
          <w:color w:val="000000"/>
          <w:sz w:val="26"/>
          <w:szCs w:val="26"/>
          <w:lang w:eastAsia="ar-SA"/>
        </w:rPr>
        <w:t>либо лицом, его замещаю</w:t>
      </w:r>
      <w:r>
        <w:rPr>
          <w:rFonts w:ascii="Times New Roman" w:hAnsi="Times New Roman"/>
          <w:color w:val="000000"/>
          <w:sz w:val="26"/>
          <w:szCs w:val="26"/>
          <w:lang w:eastAsia="ar-SA"/>
        </w:rPr>
        <w:t>щим.</w:t>
      </w:r>
    </w:p>
    <w:p w:rsidR="002638D9" w:rsidRDefault="002638D9" w:rsidP="002638D9">
      <w:pPr>
        <w:widowControl w:val="0"/>
        <w:spacing w:after="0" w:line="240" w:lineRule="auto"/>
        <w:jc w:val="both"/>
        <w:rPr>
          <w:rFonts w:ascii="Times New Roman" w:eastAsia="Batang" w:hAnsi="Times New Roman"/>
          <w:color w:val="000000"/>
          <w:sz w:val="26"/>
          <w:szCs w:val="26"/>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ar-SA"/>
        </w:rPr>
        <w:t xml:space="preserve">3.4.7. </w:t>
      </w:r>
      <w:r w:rsidRPr="009565B3">
        <w:rPr>
          <w:rFonts w:ascii="Times New Roman" w:eastAsia="Batang" w:hAnsi="Times New Roman"/>
          <w:color w:val="000000"/>
          <w:sz w:val="26"/>
          <w:szCs w:val="26"/>
        </w:rPr>
        <w:t xml:space="preserve">При наличии в письменной форме согласия заявителя,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w:t>
      </w:r>
      <w:r>
        <w:rPr>
          <w:rFonts w:ascii="Times New Roman" w:hAnsi="Times New Roman"/>
          <w:color w:val="000000"/>
          <w:sz w:val="26"/>
          <w:szCs w:val="26"/>
          <w:lang w:eastAsia="ar-SA"/>
        </w:rPr>
        <w:t>Администрация поселения</w:t>
      </w:r>
      <w:r w:rsidRPr="009565B3">
        <w:rPr>
          <w:rFonts w:ascii="Times New Roman" w:eastAsia="Batang" w:hAnsi="Times New Roman"/>
          <w:color w:val="000000"/>
          <w:sz w:val="26"/>
          <w:szCs w:val="26"/>
        </w:rPr>
        <w:t xml:space="preserve">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18" w:history="1">
        <w:r w:rsidRPr="009565B3">
          <w:rPr>
            <w:rFonts w:ascii="Times New Roman" w:eastAsia="Batang" w:hAnsi="Times New Roman"/>
            <w:color w:val="000000"/>
            <w:sz w:val="26"/>
            <w:szCs w:val="26"/>
          </w:rPr>
          <w:t>пунктом 1 части 2 статьи 3</w:t>
        </w:r>
      </w:hyperlink>
      <w:r w:rsidRPr="009565B3">
        <w:rPr>
          <w:rFonts w:ascii="Times New Roman" w:eastAsia="Batang" w:hAnsi="Times New Roman"/>
          <w:color w:val="000000"/>
          <w:sz w:val="26"/>
          <w:szCs w:val="26"/>
        </w:rPr>
        <w:t xml:space="preserve"> Федерального закона от 01 мая 2016 г. № 119-ФЗ.</w:t>
      </w:r>
    </w:p>
    <w:p w:rsidR="002638D9" w:rsidRDefault="002638D9" w:rsidP="002638D9">
      <w:pPr>
        <w:widowControl w:val="0"/>
        <w:spacing w:after="0" w:line="240" w:lineRule="auto"/>
        <w:jc w:val="both"/>
        <w:rPr>
          <w:rFonts w:ascii="Times New Roman" w:eastAsia="MS Mincho" w:hAnsi="Times New Roman"/>
          <w:color w:val="000000"/>
          <w:sz w:val="26"/>
          <w:szCs w:val="26"/>
          <w:lang w:eastAsia="ar-SA"/>
        </w:rPr>
      </w:pPr>
      <w:r>
        <w:rPr>
          <w:rFonts w:ascii="Times New Roman" w:eastAsia="Batang" w:hAnsi="Times New Roman"/>
          <w:color w:val="000000"/>
          <w:sz w:val="26"/>
          <w:szCs w:val="26"/>
        </w:rPr>
        <w:tab/>
      </w:r>
      <w:r w:rsidRPr="009565B3">
        <w:rPr>
          <w:rFonts w:ascii="Times New Roman" w:eastAsia="MS Mincho" w:hAnsi="Times New Roman"/>
          <w:color w:val="000000"/>
          <w:sz w:val="26"/>
          <w:szCs w:val="26"/>
          <w:lang w:eastAsia="ar-SA"/>
        </w:rPr>
        <w:t xml:space="preserve">3.5. 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2638D9" w:rsidRDefault="002638D9" w:rsidP="002638D9">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3.5.1. Основанием для начала административной процедуры является подготовленный проект договора либо подписанное в установленном порядке письмо об отказе в предоставлении в безвозмездное пользование земельного участка или письмо о принятии </w:t>
      </w:r>
      <w:r w:rsidRPr="009565B3">
        <w:rPr>
          <w:rFonts w:ascii="Times New Roman" w:hAnsi="Times New Roman"/>
          <w:color w:val="000000"/>
          <w:sz w:val="26"/>
          <w:szCs w:val="26"/>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2638D9" w:rsidRDefault="002638D9" w:rsidP="002638D9">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3.5.2. Ответственный исполнитель выдает либо направляет заявителю способом, указанным в заявлении, проект </w:t>
      </w:r>
      <w:r w:rsidRPr="009565B3">
        <w:rPr>
          <w:rFonts w:ascii="Times New Roman" w:eastAsia="MS Mincho" w:hAnsi="Times New Roman"/>
          <w:color w:val="000000"/>
          <w:sz w:val="26"/>
          <w:szCs w:val="26"/>
        </w:rPr>
        <w:t xml:space="preserve">договора для подписания либо </w:t>
      </w:r>
      <w:r w:rsidRPr="009565B3">
        <w:rPr>
          <w:rFonts w:ascii="Times New Roman" w:eastAsia="MS Mincho" w:hAnsi="Times New Roman"/>
          <w:color w:val="000000"/>
          <w:sz w:val="26"/>
          <w:szCs w:val="26"/>
          <w:lang w:eastAsia="ar-SA"/>
        </w:rPr>
        <w:t xml:space="preserve">письмо об отказе в предоставлении земельного участка в безвозмездное пользование или письмо о принятии </w:t>
      </w:r>
      <w:r w:rsidRPr="009565B3">
        <w:rPr>
          <w:rFonts w:ascii="Times New Roman" w:hAnsi="Times New Roman"/>
          <w:color w:val="000000"/>
          <w:sz w:val="26"/>
          <w:szCs w:val="26"/>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2638D9" w:rsidRDefault="002638D9" w:rsidP="002638D9">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3.5.3. К письму об отказе в предоставлении земельного участка в безвозмездное пользование в связи с принятием </w:t>
      </w:r>
      <w:r w:rsidRPr="009565B3">
        <w:rPr>
          <w:rFonts w:ascii="Times New Roman" w:hAnsi="Times New Roman"/>
          <w:color w:val="000000"/>
          <w:sz w:val="26"/>
          <w:szCs w:val="26"/>
        </w:rPr>
        <w:t>Управлением Росреестра по Хабаровскому краю</w:t>
      </w:r>
      <w:r w:rsidRPr="009565B3">
        <w:rPr>
          <w:rFonts w:ascii="Times New Roman" w:eastAsia="MS Mincho" w:hAnsi="Times New Roman"/>
          <w:color w:val="000000"/>
          <w:sz w:val="26"/>
          <w:szCs w:val="26"/>
          <w:lang w:eastAsia="ar-SA"/>
        </w:rPr>
        <w:t xml:space="preserve"> </w:t>
      </w:r>
      <w:r w:rsidRPr="009565B3">
        <w:rPr>
          <w:rFonts w:ascii="Times New Roman" w:eastAsia="Batang" w:hAnsi="Times New Roman"/>
          <w:color w:val="000000"/>
          <w:sz w:val="26"/>
          <w:szCs w:val="26"/>
        </w:rPr>
        <w:t xml:space="preserve">решения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w:t>
      </w:r>
      <w:r w:rsidRPr="009565B3">
        <w:rPr>
          <w:rFonts w:ascii="Times New Roman" w:eastAsia="MS Mincho" w:hAnsi="Times New Roman"/>
          <w:color w:val="000000"/>
          <w:sz w:val="26"/>
          <w:szCs w:val="26"/>
          <w:lang w:eastAsia="ar-SA"/>
        </w:rPr>
        <w:t xml:space="preserve">должна быть приложена копия решения </w:t>
      </w:r>
      <w:r w:rsidRPr="009565B3">
        <w:rPr>
          <w:rFonts w:ascii="Times New Roman" w:hAnsi="Times New Roman"/>
          <w:color w:val="000000"/>
          <w:sz w:val="26"/>
          <w:szCs w:val="26"/>
        </w:rPr>
        <w:t>Управления Росреестра по Хабаровскому краю</w:t>
      </w:r>
      <w:r w:rsidRPr="009565B3">
        <w:rPr>
          <w:rFonts w:ascii="Times New Roman" w:eastAsia="MS Mincho" w:hAnsi="Times New Roman"/>
          <w:color w:val="000000"/>
          <w:sz w:val="26"/>
          <w:szCs w:val="26"/>
          <w:lang w:eastAsia="ar-SA"/>
        </w:rPr>
        <w:t>.</w:t>
      </w:r>
    </w:p>
    <w:p w:rsidR="002638D9" w:rsidRDefault="002638D9" w:rsidP="002638D9">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hAnsi="Times New Roman"/>
          <w:color w:val="000000"/>
          <w:sz w:val="26"/>
          <w:szCs w:val="26"/>
        </w:rPr>
        <w:t xml:space="preserve">3.5.4. </w:t>
      </w:r>
      <w:r w:rsidRPr="009565B3">
        <w:rPr>
          <w:rFonts w:ascii="Times New Roman" w:eastAsia="MS Mincho" w:hAnsi="Times New Roman"/>
          <w:color w:val="000000"/>
          <w:sz w:val="26"/>
          <w:szCs w:val="26"/>
        </w:rPr>
        <w:t xml:space="preserve">Результатом административной процедуры является выдача (направление) заявителю для подписания проекта договора либо письма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2638D9" w:rsidRDefault="002638D9" w:rsidP="002638D9">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hAnsi="Times New Roman"/>
          <w:color w:val="000000"/>
          <w:sz w:val="26"/>
          <w:szCs w:val="26"/>
        </w:rPr>
        <w:t>3.6. П</w:t>
      </w:r>
      <w:r w:rsidRPr="009565B3">
        <w:rPr>
          <w:rFonts w:ascii="Times New Roman" w:eastAsia="MS Mincho" w:hAnsi="Times New Roman"/>
          <w:color w:val="000000"/>
          <w:sz w:val="26"/>
          <w:szCs w:val="26"/>
          <w:lang w:eastAsia="ar-SA"/>
        </w:rPr>
        <w:t xml:space="preserve">одписание уполномоченным органом подписанного заявителем проекта договора и обращение в </w:t>
      </w:r>
      <w:r w:rsidRPr="009565B3">
        <w:rPr>
          <w:rFonts w:ascii="Times New Roman" w:hAnsi="Times New Roman"/>
          <w:color w:val="000000"/>
          <w:sz w:val="26"/>
          <w:szCs w:val="26"/>
        </w:rPr>
        <w:t>Управление Росреестра по Хабаровскому краю</w:t>
      </w:r>
      <w:r w:rsidRPr="009565B3">
        <w:rPr>
          <w:rFonts w:ascii="Times New Roman" w:eastAsia="MS Mincho" w:hAnsi="Times New Roman"/>
          <w:color w:val="000000"/>
          <w:sz w:val="26"/>
          <w:szCs w:val="26"/>
          <w:lang w:eastAsia="ar-SA"/>
        </w:rPr>
        <w:t xml:space="preserve"> с заявлением о государственной регистрации права безвозмездного пользования </w:t>
      </w:r>
      <w:r w:rsidRPr="009565B3">
        <w:rPr>
          <w:rFonts w:ascii="Times New Roman" w:eastAsia="MS Mincho" w:hAnsi="Times New Roman"/>
          <w:color w:val="000000"/>
          <w:sz w:val="26"/>
          <w:szCs w:val="26"/>
          <w:lang w:eastAsia="ar-SA"/>
        </w:rPr>
        <w:lastRenderedPageBreak/>
        <w:t>земель</w:t>
      </w:r>
      <w:r>
        <w:rPr>
          <w:rFonts w:ascii="Times New Roman" w:eastAsia="MS Mincho" w:hAnsi="Times New Roman"/>
          <w:color w:val="000000"/>
          <w:sz w:val="26"/>
          <w:szCs w:val="26"/>
          <w:lang w:eastAsia="ar-SA"/>
        </w:rPr>
        <w:t>ным участком</w:t>
      </w:r>
    </w:p>
    <w:p w:rsidR="002638D9" w:rsidRDefault="002638D9" w:rsidP="002638D9">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3.6.1. Основанием для начала административной процедуры является поступление в </w:t>
      </w:r>
      <w:r>
        <w:rPr>
          <w:rFonts w:ascii="Times New Roman" w:eastAsia="MS Mincho" w:hAnsi="Times New Roman"/>
          <w:color w:val="000000"/>
          <w:sz w:val="26"/>
          <w:szCs w:val="26"/>
          <w:lang w:eastAsia="ar-SA"/>
        </w:rPr>
        <w:t>Администрацию посления</w:t>
      </w:r>
      <w:r w:rsidRPr="009565B3">
        <w:rPr>
          <w:rFonts w:ascii="Times New Roman" w:eastAsia="MS Mincho" w:hAnsi="Times New Roman"/>
          <w:color w:val="000000"/>
          <w:sz w:val="26"/>
          <w:szCs w:val="26"/>
          <w:lang w:eastAsia="ar-SA"/>
        </w:rPr>
        <w:t xml:space="preserve"> подписанного заявителем (заявителями) проекта договора в трех экземплярах.</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eastAsia="MS Mincho" w:hAnsi="Times New Roman"/>
          <w:color w:val="000000"/>
          <w:sz w:val="26"/>
          <w:szCs w:val="26"/>
          <w:lang w:eastAsia="ar-SA"/>
        </w:rPr>
        <w:tab/>
      </w:r>
      <w:r w:rsidRPr="009565B3">
        <w:rPr>
          <w:rFonts w:ascii="Times New Roman" w:hAnsi="Times New Roman"/>
          <w:color w:val="000000"/>
          <w:sz w:val="26"/>
          <w:szCs w:val="26"/>
        </w:rPr>
        <w:t xml:space="preserve">Проект договора, выданный или направленный заявителю (заявителям в случае, если обратилось совместно несколько граждан), должен быть им (ими) подписан и направлен в </w:t>
      </w:r>
      <w:r>
        <w:rPr>
          <w:rFonts w:ascii="Times New Roman" w:hAnsi="Times New Roman"/>
          <w:color w:val="000000"/>
          <w:sz w:val="26"/>
          <w:szCs w:val="26"/>
          <w:lang w:eastAsia="ar-SA"/>
        </w:rPr>
        <w:t>Администрацию посления</w:t>
      </w:r>
      <w:r w:rsidRPr="009565B3">
        <w:rPr>
          <w:rFonts w:ascii="Times New Roman" w:hAnsi="Times New Roman"/>
          <w:color w:val="000000"/>
          <w:sz w:val="26"/>
          <w:szCs w:val="26"/>
        </w:rPr>
        <w:t xml:space="preserve"> в срок, не превышающий </w:t>
      </w:r>
      <w:r>
        <w:rPr>
          <w:rFonts w:ascii="Times New Roman" w:hAnsi="Times New Roman"/>
          <w:color w:val="000000"/>
          <w:sz w:val="26"/>
          <w:szCs w:val="26"/>
        </w:rPr>
        <w:t>тридцати календарных</w:t>
      </w:r>
      <w:r w:rsidRPr="009565B3">
        <w:rPr>
          <w:rFonts w:ascii="Times New Roman" w:hAnsi="Times New Roman"/>
          <w:color w:val="000000"/>
          <w:sz w:val="26"/>
          <w:szCs w:val="26"/>
        </w:rPr>
        <w:t xml:space="preserve"> дней со дня получения заявителем этого проекта договора.</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 xml:space="preserve">3.6.2. </w:t>
      </w:r>
      <w:r>
        <w:rPr>
          <w:rFonts w:ascii="Times New Roman" w:eastAsia="MS Mincho" w:hAnsi="Times New Roman"/>
          <w:color w:val="000000"/>
          <w:sz w:val="26"/>
          <w:szCs w:val="26"/>
          <w:lang w:eastAsia="ar-SA"/>
        </w:rPr>
        <w:t xml:space="preserve">Ответственный </w:t>
      </w:r>
      <w:r>
        <w:rPr>
          <w:rFonts w:ascii="Times New Roman" w:eastAsia="MS Mincho" w:hAnsi="Times New Roman"/>
          <w:color w:val="000000"/>
          <w:sz w:val="26"/>
          <w:szCs w:val="26"/>
        </w:rPr>
        <w:t>и</w:t>
      </w:r>
      <w:r w:rsidRPr="009565B3">
        <w:rPr>
          <w:rFonts w:ascii="Times New Roman" w:eastAsia="MS Mincho" w:hAnsi="Times New Roman"/>
          <w:color w:val="000000"/>
          <w:sz w:val="26"/>
          <w:szCs w:val="26"/>
        </w:rPr>
        <w:t xml:space="preserve">сполнитель </w:t>
      </w:r>
      <w:r w:rsidRPr="009565B3">
        <w:rPr>
          <w:rFonts w:ascii="Times New Roman" w:eastAsia="MS Mincho" w:hAnsi="Times New Roman"/>
          <w:color w:val="000000"/>
          <w:sz w:val="26"/>
          <w:szCs w:val="26"/>
          <w:lang w:eastAsia="ar-SA"/>
        </w:rPr>
        <w:t xml:space="preserve">в срок, не превышающий </w:t>
      </w:r>
      <w:r>
        <w:rPr>
          <w:rFonts w:ascii="Times New Roman" w:eastAsia="MS Mincho" w:hAnsi="Times New Roman"/>
          <w:color w:val="000000"/>
          <w:sz w:val="26"/>
          <w:szCs w:val="26"/>
          <w:lang w:eastAsia="ar-SA"/>
        </w:rPr>
        <w:t>пяти</w:t>
      </w:r>
      <w:r w:rsidRPr="009565B3">
        <w:rPr>
          <w:rFonts w:ascii="Times New Roman" w:eastAsia="MS Mincho" w:hAnsi="Times New Roman"/>
          <w:color w:val="000000"/>
          <w:sz w:val="26"/>
          <w:szCs w:val="26"/>
          <w:lang w:eastAsia="ar-SA"/>
        </w:rPr>
        <w:t xml:space="preserve"> рабочих дня </w:t>
      </w:r>
      <w:r w:rsidRPr="009565B3">
        <w:rPr>
          <w:rFonts w:ascii="Times New Roman" w:hAnsi="Times New Roman"/>
          <w:color w:val="000000"/>
          <w:sz w:val="26"/>
          <w:szCs w:val="26"/>
        </w:rPr>
        <w:t xml:space="preserve">со дня поступления в </w:t>
      </w:r>
      <w:r>
        <w:rPr>
          <w:rFonts w:ascii="Times New Roman" w:eastAsia="MS Mincho" w:hAnsi="Times New Roman"/>
          <w:color w:val="000000"/>
          <w:sz w:val="26"/>
          <w:szCs w:val="26"/>
          <w:lang w:eastAsia="ar-SA"/>
        </w:rPr>
        <w:t>Администрацию посления</w:t>
      </w:r>
      <w:r w:rsidRPr="009565B3">
        <w:rPr>
          <w:rFonts w:ascii="Times New Roman" w:hAnsi="Times New Roman"/>
          <w:color w:val="000000"/>
          <w:sz w:val="26"/>
          <w:szCs w:val="26"/>
        </w:rPr>
        <w:t xml:space="preserve"> подписанного заявителем проекта договора, обеспечивает подписание договора в трех экземплярах.</w:t>
      </w:r>
    </w:p>
    <w:p w:rsidR="002638D9" w:rsidRDefault="002638D9" w:rsidP="002638D9">
      <w:pPr>
        <w:widowControl w:val="0"/>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Проект догово</w:t>
      </w:r>
      <w:r>
        <w:rPr>
          <w:rFonts w:ascii="Times New Roman" w:eastAsia="MS Mincho" w:hAnsi="Times New Roman"/>
          <w:color w:val="000000"/>
          <w:sz w:val="26"/>
          <w:szCs w:val="26"/>
          <w:lang w:eastAsia="ar-SA"/>
        </w:rPr>
        <w:t>ра подписывается главой поселения</w:t>
      </w:r>
      <w:r w:rsidRPr="009565B3">
        <w:rPr>
          <w:rFonts w:ascii="Times New Roman" w:eastAsia="MS Mincho" w:hAnsi="Times New Roman"/>
          <w:color w:val="000000"/>
          <w:sz w:val="26"/>
          <w:szCs w:val="26"/>
          <w:lang w:eastAsia="ar-SA"/>
        </w:rPr>
        <w:t>.</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eastAsia="MS Mincho" w:hAnsi="Times New Roman"/>
          <w:color w:val="000000"/>
          <w:sz w:val="26"/>
          <w:szCs w:val="26"/>
          <w:lang w:eastAsia="ar-SA"/>
        </w:rPr>
        <w:tab/>
      </w:r>
      <w:r w:rsidRPr="009565B3">
        <w:rPr>
          <w:rFonts w:ascii="Times New Roman" w:hAnsi="Times New Roman"/>
          <w:color w:val="000000"/>
          <w:sz w:val="26"/>
          <w:szCs w:val="26"/>
        </w:rPr>
        <w:t xml:space="preserve">3.6.3. </w:t>
      </w:r>
      <w:r>
        <w:rPr>
          <w:rFonts w:ascii="Times New Roman" w:hAnsi="Times New Roman"/>
          <w:color w:val="000000"/>
          <w:sz w:val="26"/>
          <w:szCs w:val="26"/>
        </w:rPr>
        <w:t xml:space="preserve">Ответственный </w:t>
      </w:r>
      <w:r>
        <w:rPr>
          <w:rFonts w:ascii="Times New Roman" w:eastAsia="MS Mincho" w:hAnsi="Times New Roman"/>
          <w:color w:val="000000"/>
          <w:sz w:val="26"/>
          <w:szCs w:val="26"/>
        </w:rPr>
        <w:t>и</w:t>
      </w:r>
      <w:r w:rsidRPr="009565B3">
        <w:rPr>
          <w:rFonts w:ascii="Times New Roman" w:eastAsia="MS Mincho" w:hAnsi="Times New Roman"/>
          <w:color w:val="000000"/>
          <w:sz w:val="26"/>
          <w:szCs w:val="26"/>
        </w:rPr>
        <w:t xml:space="preserve">сполнитель </w:t>
      </w:r>
      <w:r w:rsidRPr="009565B3">
        <w:rPr>
          <w:rFonts w:ascii="Times New Roman" w:eastAsia="MS Mincho" w:hAnsi="Times New Roman"/>
          <w:color w:val="000000"/>
          <w:sz w:val="26"/>
          <w:szCs w:val="26"/>
          <w:lang w:eastAsia="ar-SA"/>
        </w:rPr>
        <w:t xml:space="preserve">в срок, не превышающий </w:t>
      </w:r>
      <w:r>
        <w:rPr>
          <w:rFonts w:ascii="Times New Roman" w:eastAsia="MS Mincho" w:hAnsi="Times New Roman"/>
          <w:color w:val="000000"/>
          <w:sz w:val="26"/>
          <w:szCs w:val="26"/>
          <w:lang w:eastAsia="ar-SA"/>
        </w:rPr>
        <w:t>пяти</w:t>
      </w:r>
      <w:r w:rsidRPr="009565B3">
        <w:rPr>
          <w:rFonts w:ascii="Times New Roman" w:eastAsia="MS Mincho" w:hAnsi="Times New Roman"/>
          <w:color w:val="000000"/>
          <w:sz w:val="26"/>
          <w:szCs w:val="26"/>
          <w:lang w:eastAsia="ar-SA"/>
        </w:rPr>
        <w:t xml:space="preserve"> рабочих дня </w:t>
      </w:r>
      <w:r w:rsidRPr="009565B3">
        <w:rPr>
          <w:rFonts w:ascii="Times New Roman" w:hAnsi="Times New Roman"/>
          <w:color w:val="000000"/>
          <w:sz w:val="26"/>
          <w:szCs w:val="26"/>
        </w:rPr>
        <w:t xml:space="preserve">со дня поступления подписанного гражданином проекта договора безвозмездного пользования земельным участком, </w:t>
      </w:r>
      <w:r>
        <w:rPr>
          <w:rFonts w:ascii="Times New Roman" w:hAnsi="Times New Roman"/>
          <w:color w:val="000000"/>
          <w:sz w:val="26"/>
          <w:szCs w:val="26"/>
        </w:rPr>
        <w:t>направляет его</w:t>
      </w:r>
      <w:r w:rsidRPr="009565B3">
        <w:rPr>
          <w:rFonts w:ascii="Times New Roman" w:hAnsi="Times New Roman"/>
          <w:color w:val="000000"/>
          <w:sz w:val="26"/>
          <w:szCs w:val="26"/>
        </w:rPr>
        <w:t xml:space="preserve"> в Управление Росреестра по Хабаровскому краю с заявлением о государственной регистрации права безвозмездного пользования земельным участком.</w:t>
      </w:r>
    </w:p>
    <w:p w:rsidR="002638D9" w:rsidRDefault="002638D9" w:rsidP="002638D9">
      <w:pPr>
        <w:widowControl w:val="0"/>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 xml:space="preserve">3.6.4. Максимальный срок исполнения административной процедуры не превышает </w:t>
      </w:r>
      <w:r>
        <w:rPr>
          <w:rFonts w:ascii="Times New Roman" w:eastAsia="MS Mincho" w:hAnsi="Times New Roman"/>
          <w:color w:val="000000"/>
          <w:sz w:val="26"/>
          <w:szCs w:val="26"/>
          <w:lang w:eastAsia="ar-SA"/>
        </w:rPr>
        <w:t>пяти</w:t>
      </w:r>
      <w:r w:rsidRPr="009565B3">
        <w:rPr>
          <w:rFonts w:ascii="Times New Roman" w:eastAsia="MS Mincho" w:hAnsi="Times New Roman"/>
          <w:color w:val="000000"/>
          <w:sz w:val="26"/>
          <w:szCs w:val="26"/>
          <w:lang w:eastAsia="ar-SA"/>
        </w:rPr>
        <w:t xml:space="preserve"> рабочих дней </w:t>
      </w:r>
      <w:r w:rsidRPr="009565B3">
        <w:rPr>
          <w:rFonts w:ascii="Times New Roman" w:hAnsi="Times New Roman"/>
          <w:color w:val="000000"/>
          <w:sz w:val="26"/>
          <w:szCs w:val="26"/>
        </w:rPr>
        <w:t xml:space="preserve">со дня поступления в </w:t>
      </w:r>
      <w:r>
        <w:rPr>
          <w:rFonts w:ascii="Times New Roman" w:eastAsia="MS Mincho" w:hAnsi="Times New Roman"/>
          <w:color w:val="000000"/>
          <w:sz w:val="26"/>
          <w:szCs w:val="26"/>
          <w:lang w:eastAsia="ar-SA"/>
        </w:rPr>
        <w:t>Администрацию поселения</w:t>
      </w:r>
      <w:r w:rsidRPr="009565B3">
        <w:rPr>
          <w:rFonts w:ascii="Times New Roman" w:hAnsi="Times New Roman"/>
          <w:color w:val="000000"/>
          <w:sz w:val="26"/>
          <w:szCs w:val="26"/>
        </w:rPr>
        <w:t xml:space="preserve"> подписанного заявителем проекта договора.</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eastAsia="MS Mincho" w:hAnsi="Times New Roman"/>
          <w:color w:val="000000"/>
          <w:sz w:val="26"/>
          <w:szCs w:val="26"/>
          <w:lang w:eastAsia="ar-SA"/>
        </w:rPr>
        <w:tab/>
      </w:r>
      <w:r w:rsidRPr="009565B3">
        <w:rPr>
          <w:rFonts w:ascii="Times New Roman" w:hAnsi="Times New Roman"/>
          <w:color w:val="000000"/>
          <w:sz w:val="26"/>
          <w:szCs w:val="26"/>
        </w:rPr>
        <w:t xml:space="preserve">3.6.5. </w:t>
      </w:r>
      <w:r w:rsidRPr="009565B3">
        <w:rPr>
          <w:rFonts w:ascii="Times New Roman" w:eastAsia="MS Mincho" w:hAnsi="Times New Roman"/>
          <w:color w:val="000000"/>
          <w:sz w:val="26"/>
          <w:szCs w:val="26"/>
        </w:rPr>
        <w:t xml:space="preserve">Результатом административной процедуры является подписание договора безвозмездного пользования земельным участком, направление заявления и передача договора в трех экземплярах в </w:t>
      </w:r>
      <w:r w:rsidRPr="009565B3">
        <w:rPr>
          <w:rFonts w:ascii="Times New Roman" w:hAnsi="Times New Roman"/>
          <w:color w:val="000000"/>
          <w:sz w:val="26"/>
          <w:szCs w:val="26"/>
        </w:rPr>
        <w:t>Управление Росреестра по Хабаровскому краю</w:t>
      </w:r>
      <w:r w:rsidRPr="009565B3">
        <w:rPr>
          <w:rFonts w:ascii="Times New Roman" w:eastAsia="MS Mincho" w:hAnsi="Times New Roman"/>
          <w:color w:val="000000"/>
          <w:sz w:val="26"/>
          <w:szCs w:val="26"/>
        </w:rPr>
        <w:t xml:space="preserve"> для </w:t>
      </w:r>
      <w:r w:rsidRPr="009565B3">
        <w:rPr>
          <w:rFonts w:ascii="Times New Roman" w:hAnsi="Times New Roman"/>
          <w:color w:val="000000"/>
          <w:sz w:val="26"/>
          <w:szCs w:val="26"/>
        </w:rPr>
        <w:t>государственной регистрации права безвозмездного пользования земельным участком.</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 xml:space="preserve">3.7. Выдача (направление) заявителю договора, подписанного заявителем и уполномоченным органом, после </w:t>
      </w:r>
      <w:r w:rsidRPr="009565B3">
        <w:rPr>
          <w:rFonts w:ascii="Times New Roman" w:hAnsi="Times New Roman"/>
          <w:color w:val="000000"/>
          <w:sz w:val="26"/>
          <w:szCs w:val="26"/>
        </w:rPr>
        <w:t>государственной регистрации права.</w:t>
      </w:r>
    </w:p>
    <w:p w:rsidR="002638D9" w:rsidRDefault="002638D9" w:rsidP="002638D9">
      <w:pPr>
        <w:widowControl w:val="0"/>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 xml:space="preserve">3.7.1. Основанием для начала административной процедуры является получение </w:t>
      </w:r>
      <w:r>
        <w:rPr>
          <w:rFonts w:ascii="Times New Roman" w:eastAsia="MS Mincho" w:hAnsi="Times New Roman"/>
          <w:color w:val="000000"/>
          <w:sz w:val="26"/>
          <w:szCs w:val="26"/>
          <w:lang w:eastAsia="ar-SA"/>
        </w:rPr>
        <w:t xml:space="preserve">ответственным </w:t>
      </w:r>
      <w:r w:rsidRPr="009565B3">
        <w:rPr>
          <w:rFonts w:ascii="Times New Roman" w:eastAsia="MS Mincho" w:hAnsi="Times New Roman"/>
          <w:color w:val="000000"/>
          <w:sz w:val="26"/>
          <w:szCs w:val="26"/>
          <w:lang w:eastAsia="ar-SA"/>
        </w:rPr>
        <w:t xml:space="preserve">исполнителем </w:t>
      </w:r>
      <w:r>
        <w:rPr>
          <w:rFonts w:ascii="Times New Roman" w:eastAsia="MS Mincho" w:hAnsi="Times New Roman"/>
          <w:color w:val="000000"/>
          <w:sz w:val="26"/>
          <w:szCs w:val="26"/>
          <w:lang w:eastAsia="ar-SA"/>
        </w:rPr>
        <w:t>из</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Управления Росреестра по Хабаровскому краю</w:t>
      </w:r>
      <w:r w:rsidRPr="009565B3">
        <w:rPr>
          <w:rFonts w:ascii="Times New Roman" w:eastAsia="MS Mincho" w:hAnsi="Times New Roman"/>
          <w:color w:val="000000"/>
          <w:sz w:val="26"/>
          <w:szCs w:val="26"/>
          <w:lang w:eastAsia="ar-SA"/>
        </w:rPr>
        <w:t xml:space="preserve"> договора после государственной регистрации пр</w:t>
      </w:r>
      <w:r>
        <w:rPr>
          <w:rFonts w:ascii="Times New Roman" w:eastAsia="MS Mincho" w:hAnsi="Times New Roman"/>
          <w:color w:val="000000"/>
          <w:sz w:val="26"/>
          <w:szCs w:val="26"/>
          <w:lang w:eastAsia="ar-SA"/>
        </w:rPr>
        <w:t>ава безвозмездного пользования.</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3.7.2. </w:t>
      </w:r>
      <w:r>
        <w:rPr>
          <w:rFonts w:ascii="Times New Roman" w:eastAsia="MS Mincho" w:hAnsi="Times New Roman"/>
          <w:color w:val="000000"/>
          <w:sz w:val="26"/>
          <w:szCs w:val="26"/>
          <w:lang w:eastAsia="ar-SA"/>
        </w:rPr>
        <w:t xml:space="preserve">Ответственный </w:t>
      </w:r>
      <w:r>
        <w:rPr>
          <w:rFonts w:ascii="Times New Roman" w:eastAsia="MS Mincho" w:hAnsi="Times New Roman"/>
          <w:color w:val="000000"/>
          <w:sz w:val="26"/>
          <w:szCs w:val="26"/>
        </w:rPr>
        <w:t>и</w:t>
      </w:r>
      <w:r w:rsidRPr="009565B3">
        <w:rPr>
          <w:rFonts w:ascii="Times New Roman" w:eastAsia="MS Mincho" w:hAnsi="Times New Roman"/>
          <w:color w:val="000000"/>
          <w:sz w:val="26"/>
          <w:szCs w:val="26"/>
        </w:rPr>
        <w:t xml:space="preserve">сполнитель, </w:t>
      </w:r>
      <w:r w:rsidRPr="009565B3">
        <w:rPr>
          <w:rFonts w:ascii="Times New Roman" w:hAnsi="Times New Roman"/>
          <w:color w:val="000000"/>
          <w:sz w:val="26"/>
          <w:szCs w:val="26"/>
        </w:rPr>
        <w:t>получивший договор с Управлении Росреестра по Хабаровскому краю после государственной регистрации права, выдает лично либо направляет заявителю почтовой связью</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один экземпляр договора с отметкой о государственной регистрации права безвозмездного пользования.</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 xml:space="preserve">3.7.3. Максимальный срок исполнения административной процедуры не превышает </w:t>
      </w:r>
      <w:r>
        <w:rPr>
          <w:rFonts w:ascii="Times New Roman" w:eastAsia="MS Mincho" w:hAnsi="Times New Roman"/>
          <w:color w:val="000000"/>
          <w:sz w:val="26"/>
          <w:szCs w:val="26"/>
          <w:lang w:eastAsia="ar-SA"/>
        </w:rPr>
        <w:t>трех</w:t>
      </w:r>
      <w:r w:rsidRPr="009565B3">
        <w:rPr>
          <w:rFonts w:ascii="Times New Roman" w:eastAsia="MS Mincho" w:hAnsi="Times New Roman"/>
          <w:color w:val="000000"/>
          <w:sz w:val="26"/>
          <w:szCs w:val="26"/>
          <w:lang w:eastAsia="ar-SA"/>
        </w:rPr>
        <w:t xml:space="preserve"> рабочих дня </w:t>
      </w:r>
      <w:r w:rsidRPr="009565B3">
        <w:rPr>
          <w:rFonts w:ascii="Times New Roman" w:hAnsi="Times New Roman"/>
          <w:color w:val="000000"/>
          <w:sz w:val="26"/>
          <w:szCs w:val="26"/>
        </w:rPr>
        <w:t xml:space="preserve">со дня получения </w:t>
      </w:r>
      <w:r w:rsidRPr="009565B3">
        <w:rPr>
          <w:rFonts w:ascii="Times New Roman" w:eastAsia="MS Mincho" w:hAnsi="Times New Roman"/>
          <w:color w:val="000000"/>
          <w:sz w:val="26"/>
          <w:szCs w:val="26"/>
          <w:lang w:eastAsia="ar-SA"/>
        </w:rPr>
        <w:t xml:space="preserve">в </w:t>
      </w:r>
      <w:r w:rsidRPr="009565B3">
        <w:rPr>
          <w:rFonts w:ascii="Times New Roman" w:hAnsi="Times New Roman"/>
          <w:color w:val="000000"/>
          <w:sz w:val="26"/>
          <w:szCs w:val="26"/>
        </w:rPr>
        <w:t>Управлении Росреестра по Хабаровскому краю</w:t>
      </w:r>
      <w:r w:rsidRPr="009565B3">
        <w:rPr>
          <w:rFonts w:ascii="Times New Roman" w:eastAsia="MS Mincho" w:hAnsi="Times New Roman"/>
          <w:color w:val="000000"/>
          <w:sz w:val="26"/>
          <w:szCs w:val="26"/>
          <w:lang w:eastAsia="ar-SA"/>
        </w:rPr>
        <w:t xml:space="preserve"> договора после государственной регистрации права.</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3.7.4. </w:t>
      </w:r>
      <w:r w:rsidRPr="009565B3">
        <w:rPr>
          <w:rFonts w:ascii="Times New Roman" w:eastAsia="MS Mincho" w:hAnsi="Times New Roman"/>
          <w:color w:val="000000"/>
          <w:sz w:val="26"/>
          <w:szCs w:val="26"/>
        </w:rPr>
        <w:t xml:space="preserve">Результатом административной процедуры является выдача либо </w:t>
      </w:r>
      <w:r w:rsidRPr="009565B3">
        <w:rPr>
          <w:rFonts w:ascii="Times New Roman" w:eastAsia="MS Mincho" w:hAnsi="Times New Roman"/>
          <w:color w:val="000000"/>
          <w:sz w:val="26"/>
          <w:szCs w:val="26"/>
          <w:lang w:eastAsia="ar-SA"/>
        </w:rPr>
        <w:t xml:space="preserve">направление заявителю договора, подписанного заявителем и </w:t>
      </w:r>
      <w:r>
        <w:rPr>
          <w:rFonts w:ascii="Times New Roman" w:eastAsia="MS Mincho" w:hAnsi="Times New Roman"/>
          <w:color w:val="000000"/>
          <w:sz w:val="26"/>
          <w:szCs w:val="26"/>
          <w:lang w:eastAsia="ar-SA"/>
        </w:rPr>
        <w:t>Комитетом</w:t>
      </w:r>
      <w:r w:rsidRPr="009565B3">
        <w:rPr>
          <w:rFonts w:ascii="Times New Roman" w:eastAsia="MS Mincho" w:hAnsi="Times New Roman"/>
          <w:color w:val="000000"/>
          <w:sz w:val="26"/>
          <w:szCs w:val="26"/>
          <w:lang w:eastAsia="ar-SA"/>
        </w:rPr>
        <w:t xml:space="preserve">, после </w:t>
      </w:r>
      <w:r w:rsidRPr="009565B3">
        <w:rPr>
          <w:rFonts w:ascii="Times New Roman" w:hAnsi="Times New Roman"/>
          <w:color w:val="000000"/>
          <w:sz w:val="26"/>
          <w:szCs w:val="26"/>
        </w:rPr>
        <w:t>государственной регистрации права с отметкой о государственной регистрации права безвозмездного пользования.</w:t>
      </w:r>
    </w:p>
    <w:p w:rsidR="002638D9" w:rsidRPr="009565B3"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3.8. Выполнение административных процедур в МФЦ осуществляется в соответствии с соглашением о взаимодействии.</w:t>
      </w:r>
    </w:p>
    <w:p w:rsidR="002638D9" w:rsidRPr="00741D57" w:rsidRDefault="002638D9" w:rsidP="002638D9">
      <w:pPr>
        <w:widowControl w:val="0"/>
        <w:spacing w:after="0" w:line="240" w:lineRule="auto"/>
        <w:jc w:val="both"/>
        <w:rPr>
          <w:rFonts w:ascii="Times New Roman" w:hAnsi="Times New Roman"/>
          <w:color w:val="000000"/>
          <w:sz w:val="26"/>
          <w:szCs w:val="26"/>
        </w:rPr>
      </w:pPr>
    </w:p>
    <w:p w:rsidR="002638D9" w:rsidRPr="009565B3" w:rsidRDefault="002638D9" w:rsidP="002638D9">
      <w:pPr>
        <w:widowControl w:val="0"/>
        <w:spacing w:after="0" w:line="220" w:lineRule="exact"/>
        <w:jc w:val="center"/>
        <w:rPr>
          <w:rFonts w:ascii="Times New Roman" w:hAnsi="Times New Roman"/>
          <w:color w:val="000000"/>
          <w:sz w:val="26"/>
          <w:szCs w:val="26"/>
        </w:rPr>
      </w:pPr>
      <w:r w:rsidRPr="009565B3">
        <w:rPr>
          <w:rFonts w:ascii="Times New Roman" w:hAnsi="Times New Roman"/>
          <w:color w:val="000000"/>
          <w:sz w:val="26"/>
          <w:szCs w:val="26"/>
        </w:rPr>
        <w:t>4. Формы контроля за исполнением Административного регламента</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4.1. Порядок осуществления текущего контроля за соблюдением и </w:t>
      </w:r>
      <w:r w:rsidRPr="009565B3">
        <w:rPr>
          <w:rFonts w:ascii="Times New Roman" w:hAnsi="Times New Roman"/>
          <w:color w:val="000000"/>
          <w:sz w:val="26"/>
          <w:szCs w:val="26"/>
        </w:rPr>
        <w:lastRenderedPageBreak/>
        <w:t xml:space="preserve">исполнением ответственными должностными лицами администрации района положений настоящего Административного регламента и иных нормативных правовых актов, устанавливающих требования к предоставлению </w:t>
      </w:r>
      <w:r w:rsidRPr="00741D57">
        <w:rPr>
          <w:rFonts w:ascii="Times New Roman" w:hAnsi="Times New Roman"/>
          <w:color w:val="000000"/>
          <w:sz w:val="26"/>
          <w:szCs w:val="26"/>
        </w:rPr>
        <w:t>муниципальной</w:t>
      </w:r>
      <w:r w:rsidRPr="009565B3">
        <w:rPr>
          <w:rFonts w:ascii="Times New Roman" w:hAnsi="Times New Roman"/>
          <w:color w:val="000000"/>
          <w:sz w:val="26"/>
          <w:szCs w:val="26"/>
        </w:rPr>
        <w:t xml:space="preserve"> услуги, а также принятием решений ответственными лицами.</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4.1.1. Текущий контроль за соблюдением и исполнением ответственными должностными лицами </w:t>
      </w:r>
      <w:r w:rsidRPr="00741D57">
        <w:rPr>
          <w:rFonts w:ascii="Times New Roman" w:hAnsi="Times New Roman"/>
          <w:color w:val="000000"/>
          <w:sz w:val="26"/>
          <w:szCs w:val="26"/>
        </w:rPr>
        <w:t xml:space="preserve">администрации района </w:t>
      </w:r>
      <w:r w:rsidRPr="009565B3">
        <w:rPr>
          <w:rFonts w:ascii="Times New Roman" w:hAnsi="Times New Roman"/>
          <w:color w:val="000000"/>
          <w:sz w:val="26"/>
          <w:szCs w:val="26"/>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Pr="00741D57">
        <w:rPr>
          <w:rFonts w:ascii="Times New Roman" w:hAnsi="Times New Roman"/>
          <w:color w:val="000000"/>
          <w:sz w:val="26"/>
          <w:szCs w:val="26"/>
        </w:rPr>
        <w:t>муниципальной</w:t>
      </w:r>
      <w:r w:rsidRPr="009565B3">
        <w:rPr>
          <w:rFonts w:ascii="Times New Roman" w:hAnsi="Times New Roman"/>
          <w:color w:val="000000"/>
          <w:sz w:val="26"/>
          <w:szCs w:val="26"/>
        </w:rPr>
        <w:t xml:space="preserve"> услуги, а также принятием ими ре</w:t>
      </w:r>
      <w:r>
        <w:rPr>
          <w:rFonts w:ascii="Times New Roman" w:hAnsi="Times New Roman"/>
          <w:color w:val="000000"/>
          <w:sz w:val="26"/>
          <w:szCs w:val="26"/>
        </w:rPr>
        <w:t>шений осуществляется главой поселения</w:t>
      </w:r>
      <w:r w:rsidRPr="009565B3">
        <w:rPr>
          <w:rFonts w:ascii="Times New Roman" w:hAnsi="Times New Roman"/>
          <w:color w:val="000000"/>
          <w:sz w:val="26"/>
          <w:szCs w:val="26"/>
        </w:rPr>
        <w:t>.</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4.1.2. По</w:t>
      </w:r>
      <w:r>
        <w:rPr>
          <w:rFonts w:ascii="Times New Roman" w:hAnsi="Times New Roman"/>
          <w:color w:val="000000"/>
          <w:sz w:val="26"/>
          <w:szCs w:val="26"/>
        </w:rPr>
        <w:t xml:space="preserve"> результатам текущего контроля главой поселения </w:t>
      </w:r>
      <w:r w:rsidRPr="009565B3">
        <w:rPr>
          <w:rFonts w:ascii="Times New Roman" w:hAnsi="Times New Roman"/>
          <w:color w:val="000000"/>
          <w:sz w:val="26"/>
          <w:szCs w:val="26"/>
        </w:rPr>
        <w:t>даются указания по устранению выявленных нарушений и контролируется их выполнение.</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4.2. Порядок и периодичность осуществления плановых и внеплановых проверок полноты и качества предоставления </w:t>
      </w:r>
      <w:r w:rsidRPr="00741D57">
        <w:rPr>
          <w:rFonts w:ascii="Times New Roman" w:hAnsi="Times New Roman"/>
          <w:color w:val="000000"/>
          <w:sz w:val="26"/>
          <w:szCs w:val="26"/>
        </w:rPr>
        <w:t>муниципальной</w:t>
      </w:r>
      <w:r w:rsidRPr="009565B3">
        <w:rPr>
          <w:rFonts w:ascii="Times New Roman" w:hAnsi="Times New Roman"/>
          <w:color w:val="000000"/>
          <w:sz w:val="26"/>
          <w:szCs w:val="26"/>
        </w:rPr>
        <w:t xml:space="preserve"> услуги, порядок и формы контроля за полнотой и качеством предоставления </w:t>
      </w:r>
      <w:r w:rsidRPr="00741D57">
        <w:rPr>
          <w:rFonts w:ascii="Times New Roman" w:hAnsi="Times New Roman"/>
          <w:color w:val="000000"/>
          <w:sz w:val="26"/>
          <w:szCs w:val="26"/>
        </w:rPr>
        <w:t>муниципальной</w:t>
      </w:r>
      <w:r>
        <w:rPr>
          <w:rFonts w:ascii="Times New Roman" w:hAnsi="Times New Roman"/>
          <w:color w:val="000000"/>
          <w:sz w:val="26"/>
          <w:szCs w:val="26"/>
        </w:rPr>
        <w:t xml:space="preserve"> услуги.</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4.2.1. Контроль за полнотой и качеством предоставления </w:t>
      </w:r>
      <w:r w:rsidRPr="00741D57">
        <w:rPr>
          <w:rFonts w:ascii="Times New Roman" w:hAnsi="Times New Roman"/>
          <w:color w:val="000000"/>
          <w:sz w:val="26"/>
          <w:szCs w:val="26"/>
        </w:rPr>
        <w:t>муниципальной</w:t>
      </w:r>
      <w:r w:rsidRPr="009565B3">
        <w:rPr>
          <w:rFonts w:ascii="Times New Roman" w:hAnsi="Times New Roman"/>
          <w:color w:val="000000"/>
          <w:sz w:val="26"/>
          <w:szCs w:val="26"/>
        </w:rPr>
        <w:t xml:space="preserve"> услуги включает в себя проведение проверок, рассмотрение, принятие решений и подготовку ответов на жалобы на решения, действия (бездействие) должностных лиц.</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4.2.2. Для осуществления контроля за полнотой и качеством предоставления </w:t>
      </w:r>
      <w:r w:rsidRPr="00741D57">
        <w:rPr>
          <w:rFonts w:ascii="Times New Roman" w:hAnsi="Times New Roman"/>
          <w:color w:val="000000"/>
          <w:sz w:val="26"/>
          <w:szCs w:val="26"/>
        </w:rPr>
        <w:t>муниципальной</w:t>
      </w:r>
      <w:r w:rsidRPr="009565B3">
        <w:rPr>
          <w:rFonts w:ascii="Times New Roman" w:hAnsi="Times New Roman"/>
          <w:color w:val="000000"/>
          <w:sz w:val="26"/>
          <w:szCs w:val="26"/>
        </w:rPr>
        <w:t xml:space="preserve"> услуги </w:t>
      </w:r>
      <w:r>
        <w:rPr>
          <w:rFonts w:ascii="Times New Roman" w:hAnsi="Times New Roman"/>
          <w:color w:val="000000"/>
          <w:sz w:val="26"/>
          <w:szCs w:val="26"/>
        </w:rPr>
        <w:t>Администрацией поселения</w:t>
      </w:r>
      <w:r w:rsidRPr="009565B3">
        <w:rPr>
          <w:rFonts w:ascii="Times New Roman" w:hAnsi="Times New Roman"/>
          <w:color w:val="000000"/>
          <w:sz w:val="26"/>
          <w:szCs w:val="26"/>
        </w:rPr>
        <w:t xml:space="preserve"> проводятся плановые и внеплановые проверки предоставления </w:t>
      </w:r>
      <w:r w:rsidRPr="00741D57">
        <w:rPr>
          <w:rFonts w:ascii="Times New Roman" w:hAnsi="Times New Roman"/>
          <w:color w:val="000000"/>
          <w:sz w:val="26"/>
          <w:szCs w:val="26"/>
        </w:rPr>
        <w:t>муниципальной</w:t>
      </w:r>
      <w:r w:rsidRPr="009565B3">
        <w:rPr>
          <w:rFonts w:ascii="Times New Roman" w:hAnsi="Times New Roman"/>
          <w:color w:val="000000"/>
          <w:sz w:val="26"/>
          <w:szCs w:val="26"/>
        </w:rPr>
        <w:t xml:space="preserve"> услуги.</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4.2.3. Плановые проверки осуществляются на основании годовых планов работы </w:t>
      </w:r>
      <w:r>
        <w:rPr>
          <w:rFonts w:ascii="Times New Roman" w:hAnsi="Times New Roman"/>
          <w:color w:val="000000"/>
          <w:sz w:val="26"/>
          <w:szCs w:val="26"/>
        </w:rPr>
        <w:t>Администрации поселения</w:t>
      </w:r>
      <w:r w:rsidRPr="009565B3">
        <w:rPr>
          <w:rFonts w:ascii="Times New Roman" w:hAnsi="Times New Roman"/>
          <w:color w:val="000000"/>
          <w:sz w:val="26"/>
          <w:szCs w:val="26"/>
        </w:rPr>
        <w:t>.</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4.2.4. Внеплановые проверки проводятся на основании решения </w:t>
      </w:r>
      <w:r>
        <w:rPr>
          <w:rFonts w:ascii="Times New Roman" w:hAnsi="Times New Roman"/>
          <w:color w:val="000000"/>
          <w:sz w:val="26"/>
          <w:szCs w:val="26"/>
        </w:rPr>
        <w:t>главы поселения</w:t>
      </w:r>
      <w:r w:rsidRPr="009565B3">
        <w:rPr>
          <w:rFonts w:ascii="Times New Roman" w:hAnsi="Times New Roman"/>
          <w:color w:val="000000"/>
          <w:sz w:val="26"/>
          <w:szCs w:val="26"/>
        </w:rPr>
        <w:t xml:space="preserve">, в том числе по поступившей </w:t>
      </w:r>
      <w:r>
        <w:rPr>
          <w:rFonts w:ascii="Times New Roman" w:hAnsi="Times New Roman"/>
          <w:color w:val="000000"/>
          <w:sz w:val="26"/>
          <w:szCs w:val="26"/>
        </w:rPr>
        <w:t>Администрацию поселения</w:t>
      </w:r>
      <w:r w:rsidRPr="009565B3">
        <w:rPr>
          <w:rFonts w:ascii="Times New Roman" w:hAnsi="Times New Roman"/>
          <w:color w:val="000000"/>
          <w:sz w:val="26"/>
          <w:szCs w:val="26"/>
        </w:rPr>
        <w:t xml:space="preserve"> информации о нарушениях в ходе предоставления </w:t>
      </w:r>
      <w:r w:rsidRPr="00741D57">
        <w:rPr>
          <w:rFonts w:ascii="Times New Roman" w:hAnsi="Times New Roman"/>
          <w:color w:val="000000"/>
          <w:sz w:val="26"/>
          <w:szCs w:val="26"/>
        </w:rPr>
        <w:t>муниципальных</w:t>
      </w:r>
      <w:r w:rsidRPr="009565B3">
        <w:rPr>
          <w:rFonts w:ascii="Times New Roman" w:hAnsi="Times New Roman"/>
          <w:color w:val="000000"/>
          <w:sz w:val="26"/>
          <w:szCs w:val="26"/>
        </w:rPr>
        <w:t xml:space="preserve"> услуг, в том числе содержащейся в жалобах заявителей.</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При проверках рассматриваются вопросы соблюдения и исполнения должностными лицами нормативных правовых актов Российской Федерации, Хабаровского края, положений настоящего Административного регламента.</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4.2.5. Результаты проверок, проведенных уполномоченными должностными лицами, оформляются в виде справки, в которой отмечаются выявленные недостатки, рекомендации и сроки по их устранению.</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4.3. Ответственность должностных лиц за решения и действия (бездействия), принимаемые (осуществляемые) в ходе предоставления </w:t>
      </w:r>
      <w:r w:rsidRPr="00741D57">
        <w:rPr>
          <w:rFonts w:ascii="Times New Roman" w:hAnsi="Times New Roman"/>
          <w:color w:val="000000"/>
          <w:sz w:val="26"/>
          <w:szCs w:val="26"/>
        </w:rPr>
        <w:t>муниципальной</w:t>
      </w:r>
      <w:r w:rsidRPr="009565B3">
        <w:rPr>
          <w:rFonts w:ascii="Times New Roman" w:hAnsi="Times New Roman"/>
          <w:color w:val="000000"/>
          <w:sz w:val="26"/>
          <w:szCs w:val="26"/>
        </w:rPr>
        <w:t xml:space="preserve"> услуги</w:t>
      </w:r>
      <w:r>
        <w:rPr>
          <w:rFonts w:ascii="Times New Roman" w:hAnsi="Times New Roman"/>
          <w:color w:val="000000"/>
          <w:sz w:val="26"/>
          <w:szCs w:val="26"/>
        </w:rPr>
        <w:t>.</w:t>
      </w:r>
    </w:p>
    <w:p w:rsidR="002638D9" w:rsidRPr="009565B3"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Должностные лица, </w:t>
      </w:r>
      <w:r w:rsidRPr="00741D57">
        <w:rPr>
          <w:rFonts w:ascii="Times New Roman" w:hAnsi="Times New Roman"/>
          <w:color w:val="000000"/>
          <w:sz w:val="26"/>
          <w:szCs w:val="26"/>
        </w:rPr>
        <w:t>муниципальные</w:t>
      </w:r>
      <w:r w:rsidRPr="009565B3">
        <w:rPr>
          <w:rFonts w:ascii="Times New Roman" w:hAnsi="Times New Roman"/>
          <w:color w:val="000000"/>
          <w:sz w:val="26"/>
          <w:szCs w:val="26"/>
        </w:rPr>
        <w:t xml:space="preserve"> служащие, участвующие в предоставлении </w:t>
      </w:r>
      <w:r w:rsidRPr="00741D57">
        <w:rPr>
          <w:rFonts w:ascii="Times New Roman" w:hAnsi="Times New Roman"/>
          <w:color w:val="000000"/>
          <w:sz w:val="26"/>
          <w:szCs w:val="26"/>
        </w:rPr>
        <w:t>муниципальной</w:t>
      </w:r>
      <w:r w:rsidRPr="009565B3">
        <w:rPr>
          <w:rFonts w:ascii="Times New Roman" w:hAnsi="Times New Roman"/>
          <w:color w:val="000000"/>
          <w:sz w:val="26"/>
          <w:szCs w:val="26"/>
        </w:rPr>
        <w:t xml:space="preserve"> услуги, несут ответственность в соответствии с законодательством за решения и действия (бездействие), принимаемые (осуществляемые) ими в ходе предоставления </w:t>
      </w:r>
      <w:r w:rsidRPr="00741D57">
        <w:rPr>
          <w:rFonts w:ascii="Times New Roman" w:hAnsi="Times New Roman"/>
          <w:color w:val="000000"/>
          <w:sz w:val="26"/>
          <w:szCs w:val="26"/>
        </w:rPr>
        <w:t>муниципальной</w:t>
      </w:r>
      <w:r w:rsidRPr="009565B3">
        <w:rPr>
          <w:rFonts w:ascii="Times New Roman" w:hAnsi="Times New Roman"/>
          <w:color w:val="000000"/>
          <w:sz w:val="26"/>
          <w:szCs w:val="26"/>
        </w:rPr>
        <w:t xml:space="preserve"> услуги.</w:t>
      </w:r>
    </w:p>
    <w:p w:rsidR="002638D9" w:rsidRPr="00741D57" w:rsidRDefault="002638D9" w:rsidP="002638D9">
      <w:pPr>
        <w:widowControl w:val="0"/>
        <w:spacing w:after="0" w:line="240" w:lineRule="auto"/>
        <w:jc w:val="both"/>
        <w:rPr>
          <w:rFonts w:ascii="Times New Roman" w:hAnsi="Times New Roman"/>
          <w:color w:val="000000"/>
          <w:sz w:val="26"/>
          <w:szCs w:val="26"/>
        </w:rPr>
      </w:pPr>
    </w:p>
    <w:p w:rsidR="002638D9" w:rsidRPr="009565B3" w:rsidRDefault="002638D9" w:rsidP="002638D9">
      <w:pPr>
        <w:widowControl w:val="0"/>
        <w:autoSpaceDE w:val="0"/>
        <w:autoSpaceDN w:val="0"/>
        <w:adjustRightInd w:val="0"/>
        <w:spacing w:after="0" w:line="220" w:lineRule="exact"/>
        <w:jc w:val="center"/>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741D57">
        <w:rPr>
          <w:rFonts w:ascii="Times New Roman" w:hAnsi="Times New Roman"/>
          <w:color w:val="000000"/>
          <w:sz w:val="26"/>
          <w:szCs w:val="26"/>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hAnsi="Times New Roman"/>
          <w:color w:val="000000"/>
          <w:sz w:val="26"/>
          <w:szCs w:val="26"/>
        </w:rPr>
        <w:t>.</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741D57">
        <w:rPr>
          <w:rFonts w:ascii="Times New Roman" w:hAnsi="Times New Roman"/>
          <w:color w:val="000000"/>
          <w:sz w:val="26"/>
          <w:szCs w:val="26"/>
        </w:rPr>
        <w:t>Заявитель может обратиться с жалобой в том числе в следующих случаях:</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741D57">
        <w:rPr>
          <w:rFonts w:ascii="Times New Roman" w:hAnsi="Times New Roman"/>
          <w:color w:val="000000"/>
          <w:sz w:val="26"/>
          <w:szCs w:val="26"/>
        </w:rPr>
        <w:t xml:space="preserve">1) нарушение срока регистрации запроса заявителя о предоставлении </w:t>
      </w:r>
      <w:r w:rsidRPr="00741D57">
        <w:rPr>
          <w:rFonts w:ascii="Times New Roman" w:hAnsi="Times New Roman"/>
          <w:color w:val="000000"/>
          <w:sz w:val="26"/>
          <w:szCs w:val="26"/>
        </w:rPr>
        <w:lastRenderedPageBreak/>
        <w:t>муниципальной услуги;</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741D57">
        <w:rPr>
          <w:rFonts w:ascii="Times New Roman" w:hAnsi="Times New Roman"/>
          <w:color w:val="000000"/>
          <w:sz w:val="26"/>
          <w:szCs w:val="26"/>
        </w:rPr>
        <w:t>2) нарушение срока предоставления муниципальной услуги;</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741D57">
        <w:rPr>
          <w:rFonts w:ascii="Times New Roman" w:hAnsi="Times New Roman"/>
          <w:color w:val="000000"/>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741D57">
        <w:rPr>
          <w:rFonts w:ascii="Times New Roman" w:hAnsi="Times New Roman"/>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741D57">
        <w:rPr>
          <w:rFonts w:ascii="Times New Roman" w:hAnsi="Times New Roman"/>
          <w:color w:val="00000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741D57">
        <w:rPr>
          <w:rFonts w:ascii="Times New Roman" w:hAnsi="Times New Roman"/>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741D57">
        <w:rPr>
          <w:rFonts w:ascii="Times New Roman" w:hAnsi="Times New Roman"/>
          <w:color w:val="000000"/>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741D57">
        <w:rPr>
          <w:rFonts w:ascii="Times New Roman" w:hAnsi="Times New Roman"/>
          <w:color w:val="000000"/>
          <w:sz w:val="26"/>
          <w:szCs w:val="26"/>
        </w:rPr>
        <w:t>5.2 Общие требования к порядку подачи и рассмотрения жалобы</w:t>
      </w:r>
      <w:r>
        <w:rPr>
          <w:rFonts w:ascii="Times New Roman" w:hAnsi="Times New Roman"/>
          <w:color w:val="000000"/>
          <w:sz w:val="26"/>
          <w:szCs w:val="26"/>
        </w:rPr>
        <w:t>.</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741D57">
        <w:rPr>
          <w:rFonts w:ascii="Times New Roman" w:hAnsi="Times New Roman"/>
          <w:color w:val="000000"/>
          <w:sz w:val="26"/>
          <w:szCs w:val="26"/>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741D57">
        <w:rPr>
          <w:rFonts w:ascii="Times New Roman" w:hAnsi="Times New Roman"/>
          <w:color w:val="000000"/>
          <w:sz w:val="26"/>
          <w:szCs w:val="26"/>
        </w:rPr>
        <w:t xml:space="preserve">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Pr>
          <w:rFonts w:ascii="Times New Roman" w:hAnsi="Times New Roman"/>
          <w:color w:val="000000"/>
          <w:sz w:val="26"/>
          <w:szCs w:val="26"/>
        </w:rPr>
        <w:t>интернет-портала администрации района</w:t>
      </w:r>
      <w:r w:rsidRPr="00741D57">
        <w:rPr>
          <w:rFonts w:ascii="Times New Roman" w:hAnsi="Times New Roman"/>
          <w:color w:val="000000"/>
          <w:sz w:val="26"/>
          <w:szCs w:val="26"/>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741D57">
        <w:rPr>
          <w:rFonts w:ascii="Times New Roman" w:hAnsi="Times New Roman"/>
          <w:color w:val="000000"/>
          <w:sz w:val="26"/>
          <w:szCs w:val="26"/>
        </w:rPr>
        <w:t>5.3 Жалоба должна содержать:</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741D57">
        <w:rPr>
          <w:rFonts w:ascii="Times New Roman" w:hAnsi="Times New Roman"/>
          <w:color w:val="000000"/>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741D57">
        <w:rPr>
          <w:rFonts w:ascii="Times New Roman" w:hAnsi="Times New Roman"/>
          <w:color w:val="000000"/>
          <w:sz w:val="26"/>
          <w:szCs w:val="2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741D57">
        <w:rPr>
          <w:rFonts w:ascii="Times New Roman" w:hAnsi="Times New Roman"/>
          <w:color w:val="000000"/>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741D57">
        <w:rPr>
          <w:rFonts w:ascii="Times New Roman" w:hAnsi="Times New Roman"/>
          <w:color w:val="000000"/>
          <w:sz w:val="26"/>
          <w:szCs w:val="26"/>
        </w:rPr>
        <w:lastRenderedPageBreak/>
        <w:t>предоставляющего муниципальную услугу, либо муниципального служащего;</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741D57">
        <w:rPr>
          <w:rFonts w:ascii="Times New Roman" w:hAnsi="Times New Roman"/>
          <w:color w:val="000000"/>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741D57">
        <w:rPr>
          <w:rFonts w:ascii="Times New Roman" w:hAnsi="Times New Roman"/>
          <w:color w:val="000000"/>
          <w:sz w:val="26"/>
          <w:szCs w:val="26"/>
        </w:rPr>
        <w:t>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Pr>
          <w:rFonts w:ascii="Times New Roman" w:hAnsi="Times New Roman"/>
          <w:color w:val="000000"/>
          <w:sz w:val="26"/>
          <w:szCs w:val="26"/>
        </w:rPr>
        <w:t>чих дней со дня ее регистрации.</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741D57">
        <w:rPr>
          <w:rFonts w:ascii="Times New Roman" w:hAnsi="Times New Roman"/>
          <w:color w:val="000000"/>
          <w:sz w:val="26"/>
          <w:szCs w:val="26"/>
        </w:rPr>
        <w:t>5.5. По результатам рассмотрения жалобы орган, предоставляющий муниципальную услугу, принимает одно из следующих решений:</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741D57">
        <w:rPr>
          <w:rFonts w:ascii="Times New Roman" w:hAnsi="Times New Roman"/>
          <w:color w:val="000000"/>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741D57">
        <w:rPr>
          <w:rFonts w:ascii="Times New Roman" w:hAnsi="Times New Roman"/>
          <w:color w:val="000000"/>
          <w:sz w:val="26"/>
          <w:szCs w:val="26"/>
        </w:rPr>
        <w:t>2) отказывает в удовлетворении жалобы.</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741D57">
        <w:rPr>
          <w:rFonts w:ascii="Times New Roman" w:hAnsi="Times New Roman"/>
          <w:color w:val="000000"/>
          <w:sz w:val="26"/>
          <w:szCs w:val="26"/>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38D9" w:rsidRDefault="002638D9" w:rsidP="002638D9">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741D57">
        <w:rPr>
          <w:rFonts w:ascii="Times New Roman" w:hAnsi="Times New Roman"/>
          <w:color w:val="000000"/>
          <w:sz w:val="26"/>
          <w:szCs w:val="26"/>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38D9" w:rsidRDefault="002638D9" w:rsidP="002638D9">
      <w:pPr>
        <w:widowControl w:val="0"/>
        <w:spacing w:after="0" w:line="240" w:lineRule="auto"/>
        <w:jc w:val="both"/>
        <w:rPr>
          <w:rFonts w:ascii="Times New Roman" w:hAnsi="Times New Roman"/>
          <w:color w:val="000000"/>
          <w:sz w:val="26"/>
          <w:szCs w:val="26"/>
        </w:rPr>
      </w:pPr>
    </w:p>
    <w:p w:rsidR="002638D9" w:rsidRDefault="002638D9" w:rsidP="002638D9">
      <w:pPr>
        <w:widowControl w:val="0"/>
        <w:spacing w:after="0" w:line="240" w:lineRule="auto"/>
        <w:jc w:val="both"/>
        <w:rPr>
          <w:rFonts w:ascii="Times New Roman" w:hAnsi="Times New Roman"/>
          <w:color w:val="000000"/>
          <w:sz w:val="26"/>
          <w:szCs w:val="26"/>
        </w:rPr>
        <w:sectPr w:rsidR="002638D9" w:rsidSect="00B4758D">
          <w:headerReference w:type="default" r:id="rId19"/>
          <w:pgSz w:w="11906" w:h="16838"/>
          <w:pgMar w:top="1134" w:right="567" w:bottom="1134" w:left="1985" w:header="708" w:footer="708" w:gutter="0"/>
          <w:cols w:space="708"/>
          <w:titlePg/>
          <w:docGrid w:linePitch="360"/>
        </w:sectPr>
      </w:pPr>
    </w:p>
    <w:p w:rsidR="002638D9" w:rsidRPr="009C6E19" w:rsidRDefault="002638D9" w:rsidP="002638D9">
      <w:pPr>
        <w:pageBreakBefore/>
        <w:widowControl w:val="0"/>
        <w:tabs>
          <w:tab w:val="left" w:pos="4253"/>
          <w:tab w:val="left" w:pos="6409"/>
        </w:tabs>
        <w:suppressAutoHyphens/>
        <w:autoSpaceDE w:val="0"/>
        <w:autoSpaceDN w:val="0"/>
        <w:adjustRightInd w:val="0"/>
        <w:spacing w:after="0" w:line="240" w:lineRule="auto"/>
        <w:ind w:left="4253"/>
        <w:rPr>
          <w:rFonts w:ascii="Times New Roman" w:eastAsia="MS Mincho" w:hAnsi="Times New Roman"/>
          <w:bCs/>
          <w:color w:val="000000"/>
          <w:sz w:val="28"/>
          <w:szCs w:val="28"/>
          <w:lang w:eastAsia="ar-SA"/>
        </w:rPr>
      </w:pPr>
      <w:r w:rsidRPr="009C6E19">
        <w:rPr>
          <w:rFonts w:ascii="Times New Roman" w:eastAsia="MS Mincho" w:hAnsi="Times New Roman"/>
          <w:bCs/>
          <w:color w:val="000000"/>
          <w:sz w:val="28"/>
          <w:szCs w:val="28"/>
          <w:lang w:eastAsia="ar-SA"/>
        </w:rPr>
        <w:lastRenderedPageBreak/>
        <w:t>Приложение 1</w:t>
      </w:r>
    </w:p>
    <w:p w:rsidR="002638D9" w:rsidRPr="009C6E19" w:rsidRDefault="002638D9" w:rsidP="002638D9">
      <w:pPr>
        <w:widowControl w:val="0"/>
        <w:tabs>
          <w:tab w:val="left" w:pos="4253"/>
          <w:tab w:val="left" w:pos="5103"/>
          <w:tab w:val="left" w:pos="5245"/>
        </w:tabs>
        <w:suppressAutoHyphens/>
        <w:spacing w:after="0" w:line="240" w:lineRule="auto"/>
        <w:ind w:left="4253"/>
        <w:rPr>
          <w:rFonts w:ascii="Times New Roman" w:eastAsia="MS Mincho" w:hAnsi="Times New Roman"/>
          <w:color w:val="000000"/>
          <w:sz w:val="20"/>
          <w:szCs w:val="20"/>
          <w:lang w:eastAsia="ar-SA"/>
        </w:rPr>
      </w:pPr>
      <w:r w:rsidRPr="009C6E19">
        <w:rPr>
          <w:rFonts w:ascii="Times New Roman" w:eastAsia="MS Mincho" w:hAnsi="Times New Roman"/>
          <w:bCs/>
          <w:color w:val="000000"/>
          <w:sz w:val="20"/>
          <w:szCs w:val="20"/>
          <w:lang w:eastAsia="ar-SA"/>
        </w:rPr>
        <w:t xml:space="preserve">к Административному регламенту  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 </w:t>
      </w:r>
      <w:r>
        <w:rPr>
          <w:rFonts w:ascii="Times New Roman" w:eastAsia="MS Mincho" w:hAnsi="Times New Roman"/>
          <w:bCs/>
          <w:color w:val="000000"/>
          <w:sz w:val="20"/>
          <w:szCs w:val="20"/>
          <w:lang w:eastAsia="ar-SA"/>
        </w:rPr>
        <w:t xml:space="preserve">городского поселения «Рабочий поселок Многовершинный» </w:t>
      </w:r>
      <w:r w:rsidRPr="009C6E19">
        <w:rPr>
          <w:rFonts w:ascii="Times New Roman" w:eastAsia="MS Mincho" w:hAnsi="Times New Roman"/>
          <w:bCs/>
          <w:color w:val="000000"/>
          <w:sz w:val="20"/>
          <w:szCs w:val="20"/>
          <w:lang w:eastAsia="ar-SA"/>
        </w:rPr>
        <w:t>Николаевского муниципального района</w:t>
      </w:r>
      <w:r>
        <w:rPr>
          <w:rFonts w:ascii="Times New Roman" w:eastAsia="MS Mincho" w:hAnsi="Times New Roman"/>
          <w:bCs/>
          <w:color w:val="000000"/>
          <w:sz w:val="20"/>
          <w:szCs w:val="20"/>
          <w:lang w:eastAsia="ar-SA"/>
        </w:rPr>
        <w:t xml:space="preserve"> Хабаровского края</w:t>
      </w:r>
      <w:r w:rsidRPr="009C6E19">
        <w:rPr>
          <w:rFonts w:ascii="Times New Roman" w:eastAsia="MS Mincho" w:hAnsi="Times New Roman"/>
          <w:bCs/>
          <w:color w:val="000000"/>
          <w:sz w:val="20"/>
          <w:szCs w:val="20"/>
          <w:lang w:eastAsia="ar-SA"/>
        </w:rPr>
        <w:t>, площадь которых не превышает одного гектара»</w:t>
      </w:r>
    </w:p>
    <w:p w:rsidR="002638D9" w:rsidRPr="009C6E19" w:rsidRDefault="002638D9" w:rsidP="002638D9">
      <w:pPr>
        <w:tabs>
          <w:tab w:val="left" w:pos="4820"/>
        </w:tabs>
        <w:autoSpaceDE w:val="0"/>
        <w:autoSpaceDN w:val="0"/>
        <w:adjustRightInd w:val="0"/>
        <w:spacing w:after="0" w:line="240" w:lineRule="auto"/>
        <w:ind w:right="-171"/>
        <w:jc w:val="center"/>
        <w:outlineLvl w:val="2"/>
        <w:rPr>
          <w:rFonts w:ascii="Times New Roman" w:hAnsi="Times New Roman"/>
          <w:b/>
          <w:color w:val="000000"/>
          <w:sz w:val="20"/>
          <w:szCs w:val="20"/>
        </w:rPr>
      </w:pPr>
    </w:p>
    <w:p w:rsidR="002638D9" w:rsidRPr="009C6E19" w:rsidRDefault="002638D9" w:rsidP="002638D9">
      <w:pPr>
        <w:tabs>
          <w:tab w:val="left" w:pos="4820"/>
        </w:tabs>
        <w:autoSpaceDE w:val="0"/>
        <w:autoSpaceDN w:val="0"/>
        <w:adjustRightInd w:val="0"/>
        <w:spacing w:after="0" w:line="240" w:lineRule="auto"/>
        <w:ind w:right="-171"/>
        <w:jc w:val="center"/>
        <w:outlineLvl w:val="2"/>
        <w:rPr>
          <w:rFonts w:ascii="Times New Roman" w:hAnsi="Times New Roman"/>
          <w:b/>
          <w:color w:val="000000"/>
          <w:sz w:val="20"/>
          <w:szCs w:val="20"/>
        </w:rPr>
      </w:pPr>
      <w:r w:rsidRPr="009C6E19">
        <w:rPr>
          <w:rFonts w:ascii="Times New Roman" w:hAnsi="Times New Roman"/>
          <w:b/>
          <w:color w:val="000000"/>
          <w:sz w:val="20"/>
          <w:szCs w:val="20"/>
        </w:rPr>
        <w:t>БЛОК-СХЕМА по предоставлению муниципальной услуги</w:t>
      </w:r>
    </w:p>
    <w:p w:rsidR="002638D9" w:rsidRDefault="002638D9" w:rsidP="002638D9">
      <w:pPr>
        <w:pStyle w:val="ConsPlusNormal"/>
        <w:ind w:left="540"/>
        <w:jc w:val="center"/>
        <w:rPr>
          <w:rFonts w:ascii="Times New Roman" w:hAnsi="Times New Roman" w:cs="Times New Roman"/>
          <w:b/>
          <w:sz w:val="28"/>
          <w:szCs w:val="28"/>
        </w:rPr>
      </w:pPr>
      <w:r>
        <w:rPr>
          <w:noProof/>
        </w:rPr>
        <w:pict>
          <v:rect id="Прямоугольник 1" o:spid="_x0000_s1106" style="position:absolute;left:0;text-align:left;margin-left:-18pt;margin-top:12.9pt;width:441pt;height:30.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" fillcolor="window" strokecolor="windowText" strokeweight="2pt">
            <v:path arrowok="t"/>
            <v:textbox>
              <w:txbxContent>
                <w:p w:rsidR="002638D9" w:rsidRPr="005D04AE" w:rsidRDefault="002638D9" w:rsidP="002638D9">
                  <w:pPr>
                    <w:jc w:val="center"/>
                    <w:rPr>
                      <w:rFonts w:ascii="Times New Roman" w:hAnsi="Times New Roman"/>
                      <w:sz w:val="24"/>
                      <w:szCs w:val="24"/>
                    </w:rPr>
                  </w:pPr>
                  <w:r w:rsidRPr="00040A07">
                    <w:rPr>
                      <w:rFonts w:ascii="Times New Roman" w:hAnsi="Times New Roman"/>
                      <w:color w:val="000000"/>
                      <w:sz w:val="24"/>
                      <w:szCs w:val="24"/>
                    </w:rPr>
                    <w:t>Прием и регистрация заявления и документов, представленных</w:t>
                  </w:r>
                  <w:r w:rsidRPr="005D04AE">
                    <w:rPr>
                      <w:rFonts w:ascii="Times New Roman" w:hAnsi="Times New Roman"/>
                      <w:sz w:val="24"/>
                      <w:szCs w:val="24"/>
                    </w:rPr>
                    <w:t xml:space="preserve"> заявителем</w:t>
                  </w:r>
                </w:p>
              </w:txbxContent>
            </v:textbox>
          </v:rect>
        </w:pict>
      </w:r>
    </w:p>
    <w:p w:rsidR="002638D9" w:rsidRDefault="002638D9" w:rsidP="002638D9">
      <w:pPr>
        <w:pStyle w:val="ConsPlusNormal"/>
        <w:ind w:left="540"/>
        <w:jc w:val="center"/>
        <w:rPr>
          <w:rFonts w:ascii="Times New Roman" w:hAnsi="Times New Roman" w:cs="Times New Roman"/>
          <w:b/>
          <w:sz w:val="28"/>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3" o:spid="_x0000_s1105" type="#_x0000_t67" style="position:absolute;left:0;text-align:left;margin-left:508.35pt;margin-top:7pt;width:7.15pt;height:2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">
            <v:textbox style="layout-flow:vertical-ideographic"/>
          </v:shape>
        </w:pict>
      </w:r>
    </w:p>
    <w:p w:rsidR="002638D9" w:rsidRPr="009C6E19" w:rsidRDefault="002638D9" w:rsidP="002638D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8"/>
          <w:szCs w:val="28"/>
          <w:lang w:eastAsia="ar-SA"/>
        </w:rPr>
      </w:pPr>
      <w:r>
        <w:rPr>
          <w:noProof/>
        </w:rPr>
        <w:pict>
          <v:rect id="Прямоугольник 55" o:spid="_x0000_s1104" style="position:absolute;left:0;text-align:left;margin-left:369pt;margin-top:502.7pt;width:106.35pt;height:4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" fillcolor="window" strokecolor="windowText" strokeweight="2pt">
            <v:path arrowok="t"/>
            <v:textbox>
              <w:txbxContent>
                <w:p w:rsidR="002638D9" w:rsidRPr="00B52B47" w:rsidRDefault="002638D9" w:rsidP="002638D9">
                  <w:pPr>
                    <w:jc w:val="center"/>
                    <w:rPr>
                      <w:rFonts w:ascii="Times New Roman" w:hAnsi="Times New Roman"/>
                      <w:color w:val="000000"/>
                      <w:sz w:val="24"/>
                      <w:szCs w:val="24"/>
                    </w:rPr>
                  </w:pPr>
                  <w:r w:rsidRPr="00B52B47">
                    <w:rPr>
                      <w:rFonts w:ascii="Times New Roman" w:hAnsi="Times New Roman"/>
                      <w:color w:val="000000"/>
                      <w:sz w:val="24"/>
                      <w:szCs w:val="24"/>
                    </w:rPr>
                    <w:t>Услуга оказана</w:t>
                  </w:r>
                </w:p>
              </w:txbxContent>
            </v:textbox>
          </v:rec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3" o:spid="_x0000_s1103" type="#_x0000_t13" style="position:absolute;left:0;text-align:left;margin-left:342pt;margin-top:511.7pt;width:19.25pt;height:3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" adj="10800" fillcolor="windowText" strokeweight="2pt">
            <v:path arrowok="t"/>
          </v:shape>
        </w:pict>
      </w:r>
      <w:r>
        <w:rPr>
          <w:noProof/>
        </w:rPr>
        <w:pict>
          <v:shape id="Стрелка вправо 29" o:spid="_x0000_s1102" type="#_x0000_t13" style="position:absolute;left:0;text-align:left;margin-left:180pt;margin-top:511.7pt;width:19.25pt;height:3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" adj="10800" fillcolor="windowText" strokeweight="2pt">
            <v:path arrowok="t"/>
          </v:shape>
        </w:pict>
      </w:r>
      <w:r>
        <w:rPr>
          <w:noProof/>
        </w:rPr>
        <w:pict>
          <v:shapetype id="_x0000_t32" coordsize="21600,21600" o:spt="32" o:oned="t" path="m,l21600,21600e" filled="f">
            <v:path arrowok="t" fillok="f" o:connecttype="none"/>
            <o:lock v:ext="edit" shapetype="t"/>
          </v:shapetype>
          <v:shape id="Прямая со стрелкой 45" o:spid="_x0000_s1101" type="#_x0000_t32" style="position:absolute;left:0;text-align:left;margin-left:306pt;margin-top:196.7pt;width:54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">
            <v:stroke endarrow="open"/>
          </v:shape>
        </w:pict>
      </w:r>
      <w:r>
        <w:rPr>
          <w:noProof/>
        </w:rPr>
        <w:pict>
          <v:rect id="Прямоугольник 46" o:spid="_x0000_s1100" style="position:absolute;left:0;text-align:left;margin-left:351pt;margin-top:232.7pt;width:137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" fillcolor="window" strokecolor="window" strokeweight="2pt">
            <v:path arrowok="t"/>
            <v:textbox>
              <w:txbxContent>
                <w:p w:rsidR="002638D9" w:rsidRPr="00B52B47" w:rsidRDefault="002638D9" w:rsidP="002638D9">
                  <w:pPr>
                    <w:jc w:val="center"/>
                    <w:rPr>
                      <w:rFonts w:ascii="Times New Roman" w:hAnsi="Times New Roman"/>
                      <w:color w:val="000000"/>
                    </w:rPr>
                  </w:pPr>
                  <w:r w:rsidRPr="00B52B47">
                    <w:rPr>
                      <w:rFonts w:ascii="Times New Roman" w:hAnsi="Times New Roman"/>
                      <w:color w:val="000000"/>
                    </w:rPr>
                    <w:t>при наличии оснований для отказа</w:t>
                  </w:r>
                </w:p>
              </w:txbxContent>
            </v:textbox>
          </v:rect>
        </w:pict>
      </w:r>
      <w:r>
        <w:rPr>
          <w:noProof/>
        </w:rPr>
        <w:pict>
          <v:rect id="Прямоугольник 8" o:spid="_x0000_s1099" style="position:absolute;left:0;text-align:left;margin-left:351pt;margin-top:277.7pt;width:133.1pt;height:1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" fillcolor="window" strokecolor="windowText" strokeweight="2pt">
            <v:path arrowok="t"/>
            <v:textbox>
              <w:txbxContent>
                <w:p w:rsidR="002638D9" w:rsidRPr="00B52B47" w:rsidRDefault="002638D9" w:rsidP="002638D9">
                  <w:pPr>
                    <w:jc w:val="center"/>
                    <w:rPr>
                      <w:rFonts w:ascii="Times New Roman" w:hAnsi="Times New Roman"/>
                      <w:color w:val="000000"/>
                      <w:sz w:val="24"/>
                      <w:szCs w:val="24"/>
                    </w:rPr>
                  </w:pPr>
                  <w:r w:rsidRPr="00B52B47">
                    <w:rPr>
                      <w:rFonts w:ascii="Times New Roman" w:hAnsi="Times New Roman"/>
                      <w:color w:val="000000"/>
                      <w:sz w:val="24"/>
                      <w:szCs w:val="24"/>
                    </w:rPr>
                    <w:t>Подготовка, подписание и выдача (направление) письма об отказе в предоставлении земельного участка в безвозмездное пользование</w:t>
                  </w:r>
                </w:p>
              </w:txbxContent>
            </v:textbox>
          </v:rect>
        </w:pict>
      </w:r>
      <w:r>
        <w:rPr>
          <w:noProof/>
        </w:rPr>
        <w:pict>
          <v:shape id="Стрелка вниз 48" o:spid="_x0000_s1098" type="#_x0000_t67" style="position:absolute;left:0;text-align:left;margin-left:396pt;margin-top:412.7pt;width:46.85pt;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" adj="10800" fillcolor="black" strokeweight="2pt"/>
        </w:pict>
      </w:r>
      <w:r>
        <w:rPr>
          <w:noProof/>
        </w:rPr>
        <w:pict>
          <v:rect id="Прямоугольник 47" o:spid="_x0000_s1097" style="position:absolute;left:0;text-align:left;margin-left:351pt;margin-top:430.7pt;width:138.95pt;height:2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" fillcolor="window" strokecolor="windowText" strokeweight="2pt">
            <v:path arrowok="t"/>
            <v:textbox>
              <w:txbxContent>
                <w:p w:rsidR="002638D9" w:rsidRPr="00B52B47" w:rsidRDefault="002638D9" w:rsidP="002638D9">
                  <w:pPr>
                    <w:jc w:val="center"/>
                    <w:rPr>
                      <w:rFonts w:ascii="Times New Roman" w:hAnsi="Times New Roman"/>
                      <w:color w:val="000000"/>
                      <w:sz w:val="24"/>
                      <w:szCs w:val="24"/>
                    </w:rPr>
                  </w:pPr>
                  <w:r w:rsidRPr="00B52B47">
                    <w:rPr>
                      <w:rFonts w:ascii="Times New Roman" w:hAnsi="Times New Roman"/>
                      <w:color w:val="000000"/>
                      <w:sz w:val="24"/>
                      <w:szCs w:val="24"/>
                    </w:rPr>
                    <w:t>отказ</w:t>
                  </w:r>
                </w:p>
              </w:txbxContent>
            </v:textbox>
          </v:rect>
        </w:pict>
      </w:r>
      <w:r>
        <w:rPr>
          <w:noProof/>
        </w:rPr>
        <w:pict>
          <v:shape id="Прямая со стрелкой 52" o:spid="_x0000_s1096" type="#_x0000_t32" style="position:absolute;left:0;text-align:left;margin-left:9pt;margin-top:196.7pt;width:108pt;height:54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">
            <v:stroke endarrow="open"/>
          </v:shape>
        </w:pict>
      </w:r>
      <w:r>
        <w:rPr>
          <w:noProof/>
        </w:rPr>
        <w:pict>
          <v:shape id="_x0000_s1095" type="#_x0000_t32" style="position:absolute;left:0;text-align:left;margin-left:207pt;margin-top:196.7pt;width:0;height:22.6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">
            <v:stroke endarrow="open"/>
            <o:lock v:ext="edit" shapetype="f"/>
          </v:shape>
        </w:pict>
      </w:r>
      <w:r>
        <w:rPr>
          <w:noProof/>
        </w:rPr>
        <w:pict>
          <v:rect id="Прямоугольник 50" o:spid="_x0000_s1094" style="position:absolute;left:0;text-align:left;margin-left:126pt;margin-top:214.7pt;width:163.25pt;height:3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" fillcolor="window" strokecolor="window" strokeweight="2pt">
            <v:path arrowok="t"/>
            <v:textbox>
              <w:txbxContent>
                <w:p w:rsidR="002638D9" w:rsidRPr="00B52B47" w:rsidRDefault="002638D9" w:rsidP="002638D9">
                  <w:pPr>
                    <w:jc w:val="center"/>
                    <w:rPr>
                      <w:rFonts w:ascii="Times New Roman" w:hAnsi="Times New Roman"/>
                      <w:color w:val="000000"/>
                    </w:rPr>
                  </w:pPr>
                  <w:r w:rsidRPr="00B52B47">
                    <w:rPr>
                      <w:rFonts w:ascii="Times New Roman" w:hAnsi="Times New Roman"/>
                      <w:color w:val="000000"/>
                      <w:sz w:val="20"/>
                      <w:szCs w:val="20"/>
                    </w:rPr>
                    <w:t>если испрашиваемый земельный участок предстоит образовать</w:t>
                  </w:r>
                </w:p>
              </w:txbxContent>
            </v:textbox>
          </v:rect>
        </w:pict>
      </w:r>
      <w:r>
        <w:rPr>
          <w:noProof/>
        </w:rPr>
        <w:pict>
          <v:rect id="Прямоугольник 28" o:spid="_x0000_s1093" style="position:absolute;left:0;text-align:left;margin-left:207pt;margin-top:484.7pt;width:130.2pt;height:8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" fillcolor="window" strokecolor="windowText" strokeweight="2pt">
            <v:path arrowok="t"/>
            <v:textbox>
              <w:txbxContent>
                <w:p w:rsidR="002638D9" w:rsidRPr="00B52B47" w:rsidRDefault="002638D9" w:rsidP="002638D9">
                  <w:pPr>
                    <w:jc w:val="center"/>
                    <w:rPr>
                      <w:rFonts w:ascii="Times New Roman" w:hAnsi="Times New Roman"/>
                      <w:color w:val="000000"/>
                      <w:sz w:val="24"/>
                      <w:szCs w:val="24"/>
                    </w:rPr>
                  </w:pPr>
                  <w:r w:rsidRPr="00B52B47">
                    <w:rPr>
                      <w:rFonts w:ascii="Times New Roman" w:hAnsi="Times New Roman"/>
                      <w:color w:val="000000"/>
                      <w:sz w:val="24"/>
                      <w:szCs w:val="24"/>
                    </w:rPr>
                    <w:t>Выдача (направление) заявителю договора, после государственной регистрации права</w:t>
                  </w:r>
                </w:p>
              </w:txbxContent>
            </v:textbox>
          </v:rect>
        </w:pict>
      </w:r>
      <w:r>
        <w:rPr>
          <w:noProof/>
        </w:rPr>
        <w:pict>
          <v:rect id="Прямоугольник 7" o:spid="_x0000_s1092" style="position:absolute;left:0;text-align:left;margin-left:-81pt;margin-top:484.7pt;width:252pt;height:8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" fillcolor="window" strokecolor="windowText" strokeweight="2pt">
            <v:path arrowok="t"/>
            <v:textbox>
              <w:txbxContent>
                <w:p w:rsidR="002638D9" w:rsidRPr="00B52B47" w:rsidRDefault="002638D9" w:rsidP="002638D9">
                  <w:pPr>
                    <w:jc w:val="center"/>
                    <w:rPr>
                      <w:color w:val="000000"/>
                      <w:sz w:val="24"/>
                      <w:szCs w:val="24"/>
                    </w:rPr>
                  </w:pPr>
                  <w:r w:rsidRPr="00B52B47">
                    <w:rPr>
                      <w:rFonts w:ascii="Times New Roman" w:hAnsi="Times New Roman"/>
                      <w:color w:val="000000"/>
                      <w:sz w:val="24"/>
                      <w:szCs w:val="24"/>
                    </w:rPr>
                    <w:t xml:space="preserve">после поступления подписанного гражданином проекта договора </w:t>
                  </w:r>
                  <w:r>
                    <w:rPr>
                      <w:rFonts w:ascii="Times New Roman" w:hAnsi="Times New Roman"/>
                      <w:color w:val="000000"/>
                      <w:sz w:val="24"/>
                      <w:szCs w:val="24"/>
                    </w:rPr>
                    <w:t>Администрация поселения</w:t>
                  </w:r>
                  <w:r w:rsidRPr="00B52B47">
                    <w:rPr>
                      <w:rFonts w:ascii="Times New Roman" w:hAnsi="Times New Roman"/>
                      <w:color w:val="000000"/>
                      <w:sz w:val="24"/>
                      <w:szCs w:val="24"/>
                    </w:rPr>
                    <w:t xml:space="preserve"> обеспечивает его подписание и обращается с заявлением о государственной регистрации права безвозмездного пользования земельным участком.</w:t>
                  </w:r>
                </w:p>
              </w:txbxContent>
            </v:textbox>
          </v:rect>
        </w:pict>
      </w:r>
      <w:r>
        <w:rPr>
          <w:noProof/>
        </w:rPr>
        <w:pict>
          <v:shape id="Стрелка вниз 27" o:spid="_x0000_s1091" type="#_x0000_t67" style="position:absolute;left:0;text-align:left;margin-left:-18pt;margin-top:448.7pt;width:41pt;height:2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" adj="10800" fillcolor="windowText" strokeweight="2pt">
            <v:path arrowok="t"/>
          </v:shape>
        </w:pict>
      </w:r>
      <w:r>
        <w:rPr>
          <w:noProof/>
        </w:rPr>
        <w:pict>
          <v:rect id="Прямоугольник 3" o:spid="_x0000_s1090" style="position:absolute;left:0;text-align:left;margin-left:-1in;margin-top:259.7pt;width:156.5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" fillcolor="window" strokecolor="windowText" strokeweight="2pt">
            <v:path arrowok="t"/>
            <v:textbox>
              <w:txbxContent>
                <w:p w:rsidR="002638D9" w:rsidRPr="00B52B47" w:rsidRDefault="002638D9" w:rsidP="002638D9">
                  <w:pPr>
                    <w:pStyle w:val="ConsPlusNormal"/>
                    <w:jc w:val="both"/>
                    <w:rPr>
                      <w:rFonts w:ascii="Times New Roman" w:hAnsi="Times New Roman" w:cs="Times New Roman"/>
                      <w:color w:val="000000"/>
                    </w:rPr>
                  </w:pPr>
                  <w:r w:rsidRPr="00B52B47">
                    <w:rPr>
                      <w:rFonts w:ascii="Times New Roman" w:eastAsia="MS Mincho" w:hAnsi="Times New Roman" w:cs="Times New Roman"/>
                      <w:color w:val="000000"/>
                      <w:sz w:val="24"/>
                      <w:szCs w:val="24"/>
                    </w:rPr>
                    <w:t xml:space="preserve">подготовка проекта договора о предоставлении заявителю земельного участка в безвозмездное пользование и направление их заявителю для подписания, </w:t>
                  </w:r>
                  <w:r w:rsidRPr="00B52B47">
                    <w:rPr>
                      <w:rFonts w:ascii="Times New Roman" w:hAnsi="Times New Roman" w:cs="Times New Roman"/>
                      <w:color w:val="000000"/>
                      <w:sz w:val="24"/>
                      <w:szCs w:val="24"/>
                    </w:rPr>
                    <w:t>если сведения об испрашиваемом земельном участке внесены в государственный кадастр недвижимости.</w:t>
                  </w:r>
                </w:p>
                <w:p w:rsidR="002638D9" w:rsidRPr="00DE1E3B" w:rsidRDefault="002638D9" w:rsidP="002638D9">
                  <w:pPr>
                    <w:jc w:val="center"/>
                    <w:rPr>
                      <w:sz w:val="24"/>
                      <w:szCs w:val="24"/>
                    </w:rPr>
                  </w:pPr>
                </w:p>
              </w:txbxContent>
            </v:textbox>
          </v:rect>
        </w:pict>
      </w:r>
      <w:r>
        <w:rPr>
          <w:noProof/>
        </w:rPr>
        <w:pict>
          <v:rect id="Прямоугольник 49" o:spid="_x0000_s1089" style="position:absolute;left:0;text-align:left;margin-left:90pt;margin-top:259.7pt;width:252.85pt;height:20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" strokeweight="2pt">
            <v:textbox>
              <w:txbxContent>
                <w:p w:rsidR="002638D9" w:rsidRPr="00EF1A01" w:rsidRDefault="002638D9" w:rsidP="002638D9">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Администрация поселения</w:t>
                  </w:r>
                  <w:r w:rsidRPr="00EF1A01">
                    <w:rPr>
                      <w:rFonts w:ascii="Times New Roman" w:hAnsi="Times New Roman" w:cs="Times New Roman"/>
                      <w:bCs/>
                      <w:sz w:val="24"/>
                      <w:szCs w:val="24"/>
                    </w:rPr>
                    <w:t xml:space="preserve"> утверждает схему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w:t>
                  </w:r>
                </w:p>
                <w:p w:rsidR="002638D9" w:rsidRPr="00EF1A01" w:rsidRDefault="002638D9" w:rsidP="002638D9">
                  <w:pPr>
                    <w:pStyle w:val="ConsPlusNormal"/>
                    <w:ind w:firstLine="0"/>
                    <w:jc w:val="both"/>
                    <w:rPr>
                      <w:rFonts w:ascii="Times New Roman" w:hAnsi="Times New Roman" w:cs="Times New Roman"/>
                      <w:bCs/>
                      <w:sz w:val="24"/>
                      <w:szCs w:val="24"/>
                    </w:rPr>
                  </w:pPr>
                  <w:r w:rsidRPr="00EF1A01">
                    <w:rPr>
                      <w:rFonts w:ascii="Times New Roman" w:hAnsi="Times New Roman" w:cs="Times New Roman"/>
                      <w:bCs/>
                      <w:sz w:val="24"/>
                      <w:szCs w:val="24"/>
                    </w:rPr>
                    <w:t xml:space="preserve"> обращается в орган регистрации прав с заявлением о кадастровом учете испрашиваемого земельного участка, подлежащего образованию.</w:t>
                  </w:r>
                </w:p>
                <w:p w:rsidR="002638D9" w:rsidRDefault="002638D9" w:rsidP="002638D9">
                  <w:pPr>
                    <w:pStyle w:val="ConsPlusNormal"/>
                    <w:jc w:val="both"/>
                    <w:rPr>
                      <w:rFonts w:ascii="Times New Roman" w:hAnsi="Times New Roman" w:cs="Times New Roman"/>
                      <w:b/>
                    </w:rPr>
                  </w:pPr>
                </w:p>
                <w:p w:rsidR="002638D9" w:rsidRPr="00991F9C" w:rsidRDefault="002638D9" w:rsidP="002638D9">
                  <w:pPr>
                    <w:pStyle w:val="ConsPlusNormal"/>
                    <w:jc w:val="both"/>
                    <w:rPr>
                      <w:rFonts w:ascii="Times New Roman" w:hAnsi="Times New Roman" w:cs="Times New Roman"/>
                      <w:b/>
                    </w:rPr>
                  </w:pPr>
                </w:p>
                <w:p w:rsidR="002638D9" w:rsidRPr="00991F9C" w:rsidRDefault="002638D9" w:rsidP="002638D9">
                  <w:pPr>
                    <w:rPr>
                      <w:rFonts w:ascii="Times New Roman" w:hAnsi="Times New Roman"/>
                      <w:sz w:val="20"/>
                      <w:szCs w:val="20"/>
                    </w:rPr>
                  </w:pPr>
                </w:p>
              </w:txbxContent>
            </v:textbox>
          </v:rect>
        </w:pict>
      </w:r>
      <w:r>
        <w:rPr>
          <w:noProof/>
        </w:rPr>
        <w:pict>
          <v:rect id="Прямоугольник 6" o:spid="_x0000_s1088" style="position:absolute;left:0;text-align:left;margin-left:315pt;margin-top:142.7pt;width:176.6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" fillcolor="window" strokecolor="windowText" strokeweight="2pt">
            <v:path arrowok="t"/>
            <v:textbox>
              <w:txbxContent>
                <w:p w:rsidR="002638D9" w:rsidRPr="0092223C" w:rsidRDefault="002638D9" w:rsidP="002638D9">
                  <w:pPr>
                    <w:jc w:val="center"/>
                    <w:rPr>
                      <w:color w:val="000000"/>
                      <w:sz w:val="20"/>
                      <w:szCs w:val="20"/>
                    </w:rPr>
                  </w:pPr>
                  <w:r w:rsidRPr="0092223C">
                    <w:rPr>
                      <w:rFonts w:ascii="Times New Roman" w:eastAsia="MS Mincho" w:hAnsi="Times New Roman"/>
                      <w:color w:val="000000"/>
                      <w:sz w:val="20"/>
                      <w:szCs w:val="20"/>
                      <w:lang w:eastAsia="ar-SA"/>
                    </w:rPr>
                    <w:t xml:space="preserve">направление заявителю письма о приостановлении срока предоставления </w:t>
                  </w:r>
                  <w:r w:rsidRPr="0092223C">
                    <w:rPr>
                      <w:rFonts w:ascii="Times New Roman" w:eastAsia="MS Mincho" w:hAnsi="Times New Roman"/>
                      <w:bCs/>
                      <w:color w:val="000000"/>
                      <w:sz w:val="20"/>
                      <w:szCs w:val="20"/>
                      <w:lang w:eastAsia="ar-SA"/>
                    </w:rPr>
                    <w:t>муниципальной</w:t>
                  </w:r>
                  <w:r w:rsidRPr="0092223C">
                    <w:rPr>
                      <w:rFonts w:ascii="Times New Roman" w:eastAsia="MS Mincho" w:hAnsi="Times New Roman"/>
                      <w:color w:val="000000"/>
                      <w:sz w:val="20"/>
                      <w:szCs w:val="20"/>
                      <w:lang w:eastAsia="ar-SA"/>
                    </w:rPr>
                    <w:t xml:space="preserve"> услуги</w:t>
                  </w:r>
                </w:p>
              </w:txbxContent>
            </v:textbox>
          </v:rect>
        </w:pict>
      </w:r>
      <w:r>
        <w:rPr>
          <w:noProof/>
        </w:rPr>
        <w:pict>
          <v:rect id="Прямоугольник 2" o:spid="_x0000_s1087" style="position:absolute;left:0;text-align:left;margin-left:117pt;margin-top:133.7pt;width:188.85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" fillcolor="window" strokecolor="windowText" strokeweight="2pt">
            <v:path arrowok="t"/>
            <v:textbox>
              <w:txbxContent>
                <w:p w:rsidR="002638D9" w:rsidRPr="00B52B47" w:rsidRDefault="002638D9" w:rsidP="002638D9">
                  <w:pPr>
                    <w:jc w:val="center"/>
                    <w:rPr>
                      <w:rFonts w:ascii="Times New Roman" w:hAnsi="Times New Roman"/>
                      <w:color w:val="000000"/>
                      <w:sz w:val="20"/>
                      <w:szCs w:val="20"/>
                    </w:rPr>
                  </w:pPr>
                  <w:r>
                    <w:rPr>
                      <w:rFonts w:ascii="Times New Roman" w:hAnsi="Times New Roman"/>
                      <w:color w:val="000000"/>
                      <w:sz w:val="20"/>
                      <w:szCs w:val="20"/>
                    </w:rPr>
                    <w:t>Администрация поселения</w:t>
                  </w:r>
                  <w:r w:rsidRPr="00B52B47">
                    <w:rPr>
                      <w:rFonts w:ascii="Times New Roman" w:hAnsi="Times New Roman"/>
                      <w:color w:val="000000"/>
                      <w:sz w:val="20"/>
                      <w:szCs w:val="20"/>
                    </w:rPr>
                    <w:t xml:space="preserve"> формирует и направляет межведомственный запросов в органы, участвующие в предоставлении муниципальной услуги</w:t>
                  </w:r>
                </w:p>
              </w:txbxContent>
            </v:textbox>
          </v:rect>
        </w:pict>
      </w:r>
      <w:r>
        <w:rPr>
          <w:noProof/>
        </w:rPr>
        <w:pict>
          <v:rect id="Прямоугольник 5" o:spid="_x0000_s1086" style="position:absolute;left:0;text-align:left;margin-left:-54pt;margin-top:133.7pt;width:161.5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" fillcolor="window" strokecolor="windowText" strokeweight="2pt">
            <v:path arrowok="t"/>
            <v:textbox>
              <w:txbxContent>
                <w:p w:rsidR="002638D9" w:rsidRPr="0092223C" w:rsidRDefault="002638D9" w:rsidP="002638D9">
                  <w:pPr>
                    <w:jc w:val="center"/>
                    <w:rPr>
                      <w:color w:val="000000"/>
                      <w:sz w:val="20"/>
                      <w:szCs w:val="20"/>
                    </w:rPr>
                  </w:pPr>
                  <w:r w:rsidRPr="0092223C">
                    <w:rPr>
                      <w:rFonts w:ascii="Times New Roman" w:eastAsia="MS Mincho" w:hAnsi="Times New Roman"/>
                      <w:color w:val="000000"/>
                      <w:sz w:val="20"/>
                      <w:szCs w:val="20"/>
                      <w:lang w:eastAsia="ar-SA"/>
                    </w:rPr>
                    <w:t>направление заявителю письма о возврате заявления и прилагаемых к нему документов</w:t>
                  </w:r>
                </w:p>
              </w:txbxContent>
            </v:textbox>
          </v:rect>
        </w:pict>
      </w:r>
      <w:r>
        <w:rPr>
          <w:noProof/>
        </w:rPr>
        <w:pict>
          <v:shape id="_x0000_s1085" type="#_x0000_t32" style="position:absolute;left:0;text-align:left;margin-left:27pt;margin-top:79.7pt;width:0;height:22.6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">
            <v:stroke endarrow="open"/>
            <o:lock v:ext="edit" shapetype="f"/>
          </v:shape>
        </w:pict>
      </w:r>
      <w:r>
        <w:rPr>
          <w:noProof/>
        </w:rPr>
        <w:pict>
          <v:shape id="_x0000_s1084" type="#_x0000_t32" style="position:absolute;left:0;text-align:left;margin-left:396pt;margin-top:79.7pt;width:0;height:22.6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">
            <v:stroke endarrow="open"/>
            <o:lock v:ext="edit" shapetype="f"/>
          </v:shape>
        </w:pict>
      </w:r>
      <w:r>
        <w:rPr>
          <w:noProof/>
        </w:rPr>
        <w:pict>
          <v:rect id="Прямоугольник 10" o:spid="_x0000_s1083" style="position:absolute;left:0;text-align:left;margin-left:-45pt;margin-top:97.7pt;width:135pt;height:3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" fillcolor="window" strokecolor="window" strokeweight="2pt">
            <v:path arrowok="t"/>
            <v:textbox>
              <w:txbxContent>
                <w:p w:rsidR="002638D9" w:rsidRPr="00B52B47" w:rsidRDefault="002638D9" w:rsidP="002638D9">
                  <w:pPr>
                    <w:jc w:val="center"/>
                    <w:rPr>
                      <w:rFonts w:ascii="Times New Roman" w:hAnsi="Times New Roman"/>
                      <w:color w:val="000000"/>
                      <w:sz w:val="20"/>
                      <w:szCs w:val="20"/>
                    </w:rPr>
                  </w:pPr>
                  <w:r w:rsidRPr="00B52B47">
                    <w:rPr>
                      <w:rFonts w:ascii="Times New Roman" w:hAnsi="Times New Roman"/>
                      <w:color w:val="000000"/>
                      <w:sz w:val="20"/>
                      <w:szCs w:val="20"/>
                    </w:rPr>
                    <w:t>при наличии оснований для возврата</w:t>
                  </w:r>
                </w:p>
              </w:txbxContent>
            </v:textbox>
          </v:rect>
        </w:pict>
      </w:r>
      <w:r>
        <w:rPr>
          <w:noProof/>
        </w:rPr>
        <w:pict>
          <v:rect id="Прямоугольник 11" o:spid="_x0000_s1082" style="position:absolute;left:0;text-align:left;margin-left:315pt;margin-top:97.7pt;width:173.95pt;height:4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" fillcolor="window" strokecolor="window" strokeweight="2pt">
            <v:path arrowok="t"/>
            <v:textbox>
              <w:txbxContent>
                <w:p w:rsidR="002638D9" w:rsidRPr="00B52B47" w:rsidRDefault="002638D9" w:rsidP="002638D9">
                  <w:pPr>
                    <w:jc w:val="center"/>
                    <w:rPr>
                      <w:rFonts w:ascii="Times New Roman" w:hAnsi="Times New Roman"/>
                      <w:color w:val="000000"/>
                      <w:sz w:val="20"/>
                      <w:szCs w:val="20"/>
                    </w:rPr>
                  </w:pPr>
                  <w:r w:rsidRPr="00B52B47">
                    <w:rPr>
                      <w:rFonts w:ascii="Times New Roman" w:hAnsi="Times New Roman"/>
                      <w:color w:val="000000"/>
                      <w:sz w:val="20"/>
                      <w:szCs w:val="20"/>
                    </w:rPr>
                    <w:t>при наличии оснований для приостановления срока предоставления муниципальной услуги</w:t>
                  </w:r>
                </w:p>
              </w:txbxContent>
            </v:textbox>
          </v:rect>
        </w:pict>
      </w:r>
      <w:r>
        <w:rPr>
          <w:noProof/>
        </w:rPr>
        <w:pict>
          <v:rect id="Прямоугольник 9" o:spid="_x0000_s1081" style="position:absolute;left:0;text-align:left;margin-left:108pt;margin-top:97.7pt;width:207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" fillcolor="window" strokecolor="window" strokeweight="2pt">
            <v:path arrowok="t"/>
            <v:textbox>
              <w:txbxContent>
                <w:p w:rsidR="002638D9" w:rsidRPr="00B52B47" w:rsidRDefault="002638D9" w:rsidP="002638D9">
                  <w:pPr>
                    <w:jc w:val="center"/>
                    <w:rPr>
                      <w:color w:val="000000"/>
                      <w:sz w:val="20"/>
                      <w:szCs w:val="20"/>
                    </w:rPr>
                  </w:pPr>
                  <w:r w:rsidRPr="00B52B47">
                    <w:rPr>
                      <w:rFonts w:ascii="Times New Roman" w:hAnsi="Times New Roman"/>
                      <w:color w:val="000000"/>
                      <w:sz w:val="20"/>
                      <w:szCs w:val="20"/>
                    </w:rPr>
                    <w:t>При не предоставлении заявителем документов предусмотренных пунктом 2.11</w:t>
                  </w:r>
                </w:p>
              </w:txbxContent>
            </v:textbox>
          </v:rect>
        </w:pict>
      </w:r>
      <w:r>
        <w:rPr>
          <w:noProof/>
        </w:rPr>
        <w:pict>
          <v:shape id="_x0000_s1080" type="#_x0000_t67" style="position:absolute;left:0;text-align:left;margin-left:414pt;margin-top:43.7pt;width:9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" adj="12197">
            <v:textbox style="layout-flow:vertical-ideographic"/>
          </v:shape>
        </w:pict>
      </w:r>
      <w:r>
        <w:rPr>
          <w:noProof/>
        </w:rPr>
        <w:pict>
          <v:shape id="Стрелка вниз 30" o:spid="_x0000_s1079" type="#_x0000_t67" style="position:absolute;left:0;text-align:left;margin-left:-18pt;margin-top:43.7pt;width:9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" adj="12197">
            <v:textbox style="layout-flow:vertical-ideographic"/>
          </v:shape>
        </w:pict>
      </w:r>
      <w:r>
        <w:rPr>
          <w:noProof/>
        </w:rPr>
        <w:pict>
          <v:rect id="Прямоугольник 43" o:spid="_x0000_s1078" style="position:absolute;left:0;text-align:left;margin-left:-54pt;margin-top:61.7pt;width:513pt;height:19.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">
            <v:textbox>
              <w:txbxContent>
                <w:p w:rsidR="002638D9" w:rsidRPr="00701454" w:rsidRDefault="002638D9" w:rsidP="002638D9">
                  <w:pPr>
                    <w:spacing w:after="0" w:line="240" w:lineRule="auto"/>
                    <w:jc w:val="center"/>
                    <w:rPr>
                      <w:rFonts w:ascii="Times New Roman" w:hAnsi="Times New Roman"/>
                      <w:sz w:val="24"/>
                      <w:szCs w:val="24"/>
                    </w:rPr>
                  </w:pPr>
                  <w:r w:rsidRPr="00701454">
                    <w:rPr>
                      <w:rFonts w:ascii="Times New Roman" w:hAnsi="Times New Roman"/>
                      <w:sz w:val="24"/>
                      <w:szCs w:val="24"/>
                    </w:rPr>
                    <w:t>Рассмотрение заявления</w:t>
                  </w:r>
                </w:p>
                <w:p w:rsidR="002638D9" w:rsidRPr="00121BCD" w:rsidRDefault="002638D9" w:rsidP="002638D9">
                  <w:pPr>
                    <w:spacing w:after="0" w:line="240" w:lineRule="auto"/>
                    <w:jc w:val="center"/>
                    <w:rPr>
                      <w:rFonts w:ascii="Times New Roman" w:hAnsi="Times New Roman"/>
                      <w:b/>
                      <w:sz w:val="20"/>
                      <w:szCs w:val="20"/>
                    </w:rPr>
                  </w:pPr>
                  <w:r w:rsidRPr="00121BCD">
                    <w:rPr>
                      <w:rFonts w:ascii="Times New Roman" w:hAnsi="Times New Roman"/>
                      <w:sz w:val="20"/>
                      <w:szCs w:val="20"/>
                    </w:rPr>
                    <w:t>осуществляется уполномоченным органом в порядке их поступления. В случае поступления в уполномоченный орган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2638D9" w:rsidRPr="00380BB4" w:rsidRDefault="002638D9" w:rsidP="002638D9">
                  <w:pPr>
                    <w:jc w:val="center"/>
                    <w:rPr>
                      <w:sz w:val="24"/>
                      <w:szCs w:val="24"/>
                    </w:rPr>
                  </w:pPr>
                </w:p>
              </w:txbxContent>
            </v:textbox>
          </v:rect>
        </w:pict>
      </w:r>
      <w:r>
        <w:rPr>
          <w:noProof/>
        </w:rPr>
        <w:pict>
          <v:shape id="Прямая со стрелкой 16" o:spid="_x0000_s1077" type="#_x0000_t32" style="position:absolute;left:0;text-align:left;margin-left:207pt;margin-top:79.7pt;width:0;height:22.6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1tJQIAAP0DAAAOAAAAZHJzL2Uyb0RvYy54bWysU81uEzEQviPxDpbvZDeRUt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">
            <v:stroke endarrow="open"/>
            <o:lock v:ext="edit" shapetype="f"/>
          </v:shape>
        </w:pict>
      </w:r>
      <w:r>
        <w:rPr>
          <w:noProof/>
        </w:rPr>
        <w:pict>
          <v:shape id="_x0000_s1076" type="#_x0000_t67" style="position:absolute;left:0;text-align:left;margin-left:0;margin-top:7.7pt;width:9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" adj="12197">
            <v:textbox style="layout-flow:vertical-ideographic"/>
          </v:shape>
        </w:pict>
      </w:r>
      <w:r>
        <w:rPr>
          <w:noProof/>
        </w:rPr>
        <w:pict>
          <v:shape id="_x0000_s1075" type="#_x0000_t67" style="position:absolute;left:0;text-align:left;margin-left:396pt;margin-top:7.7pt;width:9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" adj="12197">
            <v:textbox style="layout-flow:vertical-ideographic"/>
          </v:shape>
        </w:pict>
      </w:r>
      <w:r>
        <w:rPr>
          <w:noProof/>
        </w:rPr>
        <w:pict>
          <v:rect id="Прямоугольник 34" o:spid="_x0000_s1074" style="position:absolute;left:0;text-align:left;margin-left:-54pt;margin-top:25.7pt;width:87.75pt;height:19.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">
            <v:textbox>
              <w:txbxContent>
                <w:p w:rsidR="002638D9" w:rsidRPr="00701454" w:rsidRDefault="002638D9" w:rsidP="002638D9">
                  <w:pPr>
                    <w:jc w:val="center"/>
                    <w:rPr>
                      <w:i/>
                    </w:rPr>
                  </w:pPr>
                  <w:r w:rsidRPr="00701454">
                    <w:rPr>
                      <w:rFonts w:ascii="Times New Roman" w:hAnsi="Times New Roman"/>
                      <w:i/>
                    </w:rPr>
                    <w:t>лично</w:t>
                  </w:r>
                </w:p>
              </w:txbxContent>
            </v:textbox>
          </v:rect>
        </w:pict>
      </w:r>
      <w:r>
        <w:rPr>
          <w:noProof/>
        </w:rPr>
        <w:pict>
          <v:rect id="Прямоугольник 37" o:spid="_x0000_s1073" style="position:absolute;left:0;text-align:left;margin-left:369pt;margin-top:25.7pt;width:90pt;height:19.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">
            <v:textbox>
              <w:txbxContent>
                <w:p w:rsidR="002638D9" w:rsidRPr="00701454" w:rsidRDefault="002638D9" w:rsidP="002638D9">
                  <w:pPr>
                    <w:jc w:val="center"/>
                    <w:rPr>
                      <w:i/>
                    </w:rPr>
                  </w:pPr>
                  <w:r w:rsidRPr="00701454">
                    <w:rPr>
                      <w:rFonts w:ascii="Times New Roman" w:hAnsi="Times New Roman"/>
                      <w:i/>
                    </w:rPr>
                    <w:t>Росреестр</w:t>
                  </w:r>
                </w:p>
              </w:txbxContent>
            </v:textbox>
          </v:rect>
        </w:pict>
      </w:r>
      <w:r>
        <w:rPr>
          <w:noProof/>
        </w:rPr>
        <w:pict>
          <v:rect id="Прямоугольник 35" o:spid="_x0000_s1072" style="position:absolute;left:0;text-align:left;margin-left:45pt;margin-top:25.7pt;width:127.7pt;height:19.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">
            <v:textbox>
              <w:txbxContent>
                <w:p w:rsidR="002638D9" w:rsidRPr="00121BCD" w:rsidRDefault="002638D9" w:rsidP="002638D9">
                  <w:pPr>
                    <w:jc w:val="center"/>
                  </w:pPr>
                  <w:r w:rsidRPr="00701454">
                    <w:rPr>
                      <w:rFonts w:ascii="Times New Roman" w:hAnsi="Times New Roman"/>
                      <w:i/>
                    </w:rPr>
                    <w:t>почтой (бум. носитель</w:t>
                  </w:r>
                  <w:r>
                    <w:rPr>
                      <w:rFonts w:ascii="Times New Roman" w:hAnsi="Times New Roman"/>
                    </w:rPr>
                    <w:t>)</w:t>
                  </w:r>
                </w:p>
              </w:txbxContent>
            </v:textbox>
          </v:rect>
        </w:pict>
      </w:r>
      <w:r>
        <w:rPr>
          <w:noProof/>
        </w:rPr>
        <w:pict>
          <v:shape id="_x0000_s1071" type="#_x0000_t67" style="position:absolute;left:0;text-align:left;margin-left:99pt;margin-top:7.7pt;width:9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" adj="12197">
            <v:textbox style="layout-flow:vertical-ideographic"/>
          </v:shape>
        </w:pict>
      </w:r>
      <w:r>
        <w:rPr>
          <w:noProof/>
        </w:rPr>
        <w:pict>
          <v:shape id="_x0000_s1070" type="#_x0000_t67" style="position:absolute;left:0;text-align:left;margin-left:270pt;margin-top:7.7pt;width:9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" adj="12197">
            <v:textbox style="layout-flow:vertical-ideographic"/>
          </v:shape>
        </w:pict>
      </w:r>
      <w:r>
        <w:rPr>
          <w:noProof/>
        </w:rPr>
        <w:pict>
          <v:shape id="Стрелка вниз 40" o:spid="_x0000_s1069" type="#_x0000_t67" style="position:absolute;left:0;text-align:left;margin-left:270pt;margin-top:43.7pt;width:9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" adj="12197">
            <v:textbox style="layout-flow:vertical-ideographic"/>
          </v:shape>
        </w:pict>
      </w:r>
      <w:r>
        <w:rPr>
          <w:noProof/>
        </w:rPr>
        <w:pict>
          <v:shape id="Стрелка вниз 39" o:spid="_x0000_s1068" type="#_x0000_t67" style="position:absolute;left:0;text-align:left;margin-left:99pt;margin-top:43.7pt;width:9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" adj="12197">
            <v:textbox style="layout-flow:vertical-ideographic"/>
          </v:shape>
        </w:pict>
      </w:r>
      <w:r>
        <w:rPr>
          <w:noProof/>
        </w:rPr>
        <w:pict>
          <v:rect id="Прямоугольник 36" o:spid="_x0000_s1067" style="position:absolute;left:0;text-align:left;margin-left:189pt;margin-top:25.7pt;width:167.4pt;height:19.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">
            <v:textbox>
              <w:txbxContent>
                <w:p w:rsidR="002638D9" w:rsidRPr="00701454" w:rsidRDefault="002638D9" w:rsidP="002638D9">
                  <w:pPr>
                    <w:jc w:val="center"/>
                    <w:rPr>
                      <w:i/>
                    </w:rPr>
                  </w:pPr>
                  <w:r w:rsidRPr="00701454">
                    <w:rPr>
                      <w:rFonts w:ascii="Times New Roman" w:hAnsi="Times New Roman"/>
                      <w:i/>
                    </w:rPr>
                    <w:t xml:space="preserve">ФИС "На Дальний Восток.рф" </w:t>
                  </w:r>
                </w:p>
              </w:txbxContent>
            </v:textbox>
          </v:rect>
        </w:pict>
      </w:r>
    </w:p>
    <w:p w:rsidR="002638D9" w:rsidRPr="009C6E19" w:rsidRDefault="002638D9" w:rsidP="002638D9">
      <w:pPr>
        <w:pageBreakBefore/>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8"/>
          <w:szCs w:val="28"/>
          <w:lang w:eastAsia="ar-SA"/>
        </w:rPr>
      </w:pPr>
      <w:r w:rsidRPr="009C6E19">
        <w:rPr>
          <w:rFonts w:ascii="Times New Roman" w:eastAsia="MS Mincho" w:hAnsi="Times New Roman"/>
          <w:bCs/>
          <w:color w:val="000000"/>
          <w:sz w:val="28"/>
          <w:szCs w:val="28"/>
          <w:lang w:eastAsia="ar-SA"/>
        </w:rPr>
        <w:lastRenderedPageBreak/>
        <w:t>Приложение 2</w:t>
      </w:r>
    </w:p>
    <w:p w:rsidR="002638D9" w:rsidRPr="009C6E19" w:rsidRDefault="002638D9" w:rsidP="002638D9">
      <w:pPr>
        <w:widowControl w:val="0"/>
        <w:tabs>
          <w:tab w:val="left" w:pos="6409"/>
        </w:tabs>
        <w:suppressAutoHyphens/>
        <w:autoSpaceDE w:val="0"/>
        <w:autoSpaceDN w:val="0"/>
        <w:adjustRightInd w:val="0"/>
        <w:spacing w:before="120" w:after="0" w:line="120" w:lineRule="exact"/>
        <w:jc w:val="right"/>
        <w:rPr>
          <w:rFonts w:ascii="Times New Roman" w:eastAsia="MS Mincho" w:hAnsi="Times New Roman"/>
          <w:bCs/>
          <w:color w:val="000000"/>
          <w:sz w:val="20"/>
          <w:szCs w:val="20"/>
          <w:lang w:eastAsia="ar-SA"/>
        </w:rPr>
      </w:pPr>
      <w:r w:rsidRPr="009C6E19">
        <w:rPr>
          <w:rFonts w:ascii="Times New Roman" w:eastAsia="MS Mincho" w:hAnsi="Times New Roman"/>
          <w:bCs/>
          <w:color w:val="000000"/>
          <w:sz w:val="20"/>
          <w:szCs w:val="20"/>
          <w:lang w:eastAsia="ar-SA"/>
        </w:rPr>
        <w:t>к Административному регламенту</w:t>
      </w:r>
    </w:p>
    <w:p w:rsidR="002638D9" w:rsidRPr="009C6E19" w:rsidRDefault="002638D9" w:rsidP="002638D9">
      <w:pPr>
        <w:widowControl w:val="0"/>
        <w:tabs>
          <w:tab w:val="left" w:pos="5103"/>
          <w:tab w:val="left" w:pos="5245"/>
        </w:tabs>
        <w:suppressAutoHyphens/>
        <w:spacing w:after="0" w:line="240" w:lineRule="exact"/>
        <w:ind w:left="5103" w:right="-2"/>
        <w:rPr>
          <w:rFonts w:ascii="Times New Roman" w:eastAsia="MS Mincho" w:hAnsi="Times New Roman"/>
          <w:color w:val="000000"/>
          <w:sz w:val="20"/>
          <w:szCs w:val="20"/>
          <w:lang w:eastAsia="ar-SA"/>
        </w:rPr>
      </w:pPr>
      <w:r w:rsidRPr="009C6E19">
        <w:rPr>
          <w:rFonts w:ascii="Times New Roman" w:eastAsia="MS Mincho" w:hAnsi="Times New Roman"/>
          <w:bCs/>
          <w:color w:val="000000"/>
          <w:sz w:val="20"/>
          <w:szCs w:val="20"/>
          <w:lang w:eastAsia="ar-SA"/>
        </w:rPr>
        <w:t xml:space="preserve">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 </w:t>
      </w:r>
      <w:r>
        <w:rPr>
          <w:rFonts w:ascii="Times New Roman" w:eastAsia="MS Mincho" w:hAnsi="Times New Roman"/>
          <w:bCs/>
          <w:color w:val="000000"/>
          <w:sz w:val="20"/>
          <w:szCs w:val="20"/>
          <w:lang w:eastAsia="ar-SA"/>
        </w:rPr>
        <w:t xml:space="preserve">городского поселения «Рабочий поселок Многовершинный» </w:t>
      </w:r>
      <w:r w:rsidRPr="009C6E19">
        <w:rPr>
          <w:rFonts w:ascii="Times New Roman" w:eastAsia="MS Mincho" w:hAnsi="Times New Roman"/>
          <w:bCs/>
          <w:color w:val="000000"/>
          <w:sz w:val="20"/>
          <w:szCs w:val="20"/>
          <w:lang w:eastAsia="ar-SA"/>
        </w:rPr>
        <w:t>Николаевского муниципального района, площадь которых не превышает одного гектара»</w:t>
      </w:r>
    </w:p>
    <w:p w:rsidR="002638D9" w:rsidRPr="009C6E19" w:rsidRDefault="002638D9" w:rsidP="002638D9">
      <w:pPr>
        <w:widowControl w:val="0"/>
        <w:tabs>
          <w:tab w:val="left" w:pos="6409"/>
        </w:tabs>
        <w:suppressAutoHyphens/>
        <w:autoSpaceDE w:val="0"/>
        <w:autoSpaceDN w:val="0"/>
        <w:adjustRightInd w:val="0"/>
        <w:spacing w:after="0" w:line="240" w:lineRule="auto"/>
        <w:rPr>
          <w:rFonts w:ascii="Times New Roman" w:eastAsia="MS Mincho" w:hAnsi="Times New Roman"/>
          <w:color w:val="000000"/>
          <w:sz w:val="24"/>
          <w:szCs w:val="24"/>
          <w:u w:val="single"/>
          <w:lang w:eastAsia="ar-SA"/>
        </w:rPr>
      </w:pPr>
      <w:r w:rsidRPr="009C6E19">
        <w:rPr>
          <w:rFonts w:ascii="Times New Roman" w:eastAsia="MS Mincho" w:hAnsi="Times New Roman"/>
          <w:color w:val="000000"/>
          <w:sz w:val="24"/>
          <w:szCs w:val="24"/>
          <w:u w:val="single"/>
          <w:lang w:eastAsia="ar-SA"/>
        </w:rPr>
        <w:t>Форма</w:t>
      </w:r>
    </w:p>
    <w:p w:rsidR="002638D9" w:rsidRPr="009C6E19" w:rsidRDefault="002638D9" w:rsidP="002638D9">
      <w:pPr>
        <w:widowControl w:val="0"/>
        <w:suppressAutoHyphens/>
        <w:autoSpaceDE w:val="0"/>
        <w:spacing w:after="0" w:line="240" w:lineRule="auto"/>
        <w:ind w:left="5103"/>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Главе </w:t>
      </w:r>
      <w:r>
        <w:rPr>
          <w:rFonts w:ascii="Times New Roman" w:eastAsia="MS Mincho" w:hAnsi="Times New Roman"/>
          <w:color w:val="000000"/>
          <w:sz w:val="24"/>
          <w:szCs w:val="24"/>
          <w:lang w:eastAsia="ar-SA"/>
        </w:rPr>
        <w:t xml:space="preserve">городского поселения «Рабочий поселок Многовершинный» </w:t>
      </w:r>
      <w:r w:rsidRPr="009C6E19">
        <w:rPr>
          <w:rFonts w:ascii="Times New Roman" w:eastAsia="MS Mincho" w:hAnsi="Times New Roman"/>
          <w:color w:val="000000"/>
          <w:sz w:val="24"/>
          <w:szCs w:val="24"/>
          <w:lang w:eastAsia="ar-SA"/>
        </w:rPr>
        <w:t>Николаевского муниципального района Хабаровского края</w:t>
      </w:r>
    </w:p>
    <w:p w:rsidR="002638D9" w:rsidRPr="009C6E19" w:rsidRDefault="002638D9" w:rsidP="002638D9">
      <w:pPr>
        <w:widowControl w:val="0"/>
        <w:suppressAutoHyphens/>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u w:val="single"/>
          <w:lang w:eastAsia="ar-SA"/>
        </w:rPr>
        <w:t>для граждан</w:t>
      </w:r>
      <w:r w:rsidRPr="009C6E19">
        <w:rPr>
          <w:rFonts w:ascii="Times New Roman" w:hAnsi="Times New Roman"/>
          <w:color w:val="000000"/>
          <w:sz w:val="24"/>
          <w:szCs w:val="24"/>
          <w:lang w:eastAsia="ar-SA"/>
        </w:rPr>
        <w:t>:</w:t>
      </w:r>
    </w:p>
    <w:p w:rsidR="002638D9" w:rsidRPr="009C6E19" w:rsidRDefault="002638D9" w:rsidP="002638D9">
      <w:pPr>
        <w:widowControl w:val="0"/>
        <w:suppressAutoHyphens/>
        <w:autoSpaceDE w:val="0"/>
        <w:spacing w:after="0" w:line="240" w:lineRule="auto"/>
        <w:rPr>
          <w:rFonts w:ascii="Times New Roman" w:hAnsi="Times New Roman"/>
          <w:color w:val="000000"/>
          <w:sz w:val="24"/>
          <w:szCs w:val="24"/>
          <w:lang w:eastAsia="ar-SA"/>
        </w:rPr>
      </w:pPr>
      <w:r w:rsidRPr="009C6E19">
        <w:rPr>
          <w:rFonts w:ascii="Times New Roman" w:hAnsi="Times New Roman"/>
          <w:color w:val="000000"/>
          <w:sz w:val="24"/>
          <w:szCs w:val="24"/>
          <w:lang w:eastAsia="ar-SA"/>
        </w:rPr>
        <w:t>_______________________________________, _____________________________________,</w:t>
      </w:r>
    </w:p>
    <w:p w:rsidR="002638D9" w:rsidRPr="009C6E19" w:rsidRDefault="002638D9" w:rsidP="002638D9">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               (наименование или Ф.И.О.(последнее при наличии)                                         (место жительства) </w:t>
      </w:r>
    </w:p>
    <w:p w:rsidR="002638D9" w:rsidRPr="009C6E19" w:rsidRDefault="002638D9" w:rsidP="002638D9">
      <w:pPr>
        <w:widowControl w:val="0"/>
        <w:suppressAutoHyphens/>
        <w:autoSpaceDE w:val="0"/>
        <w:spacing w:after="0" w:line="240" w:lineRule="auto"/>
        <w:rPr>
          <w:rFonts w:ascii="Times New Roman" w:hAnsi="Times New Roman"/>
          <w:color w:val="000000"/>
          <w:sz w:val="20"/>
          <w:szCs w:val="20"/>
          <w:lang w:eastAsia="ar-SA"/>
        </w:rPr>
      </w:pPr>
      <w:r w:rsidRPr="009C6E19">
        <w:rPr>
          <w:rFonts w:ascii="Times New Roman" w:hAnsi="Times New Roman"/>
          <w:color w:val="000000"/>
          <w:sz w:val="24"/>
          <w:szCs w:val="24"/>
          <w:lang w:eastAsia="ar-SA"/>
        </w:rPr>
        <w:t>_____________________________________________________________, _______________.</w:t>
      </w:r>
      <w:r w:rsidRPr="009C6E19">
        <w:rPr>
          <w:rFonts w:ascii="Times New Roman" w:hAnsi="Times New Roman"/>
          <w:color w:val="000000"/>
          <w:sz w:val="20"/>
          <w:szCs w:val="20"/>
          <w:lang w:eastAsia="ar-SA"/>
        </w:rPr>
        <w:t xml:space="preserve">  </w:t>
      </w:r>
    </w:p>
    <w:p w:rsidR="002638D9" w:rsidRPr="009C6E19" w:rsidRDefault="002638D9" w:rsidP="002638D9">
      <w:pPr>
        <w:widowControl w:val="0"/>
        <w:suppressAutoHyphens/>
        <w:autoSpaceDE w:val="0"/>
        <w:spacing w:after="0" w:line="240" w:lineRule="auto"/>
        <w:rPr>
          <w:rFonts w:ascii="Courier New" w:hAnsi="Courier New" w:cs="Courier New"/>
          <w:color w:val="000000"/>
          <w:sz w:val="20"/>
          <w:szCs w:val="20"/>
          <w:lang w:eastAsia="ar-SA"/>
        </w:rPr>
      </w:pPr>
      <w:r w:rsidRPr="009C6E19">
        <w:rPr>
          <w:rFonts w:ascii="Times New Roman" w:hAnsi="Times New Roman"/>
          <w:color w:val="000000"/>
          <w:sz w:val="20"/>
          <w:szCs w:val="20"/>
          <w:lang w:eastAsia="ar-SA"/>
        </w:rPr>
        <w:t xml:space="preserve">                        (реквизиты документа удостоверяющего личность)                                                  (телефон)</w:t>
      </w:r>
    </w:p>
    <w:p w:rsidR="002638D9" w:rsidRPr="009C6E19" w:rsidRDefault="002638D9" w:rsidP="002638D9">
      <w:pPr>
        <w:widowControl w:val="0"/>
        <w:suppressAutoHyphens/>
        <w:autoSpaceDE w:val="0"/>
        <w:spacing w:after="0" w:line="240" w:lineRule="auto"/>
        <w:rPr>
          <w:rFonts w:ascii="Times New Roman" w:hAnsi="Times New Roman"/>
          <w:color w:val="000000"/>
          <w:sz w:val="24"/>
          <w:szCs w:val="24"/>
          <w:lang w:eastAsia="ar-SA"/>
        </w:rPr>
      </w:pPr>
      <w:r w:rsidRPr="009C6E19">
        <w:rPr>
          <w:rFonts w:ascii="Times New Roman" w:hAnsi="Times New Roman"/>
          <w:color w:val="000000"/>
          <w:sz w:val="24"/>
          <w:szCs w:val="24"/>
          <w:lang w:eastAsia="ar-SA"/>
        </w:rPr>
        <w:t>____________________________________________________________________________,</w:t>
      </w:r>
    </w:p>
    <w:p w:rsidR="002638D9" w:rsidRPr="009C6E19" w:rsidRDefault="002638D9" w:rsidP="002638D9">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 (регистрация место жительства) </w:t>
      </w:r>
    </w:p>
    <w:p w:rsidR="002638D9" w:rsidRPr="009C6E19" w:rsidRDefault="002638D9" w:rsidP="002638D9">
      <w:pPr>
        <w:widowControl w:val="0"/>
        <w:suppressAutoHyphens/>
        <w:autoSpaceDE w:val="0"/>
        <w:spacing w:after="0" w:line="240" w:lineRule="auto"/>
        <w:rPr>
          <w:rFonts w:ascii="Times New Roman" w:hAnsi="Times New Roman"/>
          <w:color w:val="000000"/>
          <w:sz w:val="20"/>
          <w:szCs w:val="20"/>
          <w:lang w:eastAsia="ar-SA"/>
        </w:rPr>
      </w:pPr>
      <w:r w:rsidRPr="009C6E19">
        <w:rPr>
          <w:rFonts w:ascii="Times New Roman" w:hAnsi="Times New Roman"/>
          <w:color w:val="000000"/>
          <w:sz w:val="24"/>
          <w:szCs w:val="24"/>
          <w:lang w:eastAsia="ar-SA"/>
        </w:rPr>
        <w:t>___________________________________________________,</w:t>
      </w:r>
      <w:r w:rsidRPr="009C6E19">
        <w:rPr>
          <w:rFonts w:ascii="Times New Roman" w:hAnsi="Times New Roman"/>
          <w:color w:val="000000"/>
          <w:sz w:val="20"/>
          <w:szCs w:val="20"/>
          <w:lang w:eastAsia="ar-SA"/>
        </w:rPr>
        <w:t xml:space="preserve">  ____________________________</w:t>
      </w:r>
    </w:p>
    <w:p w:rsidR="002638D9" w:rsidRPr="009C6E19" w:rsidRDefault="002638D9" w:rsidP="002638D9">
      <w:pPr>
        <w:widowControl w:val="0"/>
        <w:suppressAutoHyphens/>
        <w:autoSpaceDE w:val="0"/>
        <w:spacing w:after="0" w:line="240" w:lineRule="auto"/>
        <w:rPr>
          <w:rFonts w:ascii="Courier New" w:hAnsi="Courier New" w:cs="Courier New"/>
          <w:color w:val="000000"/>
          <w:sz w:val="20"/>
          <w:szCs w:val="20"/>
          <w:lang w:eastAsia="ar-SA"/>
        </w:rPr>
      </w:pPr>
      <w:r w:rsidRPr="009C6E19">
        <w:rPr>
          <w:rFonts w:ascii="Times New Roman" w:hAnsi="Times New Roman"/>
          <w:color w:val="000000"/>
          <w:sz w:val="20"/>
          <w:szCs w:val="20"/>
          <w:lang w:eastAsia="ar-SA"/>
        </w:rPr>
        <w:t xml:space="preserve">                        (СНИЛС)                                                                                                (телефон)</w:t>
      </w:r>
    </w:p>
    <w:p w:rsidR="002638D9" w:rsidRPr="009C6E19" w:rsidRDefault="002638D9" w:rsidP="002638D9">
      <w:pPr>
        <w:widowControl w:val="0"/>
        <w:suppressAutoHyphens/>
        <w:autoSpaceDE w:val="0"/>
        <w:spacing w:after="0" w:line="240" w:lineRule="auto"/>
        <w:jc w:val="center"/>
        <w:rPr>
          <w:rFonts w:ascii="Times New Roman" w:hAnsi="Times New Roman"/>
          <w:color w:val="000000"/>
          <w:sz w:val="24"/>
          <w:szCs w:val="24"/>
          <w:lang w:eastAsia="ar-SA"/>
        </w:rPr>
      </w:pPr>
    </w:p>
    <w:p w:rsidR="002638D9" w:rsidRPr="009C6E19" w:rsidRDefault="002638D9" w:rsidP="002638D9">
      <w:pPr>
        <w:widowControl w:val="0"/>
        <w:suppressAutoHyphens/>
        <w:autoSpaceDE w:val="0"/>
        <w:spacing w:after="0" w:line="240" w:lineRule="auto"/>
        <w:jc w:val="center"/>
        <w:rPr>
          <w:rFonts w:ascii="Times New Roman" w:hAnsi="Times New Roman"/>
          <w:color w:val="000000"/>
          <w:sz w:val="24"/>
          <w:szCs w:val="24"/>
          <w:lang w:eastAsia="ar-SA"/>
        </w:rPr>
      </w:pPr>
      <w:r w:rsidRPr="009C6E19">
        <w:rPr>
          <w:rFonts w:ascii="Times New Roman" w:hAnsi="Times New Roman"/>
          <w:color w:val="000000"/>
          <w:sz w:val="24"/>
          <w:szCs w:val="24"/>
          <w:lang w:eastAsia="ar-SA"/>
        </w:rPr>
        <w:t>ЗАЯВЛЕНИЕ</w:t>
      </w:r>
    </w:p>
    <w:p w:rsidR="002638D9" w:rsidRPr="009C6E19" w:rsidRDefault="002638D9" w:rsidP="002638D9">
      <w:pPr>
        <w:widowControl w:val="0"/>
        <w:suppressAutoHyphens/>
        <w:autoSpaceDE w:val="0"/>
        <w:spacing w:after="0" w:line="240" w:lineRule="auto"/>
        <w:ind w:firstLine="720"/>
        <w:jc w:val="center"/>
        <w:rPr>
          <w:rFonts w:ascii="Times New Roman" w:hAnsi="Times New Roman"/>
          <w:color w:val="000000"/>
          <w:sz w:val="24"/>
          <w:szCs w:val="24"/>
          <w:lang w:eastAsia="ar-SA"/>
        </w:rPr>
      </w:pPr>
      <w:r w:rsidRPr="009C6E19">
        <w:rPr>
          <w:rFonts w:ascii="Times New Roman" w:hAnsi="Times New Roman"/>
          <w:color w:val="000000"/>
          <w:sz w:val="24"/>
          <w:szCs w:val="24"/>
          <w:lang w:eastAsia="ar-SA"/>
        </w:rPr>
        <w:t>о предоставлении в безвозмездное пользование земельного участка, государственная собственность на которые не разграничена, или земельных участков, находящихся в муниципальной собственности</w:t>
      </w:r>
    </w:p>
    <w:p w:rsidR="002638D9" w:rsidRPr="009C6E19" w:rsidRDefault="002638D9" w:rsidP="002638D9">
      <w:pPr>
        <w:widowControl w:val="0"/>
        <w:suppressAutoHyphens/>
        <w:autoSpaceDE w:val="0"/>
        <w:spacing w:after="0" w:line="240" w:lineRule="auto"/>
        <w:ind w:firstLine="720"/>
        <w:jc w:val="center"/>
        <w:rPr>
          <w:rFonts w:ascii="Times New Roman" w:eastAsia="MS Mincho" w:hAnsi="Times New Roman"/>
          <w:color w:val="000000"/>
          <w:sz w:val="28"/>
          <w:szCs w:val="20"/>
          <w:lang w:eastAsia="ar-SA"/>
        </w:rPr>
      </w:pPr>
    </w:p>
    <w:p w:rsidR="002638D9" w:rsidRPr="009C6E19" w:rsidRDefault="002638D9" w:rsidP="002638D9">
      <w:pPr>
        <w:widowControl w:val="0"/>
        <w:autoSpaceDE w:val="0"/>
        <w:spacing w:after="0" w:line="240" w:lineRule="auto"/>
        <w:ind w:firstLine="709"/>
        <w:jc w:val="both"/>
        <w:rPr>
          <w:rFonts w:ascii="Times New Roman" w:hAnsi="Times New Roman"/>
          <w:color w:val="000000"/>
          <w:spacing w:val="-2"/>
          <w:sz w:val="24"/>
          <w:szCs w:val="24"/>
          <w:lang w:eastAsia="ar-SA"/>
        </w:rPr>
      </w:pPr>
      <w:r w:rsidRPr="009C6E19">
        <w:rPr>
          <w:rFonts w:ascii="Times New Roman" w:hAnsi="Times New Roman"/>
          <w:color w:val="000000"/>
          <w:spacing w:val="-2"/>
          <w:sz w:val="24"/>
          <w:szCs w:val="24"/>
          <w:lang w:eastAsia="ar-SA"/>
        </w:rPr>
        <w:t xml:space="preserve">Прошу предоставить земельный участок </w:t>
      </w:r>
      <w:r w:rsidRPr="009C6E19">
        <w:rPr>
          <w:rFonts w:ascii="Times New Roman" w:hAnsi="Times New Roman"/>
          <w:color w:val="000000"/>
          <w:sz w:val="24"/>
          <w:szCs w:val="24"/>
          <w:lang w:eastAsia="ar-SA"/>
        </w:rPr>
        <w:t>в безвозмездное пользование</w:t>
      </w:r>
      <w:r w:rsidRPr="009C6E19">
        <w:rPr>
          <w:rFonts w:ascii="Times New Roman" w:hAnsi="Times New Roman"/>
          <w:color w:val="000000"/>
          <w:spacing w:val="-2"/>
          <w:sz w:val="24"/>
          <w:szCs w:val="24"/>
          <w:lang w:eastAsia="ar-SA"/>
        </w:rPr>
        <w:t>:</w:t>
      </w:r>
    </w:p>
    <w:p w:rsidR="002638D9" w:rsidRPr="009C6E19" w:rsidRDefault="002638D9" w:rsidP="002638D9">
      <w:pPr>
        <w:widowControl w:val="0"/>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lang w:eastAsia="ar-SA"/>
        </w:rPr>
        <w:t>кадастровый номер ____</w:t>
      </w:r>
      <w:r>
        <w:rPr>
          <w:rFonts w:ascii="Times New Roman" w:hAnsi="Times New Roman"/>
          <w:color w:val="000000"/>
          <w:sz w:val="24"/>
          <w:szCs w:val="24"/>
          <w:lang w:eastAsia="ar-SA"/>
        </w:rPr>
        <w:t>___________________ (при наличии)</w:t>
      </w:r>
      <w:r w:rsidRPr="009C6E19">
        <w:rPr>
          <w:rFonts w:ascii="Times New Roman" w:hAnsi="Times New Roman"/>
          <w:color w:val="000000"/>
          <w:sz w:val="24"/>
          <w:szCs w:val="24"/>
          <w:lang w:eastAsia="ar-SA"/>
        </w:rPr>
        <w:t xml:space="preserve">, кадастровый номер (кадастровые номера,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недвижимости)_______________________________________________, площадь _____________ кв. м, </w:t>
      </w:r>
    </w:p>
    <w:p w:rsidR="002638D9" w:rsidRPr="009C6E19" w:rsidRDefault="002638D9" w:rsidP="002638D9">
      <w:pPr>
        <w:widowControl w:val="0"/>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lang w:eastAsia="ar-SA"/>
        </w:rPr>
        <w:t xml:space="preserve">местоположение: ______________________________________________________________, </w:t>
      </w:r>
    </w:p>
    <w:p w:rsidR="002638D9" w:rsidRDefault="002638D9" w:rsidP="002638D9">
      <w:pPr>
        <w:widowControl w:val="0"/>
        <w:spacing w:after="0" w:line="240" w:lineRule="auto"/>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почтовый адрес и (или) адрес электронной почты заявителя _________________________________________________, </w:t>
      </w:r>
    </w:p>
    <w:p w:rsidR="002638D9" w:rsidRPr="009C6E19" w:rsidRDefault="002638D9" w:rsidP="002638D9">
      <w:pPr>
        <w:widowControl w:val="0"/>
        <w:spacing w:after="0" w:line="240" w:lineRule="auto"/>
        <w:ind w:firstLine="709"/>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Способ доставки ____________________________________(лично, по почтовому адресу, адресу электронной почты или с использованием информационной системы)</w:t>
      </w:r>
    </w:p>
    <w:p w:rsidR="002638D9" w:rsidRPr="009C6E19" w:rsidRDefault="002638D9" w:rsidP="002638D9">
      <w:pPr>
        <w:widowControl w:val="0"/>
        <w:autoSpaceDE w:val="0"/>
        <w:autoSpaceDN w:val="0"/>
        <w:adjustRightInd w:val="0"/>
        <w:spacing w:after="0" w:line="240" w:lineRule="auto"/>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Приложения: </w:t>
      </w:r>
    </w:p>
    <w:p w:rsidR="002638D9" w:rsidRPr="009C6E19" w:rsidRDefault="002638D9" w:rsidP="002638D9">
      <w:pPr>
        <w:autoSpaceDE w:val="0"/>
        <w:autoSpaceDN w:val="0"/>
        <w:adjustRightInd w:val="0"/>
        <w:spacing w:after="0" w:line="240" w:lineRule="auto"/>
        <w:jc w:val="both"/>
        <w:rPr>
          <w:rFonts w:ascii="Times New Roman" w:hAnsi="Times New Roman"/>
          <w:color w:val="000000"/>
          <w:sz w:val="24"/>
          <w:szCs w:val="24"/>
        </w:rPr>
      </w:pPr>
      <w:r w:rsidRPr="009C6E19">
        <w:rPr>
          <w:rFonts w:ascii="Times New Roman" w:hAnsi="Times New Roman"/>
          <w:color w:val="000000"/>
          <w:sz w:val="24"/>
          <w:szCs w:val="24"/>
        </w:rPr>
        <w:t>1) копия документа, удостоверяющего личность заявителя;</w:t>
      </w:r>
    </w:p>
    <w:p w:rsidR="002638D9" w:rsidRPr="009C6E19" w:rsidRDefault="002638D9" w:rsidP="002638D9">
      <w:pPr>
        <w:autoSpaceDE w:val="0"/>
        <w:autoSpaceDN w:val="0"/>
        <w:adjustRightInd w:val="0"/>
        <w:spacing w:after="0" w:line="240" w:lineRule="auto"/>
        <w:jc w:val="both"/>
        <w:rPr>
          <w:rFonts w:ascii="Times New Roman" w:hAnsi="Times New Roman"/>
          <w:color w:val="000000"/>
          <w:sz w:val="24"/>
          <w:szCs w:val="24"/>
        </w:rPr>
      </w:pPr>
      <w:r w:rsidRPr="009C6E19">
        <w:rPr>
          <w:rFonts w:ascii="Times New Roman" w:hAnsi="Times New Roman"/>
          <w:color w:val="000000"/>
          <w:sz w:val="24"/>
          <w:szCs w:val="24"/>
        </w:rPr>
        <w:t>2) схема размещения земельного участка в случае, если испрашиваемый земельный участок предстоит образовать;</w:t>
      </w:r>
    </w:p>
    <w:p w:rsidR="002638D9" w:rsidRPr="009C6E19" w:rsidRDefault="002638D9" w:rsidP="002638D9">
      <w:pPr>
        <w:autoSpaceDE w:val="0"/>
        <w:autoSpaceDN w:val="0"/>
        <w:adjustRightInd w:val="0"/>
        <w:spacing w:after="0" w:line="240" w:lineRule="auto"/>
        <w:jc w:val="both"/>
        <w:rPr>
          <w:rFonts w:ascii="Times New Roman" w:hAnsi="Times New Roman"/>
          <w:color w:val="000000"/>
          <w:sz w:val="24"/>
          <w:szCs w:val="24"/>
        </w:rPr>
      </w:pPr>
      <w:r w:rsidRPr="009C6E19">
        <w:rPr>
          <w:rFonts w:ascii="Times New Roman" w:hAnsi="Times New Roman"/>
          <w:color w:val="000000"/>
          <w:sz w:val="24"/>
          <w:szCs w:val="24"/>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2638D9" w:rsidRPr="009C6E19" w:rsidRDefault="002638D9" w:rsidP="002638D9">
      <w:pPr>
        <w:widowControl w:val="0"/>
        <w:suppressAutoHyphens/>
        <w:autoSpaceDE w:val="0"/>
        <w:spacing w:after="0" w:line="240" w:lineRule="auto"/>
        <w:rPr>
          <w:rFonts w:ascii="Times New Roman" w:hAnsi="Times New Roman"/>
          <w:color w:val="000000"/>
          <w:sz w:val="28"/>
          <w:szCs w:val="28"/>
          <w:lang w:eastAsia="ar-SA"/>
        </w:rPr>
      </w:pPr>
      <w:r w:rsidRPr="009C6E19">
        <w:rPr>
          <w:rFonts w:ascii="Times New Roman" w:hAnsi="Times New Roman"/>
          <w:color w:val="000000"/>
          <w:sz w:val="28"/>
          <w:szCs w:val="28"/>
          <w:lang w:eastAsia="ar-SA"/>
        </w:rPr>
        <w:t>____________________________                                   _____________________</w:t>
      </w:r>
    </w:p>
    <w:p w:rsidR="002638D9" w:rsidRPr="009C6E19" w:rsidRDefault="002638D9" w:rsidP="002638D9">
      <w:pPr>
        <w:widowControl w:val="0"/>
        <w:suppressAutoHyphens/>
        <w:autoSpaceDE w:val="0"/>
        <w:spacing w:before="40" w:after="0" w:line="200" w:lineRule="exact"/>
        <w:ind w:left="993"/>
        <w:rPr>
          <w:rFonts w:ascii="Times New Roman" w:hAnsi="Times New Roman"/>
          <w:color w:val="000000"/>
          <w:sz w:val="20"/>
          <w:szCs w:val="20"/>
          <w:lang w:eastAsia="ar-SA"/>
        </w:rPr>
      </w:pPr>
      <w:r w:rsidRPr="009C6E19">
        <w:rPr>
          <w:rFonts w:ascii="Times New Roman" w:hAnsi="Times New Roman"/>
          <w:color w:val="000000"/>
          <w:sz w:val="20"/>
          <w:szCs w:val="20"/>
          <w:lang w:eastAsia="ar-SA"/>
        </w:rPr>
        <w:t>(Ф.И.О. заявителя)                                                                          (подпись)</w:t>
      </w:r>
    </w:p>
    <w:p w:rsidR="002638D9" w:rsidRPr="009C6E19" w:rsidRDefault="002638D9" w:rsidP="002638D9">
      <w:pPr>
        <w:widowControl w:val="0"/>
        <w:autoSpaceDE w:val="0"/>
        <w:autoSpaceDN w:val="0"/>
        <w:adjustRightInd w:val="0"/>
        <w:spacing w:after="0" w:line="240" w:lineRule="auto"/>
        <w:jc w:val="center"/>
        <w:rPr>
          <w:rFonts w:ascii="Times New Roman" w:eastAsia="MS Mincho" w:hAnsi="Times New Roman"/>
          <w:color w:val="000000"/>
          <w:sz w:val="28"/>
          <w:szCs w:val="28"/>
          <w:lang w:eastAsia="ar-SA"/>
        </w:rPr>
      </w:pPr>
      <w:r w:rsidRPr="009C6E19">
        <w:rPr>
          <w:rFonts w:ascii="Times New Roman" w:eastAsia="MS Mincho" w:hAnsi="Times New Roman"/>
          <w:color w:val="000000"/>
          <w:sz w:val="28"/>
          <w:szCs w:val="28"/>
          <w:lang w:eastAsia="ar-SA"/>
        </w:rPr>
        <w:t>______________</w:t>
      </w:r>
    </w:p>
    <w:p w:rsidR="002638D9" w:rsidRDefault="002638D9" w:rsidP="002638D9">
      <w:pPr>
        <w:rPr>
          <w:color w:val="000000"/>
        </w:rPr>
      </w:pPr>
    </w:p>
    <w:p w:rsidR="002638D9" w:rsidRPr="009565B3" w:rsidRDefault="002638D9" w:rsidP="002638D9">
      <w:pPr>
        <w:pageBreakBefore/>
        <w:widowControl w:val="0"/>
        <w:tabs>
          <w:tab w:val="left" w:pos="5670"/>
          <w:tab w:val="left" w:pos="6409"/>
        </w:tabs>
        <w:suppressAutoHyphens/>
        <w:autoSpaceDE w:val="0"/>
        <w:autoSpaceDN w:val="0"/>
        <w:adjustRightInd w:val="0"/>
        <w:spacing w:after="0" w:line="240" w:lineRule="auto"/>
        <w:rPr>
          <w:rFonts w:ascii="Times New Roman" w:eastAsia="MS Mincho" w:hAnsi="Times New Roman"/>
          <w:bCs/>
          <w:color w:val="000000"/>
          <w:sz w:val="26"/>
          <w:szCs w:val="26"/>
          <w:lang w:eastAsia="ar-SA"/>
        </w:rPr>
      </w:pPr>
      <w:r>
        <w:rPr>
          <w:rFonts w:ascii="Times New Roman" w:eastAsia="MS Mincho" w:hAnsi="Times New Roman"/>
          <w:bCs/>
          <w:color w:val="000000"/>
          <w:sz w:val="26"/>
          <w:szCs w:val="26"/>
          <w:lang w:eastAsia="ar-SA"/>
        </w:rPr>
        <w:lastRenderedPageBreak/>
        <w:t xml:space="preserve">                                                                                                                     </w:t>
      </w:r>
      <w:r w:rsidRPr="009565B3">
        <w:rPr>
          <w:rFonts w:ascii="Times New Roman" w:eastAsia="MS Mincho" w:hAnsi="Times New Roman"/>
          <w:bCs/>
          <w:color w:val="000000"/>
          <w:sz w:val="26"/>
          <w:szCs w:val="26"/>
          <w:lang w:eastAsia="ar-SA"/>
        </w:rPr>
        <w:t xml:space="preserve">Приложение 3 </w:t>
      </w:r>
    </w:p>
    <w:p w:rsidR="002638D9" w:rsidRPr="009565B3" w:rsidRDefault="002638D9" w:rsidP="002638D9">
      <w:pPr>
        <w:widowControl w:val="0"/>
        <w:tabs>
          <w:tab w:val="left" w:pos="6409"/>
        </w:tabs>
        <w:suppressAutoHyphens/>
        <w:autoSpaceDE w:val="0"/>
        <w:autoSpaceDN w:val="0"/>
        <w:adjustRightInd w:val="0"/>
        <w:spacing w:before="120" w:after="0" w:line="120" w:lineRule="exact"/>
        <w:jc w:val="right"/>
        <w:rPr>
          <w:rFonts w:ascii="Times New Roman" w:eastAsia="MS Mincho" w:hAnsi="Times New Roman"/>
          <w:bCs/>
          <w:color w:val="000000"/>
          <w:sz w:val="20"/>
          <w:szCs w:val="20"/>
          <w:lang w:eastAsia="ar-SA"/>
        </w:rPr>
      </w:pPr>
      <w:r w:rsidRPr="009565B3">
        <w:rPr>
          <w:rFonts w:ascii="Times New Roman" w:eastAsia="MS Mincho" w:hAnsi="Times New Roman"/>
          <w:bCs/>
          <w:color w:val="000000"/>
          <w:sz w:val="20"/>
          <w:szCs w:val="20"/>
          <w:lang w:eastAsia="ar-SA"/>
        </w:rPr>
        <w:t>к Административному регламенту</w:t>
      </w:r>
    </w:p>
    <w:p w:rsidR="002638D9" w:rsidRPr="009565B3" w:rsidRDefault="002638D9" w:rsidP="002638D9">
      <w:pPr>
        <w:widowControl w:val="0"/>
        <w:tabs>
          <w:tab w:val="left" w:pos="5103"/>
          <w:tab w:val="left" w:pos="5245"/>
        </w:tabs>
        <w:suppressAutoHyphens/>
        <w:spacing w:after="0" w:line="240" w:lineRule="exact"/>
        <w:ind w:left="5103" w:right="-2"/>
        <w:rPr>
          <w:rFonts w:ascii="Times New Roman" w:eastAsia="MS Mincho" w:hAnsi="Times New Roman"/>
          <w:color w:val="000000"/>
          <w:sz w:val="20"/>
          <w:szCs w:val="20"/>
          <w:lang w:eastAsia="ar-SA"/>
        </w:rPr>
      </w:pPr>
      <w:r w:rsidRPr="009565B3">
        <w:rPr>
          <w:rFonts w:ascii="Times New Roman" w:eastAsia="MS Mincho" w:hAnsi="Times New Roman"/>
          <w:bCs/>
          <w:color w:val="000000"/>
          <w:sz w:val="20"/>
          <w:szCs w:val="20"/>
          <w:lang w:eastAsia="ar-SA"/>
        </w:rPr>
        <w:t xml:space="preserve">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 </w:t>
      </w:r>
      <w:r>
        <w:rPr>
          <w:rFonts w:ascii="Times New Roman" w:eastAsia="MS Mincho" w:hAnsi="Times New Roman"/>
          <w:bCs/>
          <w:color w:val="000000"/>
          <w:sz w:val="20"/>
          <w:szCs w:val="20"/>
          <w:lang w:eastAsia="ar-SA"/>
        </w:rPr>
        <w:t xml:space="preserve">городского поселения «Рабочий поселок Многовершинный» </w:t>
      </w:r>
      <w:r w:rsidRPr="009565B3">
        <w:rPr>
          <w:rFonts w:ascii="Times New Roman" w:eastAsia="MS Mincho" w:hAnsi="Times New Roman"/>
          <w:bCs/>
          <w:color w:val="000000"/>
          <w:sz w:val="20"/>
          <w:szCs w:val="20"/>
          <w:lang w:eastAsia="ar-SA"/>
        </w:rPr>
        <w:t>Николаевского муниципального района, площадь которых не превышает одного гектара»</w:t>
      </w:r>
    </w:p>
    <w:p w:rsidR="002638D9" w:rsidRDefault="002638D9" w:rsidP="002638D9">
      <w:pPr>
        <w:pStyle w:val="ConsNonformat"/>
        <w:widowControl/>
        <w:jc w:val="center"/>
        <w:rPr>
          <w:rFonts w:ascii="Times New Roman" w:hAnsi="Times New Roman" w:cs="Times New Roman"/>
          <w:b/>
          <w:bCs/>
          <w:sz w:val="26"/>
          <w:szCs w:val="26"/>
        </w:rPr>
      </w:pPr>
    </w:p>
    <w:p w:rsidR="002638D9" w:rsidRPr="009565B3" w:rsidRDefault="002638D9" w:rsidP="002638D9">
      <w:pPr>
        <w:pStyle w:val="ConsNonformat"/>
        <w:widowControl/>
        <w:jc w:val="center"/>
        <w:rPr>
          <w:rFonts w:ascii="Times New Roman" w:hAnsi="Times New Roman" w:cs="Times New Roman"/>
          <w:b/>
          <w:bCs/>
          <w:sz w:val="26"/>
          <w:szCs w:val="26"/>
        </w:rPr>
      </w:pPr>
      <w:r w:rsidRPr="009565B3">
        <w:rPr>
          <w:rFonts w:ascii="Times New Roman" w:hAnsi="Times New Roman" w:cs="Times New Roman"/>
          <w:b/>
          <w:bCs/>
          <w:sz w:val="26"/>
          <w:szCs w:val="26"/>
        </w:rPr>
        <w:t>ДОГОВОР № ____</w:t>
      </w:r>
    </w:p>
    <w:p w:rsidR="002638D9" w:rsidRPr="009565B3" w:rsidRDefault="002638D9" w:rsidP="002638D9">
      <w:pPr>
        <w:pStyle w:val="ConsNonformat"/>
        <w:widowControl/>
        <w:jc w:val="center"/>
        <w:rPr>
          <w:rFonts w:ascii="Times New Roman" w:hAnsi="Times New Roman" w:cs="Times New Roman"/>
          <w:b/>
          <w:bCs/>
          <w:sz w:val="26"/>
          <w:szCs w:val="26"/>
        </w:rPr>
      </w:pPr>
      <w:r w:rsidRPr="009565B3">
        <w:rPr>
          <w:rFonts w:ascii="Times New Roman" w:hAnsi="Times New Roman" w:cs="Times New Roman"/>
          <w:b/>
          <w:bCs/>
          <w:sz w:val="26"/>
          <w:szCs w:val="26"/>
        </w:rPr>
        <w:t>безвозмездного пользования земельным участком</w:t>
      </w:r>
    </w:p>
    <w:p w:rsidR="002638D9" w:rsidRPr="009565B3" w:rsidRDefault="002638D9" w:rsidP="002638D9">
      <w:pPr>
        <w:pStyle w:val="ConsNonformat"/>
        <w:widowControl/>
        <w:rPr>
          <w:rFonts w:ascii="Times New Roman" w:hAnsi="Times New Roman" w:cs="Times New Roman"/>
          <w:b/>
          <w:bCs/>
          <w:sz w:val="26"/>
          <w:szCs w:val="26"/>
        </w:rPr>
      </w:pPr>
    </w:p>
    <w:p w:rsidR="002638D9" w:rsidRPr="009565B3" w:rsidRDefault="002638D9" w:rsidP="002638D9">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_____________________                                           «     »________   20___ г.</w:t>
      </w:r>
    </w:p>
    <w:p w:rsidR="002638D9" w:rsidRPr="009565B3" w:rsidRDefault="002638D9" w:rsidP="002638D9">
      <w:pPr>
        <w:pStyle w:val="ConsNonformat"/>
        <w:widowControl/>
        <w:rPr>
          <w:rFonts w:ascii="Times New Roman" w:hAnsi="Times New Roman" w:cs="Times New Roman"/>
          <w:sz w:val="26"/>
          <w:szCs w:val="26"/>
        </w:rPr>
      </w:pPr>
      <w:r w:rsidRPr="009565B3">
        <w:rPr>
          <w:rFonts w:ascii="Times New Roman" w:hAnsi="Times New Roman" w:cs="Times New Roman"/>
          <w:sz w:val="26"/>
          <w:szCs w:val="26"/>
        </w:rPr>
        <w:t>(место заключения договора)</w:t>
      </w:r>
    </w:p>
    <w:p w:rsidR="002638D9" w:rsidRPr="009565B3" w:rsidRDefault="002638D9" w:rsidP="002638D9">
      <w:pPr>
        <w:pStyle w:val="ConsNonformat"/>
        <w:widowControl/>
        <w:rPr>
          <w:rFonts w:ascii="Times New Roman" w:hAnsi="Times New Roman" w:cs="Times New Roman"/>
          <w:sz w:val="26"/>
          <w:szCs w:val="26"/>
        </w:rPr>
      </w:pPr>
    </w:p>
    <w:p w:rsidR="002638D9" w:rsidRPr="009565B3" w:rsidRDefault="002638D9" w:rsidP="002638D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На основании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от 01.05.2016 № 119-ФЗ)___________________________________ ____________________________________________________________________________________________________________________________________</w:t>
      </w:r>
    </w:p>
    <w:p w:rsidR="002638D9" w:rsidRPr="009565B3" w:rsidRDefault="002638D9" w:rsidP="002638D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(орган, уполномоченный на заключение договора безвозмездного пользования)</w:t>
      </w:r>
    </w:p>
    <w:p w:rsidR="002638D9" w:rsidRPr="009565B3" w:rsidRDefault="002638D9" w:rsidP="002638D9">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в лице____________________________________________________________,</w:t>
      </w:r>
    </w:p>
    <w:p w:rsidR="002638D9" w:rsidRPr="009565B3" w:rsidRDefault="002638D9" w:rsidP="002638D9">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 xml:space="preserve">действующего на основании _________________________________________, </w:t>
      </w:r>
    </w:p>
    <w:p w:rsidR="002638D9" w:rsidRPr="009565B3" w:rsidRDefault="002638D9" w:rsidP="002638D9">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именуемый в дальнейшем "Ссудодатель", и гражданин __________________________________________________________________</w:t>
      </w:r>
    </w:p>
    <w:p w:rsidR="002638D9" w:rsidRPr="009565B3" w:rsidRDefault="002638D9" w:rsidP="002638D9">
      <w:pPr>
        <w:pStyle w:val="ConsNonformat"/>
        <w:widowControl/>
        <w:jc w:val="center"/>
        <w:rPr>
          <w:rFonts w:ascii="Times New Roman" w:hAnsi="Times New Roman" w:cs="Times New Roman"/>
          <w:sz w:val="26"/>
          <w:szCs w:val="26"/>
        </w:rPr>
      </w:pPr>
      <w:r w:rsidRPr="009565B3">
        <w:rPr>
          <w:rFonts w:ascii="Times New Roman" w:hAnsi="Times New Roman" w:cs="Times New Roman"/>
          <w:sz w:val="26"/>
          <w:szCs w:val="26"/>
        </w:rPr>
        <w:t>(Ф.И.О гражданина)</w:t>
      </w:r>
    </w:p>
    <w:p w:rsidR="002638D9" w:rsidRPr="009565B3" w:rsidRDefault="002638D9" w:rsidP="002638D9">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именуемый в дальнейшем "Ссудополучатель", и именуемые в дальнейшем "Стороны", заключили настоящий договор (далее - Договор) о нижеследующем:</w:t>
      </w:r>
    </w:p>
    <w:p w:rsidR="002638D9" w:rsidRPr="009565B3" w:rsidRDefault="002638D9" w:rsidP="002638D9">
      <w:pPr>
        <w:pStyle w:val="ConsNonformat"/>
        <w:widowControl/>
        <w:ind w:firstLine="567"/>
        <w:rPr>
          <w:rFonts w:ascii="Times New Roman" w:hAnsi="Times New Roman" w:cs="Times New Roman"/>
          <w:sz w:val="26"/>
          <w:szCs w:val="26"/>
        </w:rPr>
      </w:pPr>
    </w:p>
    <w:p w:rsidR="002638D9" w:rsidRPr="009565B3" w:rsidRDefault="002638D9" w:rsidP="002638D9">
      <w:pPr>
        <w:pStyle w:val="ConsNonformat"/>
        <w:widowControl/>
        <w:ind w:left="927"/>
        <w:jc w:val="center"/>
        <w:rPr>
          <w:rFonts w:ascii="Times New Roman" w:hAnsi="Times New Roman" w:cs="Times New Roman"/>
          <w:sz w:val="26"/>
          <w:szCs w:val="26"/>
        </w:rPr>
      </w:pPr>
      <w:r w:rsidRPr="009565B3">
        <w:rPr>
          <w:rFonts w:ascii="Times New Roman" w:hAnsi="Times New Roman" w:cs="Times New Roman"/>
          <w:sz w:val="26"/>
          <w:szCs w:val="26"/>
        </w:rPr>
        <w:t>1. Предмет Договора</w:t>
      </w:r>
    </w:p>
    <w:p w:rsidR="002638D9" w:rsidRPr="009565B3" w:rsidRDefault="002638D9" w:rsidP="002638D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1.1. Ссудодатель предоставляет, а Ссудополучатель принимает в безвозмездное пользование земельный участок с кадастровым номером ________________________, находящийся по адресу (имеющий адресные</w:t>
      </w:r>
    </w:p>
    <w:p w:rsidR="002638D9" w:rsidRPr="009565B3" w:rsidRDefault="002638D9" w:rsidP="002638D9">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ориентиры) ________________________________________________________</w:t>
      </w:r>
    </w:p>
    <w:p w:rsidR="002638D9" w:rsidRPr="009565B3" w:rsidRDefault="002638D9" w:rsidP="002638D9">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__________________________________________________________________</w:t>
      </w:r>
    </w:p>
    <w:p w:rsidR="002638D9" w:rsidRPr="009565B3" w:rsidRDefault="002638D9" w:rsidP="002638D9">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(далее – земельный участок) для использования в целях_______________________________________________________________,</w:t>
      </w:r>
    </w:p>
    <w:p w:rsidR="002638D9" w:rsidRPr="009565B3" w:rsidRDefault="002638D9" w:rsidP="002638D9">
      <w:pPr>
        <w:pStyle w:val="ConsNonformat"/>
        <w:widowControl/>
        <w:jc w:val="center"/>
        <w:rPr>
          <w:rFonts w:ascii="Times New Roman" w:hAnsi="Times New Roman" w:cs="Times New Roman"/>
          <w:sz w:val="26"/>
          <w:szCs w:val="26"/>
        </w:rPr>
      </w:pPr>
      <w:r w:rsidRPr="009565B3">
        <w:rPr>
          <w:rFonts w:ascii="Times New Roman" w:hAnsi="Times New Roman" w:cs="Times New Roman"/>
          <w:sz w:val="26"/>
          <w:szCs w:val="26"/>
        </w:rPr>
        <w:t>(вид разрешенного использования)</w:t>
      </w:r>
    </w:p>
    <w:p w:rsidR="002638D9" w:rsidRPr="009565B3" w:rsidRDefault="002638D9" w:rsidP="002638D9">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общей площадью __________ га, находящийся на праве __________________________________________________________________</w:t>
      </w:r>
    </w:p>
    <w:p w:rsidR="002638D9" w:rsidRPr="009565B3" w:rsidRDefault="002638D9" w:rsidP="002638D9">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на основании ______________________________________________________,</w:t>
      </w:r>
    </w:p>
    <w:p w:rsidR="002638D9" w:rsidRPr="009565B3" w:rsidRDefault="002638D9" w:rsidP="002638D9">
      <w:pPr>
        <w:pStyle w:val="ConsNonformat"/>
        <w:widowControl/>
        <w:jc w:val="center"/>
        <w:rPr>
          <w:rFonts w:ascii="Times New Roman" w:hAnsi="Times New Roman" w:cs="Times New Roman"/>
          <w:sz w:val="26"/>
          <w:szCs w:val="26"/>
        </w:rPr>
      </w:pPr>
      <w:r w:rsidRPr="009565B3">
        <w:rPr>
          <w:rFonts w:ascii="Times New Roman" w:hAnsi="Times New Roman" w:cs="Times New Roman"/>
          <w:sz w:val="26"/>
          <w:szCs w:val="26"/>
        </w:rPr>
        <w:lastRenderedPageBreak/>
        <w:t>(вид правоустанавливающего документа)</w:t>
      </w:r>
    </w:p>
    <w:p w:rsidR="002638D9" w:rsidRPr="009565B3" w:rsidRDefault="002638D9" w:rsidP="002638D9">
      <w:pPr>
        <w:pStyle w:val="ConsNonformat"/>
        <w:widowControl/>
        <w:ind w:firstLine="567"/>
        <w:jc w:val="both"/>
        <w:rPr>
          <w:rFonts w:ascii="Times New Roman" w:hAnsi="Times New Roman" w:cs="Times New Roman"/>
          <w:sz w:val="26"/>
          <w:szCs w:val="26"/>
        </w:rPr>
      </w:pPr>
    </w:p>
    <w:p w:rsidR="002638D9" w:rsidRPr="009565B3" w:rsidRDefault="002638D9" w:rsidP="002638D9">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2. Срок Договора</w:t>
      </w:r>
    </w:p>
    <w:p w:rsidR="002638D9" w:rsidRPr="009565B3" w:rsidRDefault="002638D9" w:rsidP="002638D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2.1. Земельный участок предоставляется в безвозмездное пользование сроком на 5 (пять) лет с ________________20__ г. до_______________20__ г.</w:t>
      </w:r>
    </w:p>
    <w:p w:rsidR="002638D9" w:rsidRPr="009565B3" w:rsidRDefault="002638D9" w:rsidP="002638D9">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2.2.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2638D9" w:rsidRPr="009565B3" w:rsidRDefault="002638D9" w:rsidP="002638D9">
      <w:pPr>
        <w:pStyle w:val="ConsNonformat"/>
        <w:widowControl/>
        <w:ind w:left="567"/>
        <w:jc w:val="center"/>
        <w:rPr>
          <w:rFonts w:ascii="Times New Roman" w:hAnsi="Times New Roman" w:cs="Times New Roman"/>
          <w:sz w:val="26"/>
          <w:szCs w:val="26"/>
        </w:rPr>
      </w:pPr>
    </w:p>
    <w:p w:rsidR="002638D9" w:rsidRPr="009565B3" w:rsidRDefault="002638D9" w:rsidP="002638D9">
      <w:pPr>
        <w:pStyle w:val="ConsNonformat"/>
        <w:widowControl/>
        <w:ind w:left="567"/>
        <w:jc w:val="center"/>
        <w:rPr>
          <w:rFonts w:ascii="Times New Roman" w:hAnsi="Times New Roman" w:cs="Times New Roman"/>
          <w:sz w:val="26"/>
          <w:szCs w:val="26"/>
        </w:rPr>
      </w:pPr>
      <w:r w:rsidRPr="009565B3">
        <w:rPr>
          <w:rFonts w:ascii="Times New Roman" w:hAnsi="Times New Roman" w:cs="Times New Roman"/>
          <w:sz w:val="26"/>
          <w:szCs w:val="26"/>
        </w:rPr>
        <w:t>3. Права и обязанности Сторон</w:t>
      </w:r>
    </w:p>
    <w:p w:rsidR="002638D9" w:rsidRPr="009565B3" w:rsidRDefault="002638D9" w:rsidP="002638D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 Ссудодатель имеет право:</w:t>
      </w:r>
    </w:p>
    <w:p w:rsidR="002638D9" w:rsidRPr="009565B3" w:rsidRDefault="002638D9" w:rsidP="002638D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3.1.1. На беспрепятственный доступ на территорию используемого земельного участка с целью его осмотра на предмет соблюдения условий Договора.</w:t>
      </w:r>
    </w:p>
    <w:p w:rsidR="002638D9" w:rsidRPr="009565B3" w:rsidRDefault="002638D9" w:rsidP="002638D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3.1.2. На возмещение убытков, причиненных ухудшением качества земельного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2638D9" w:rsidRPr="009565B3" w:rsidRDefault="002638D9" w:rsidP="002638D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 Ссудодатель обязан:</w:t>
      </w:r>
    </w:p>
    <w:p w:rsidR="002638D9" w:rsidRPr="009565B3" w:rsidRDefault="002638D9" w:rsidP="002638D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3.2.1. Выполнять в полном объеме все условия Договора.</w:t>
      </w:r>
    </w:p>
    <w:p w:rsidR="002638D9" w:rsidRPr="009565B3" w:rsidRDefault="002638D9" w:rsidP="002638D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3.2.2. Передать Ссудополучателю земельный участок в безвозмездное пользование по акту приема-передачи.</w:t>
      </w:r>
    </w:p>
    <w:p w:rsidR="002638D9" w:rsidRPr="009565B3" w:rsidRDefault="002638D9" w:rsidP="002638D9">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3.2.3. Обратиться с заявлением о государственной регистрации права безвозмездного пользования земельным участком.</w:t>
      </w:r>
    </w:p>
    <w:p w:rsidR="002638D9" w:rsidRPr="009565B3" w:rsidRDefault="002638D9" w:rsidP="002638D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 Ссудополучатель обязан:</w:t>
      </w:r>
    </w:p>
    <w:p w:rsidR="002638D9" w:rsidRPr="009565B3" w:rsidRDefault="002638D9" w:rsidP="002638D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3.3.1. Выполнять в полном объеме все условия Договора.</w:t>
      </w:r>
    </w:p>
    <w:p w:rsidR="002638D9" w:rsidRPr="009565B3" w:rsidRDefault="002638D9" w:rsidP="002638D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3.3.2. Принять земельный участок в безвозмездное пользование по акту приема-передачи.</w:t>
      </w:r>
    </w:p>
    <w:p w:rsidR="002638D9" w:rsidRPr="009565B3" w:rsidRDefault="002638D9" w:rsidP="002638D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3.3.3. В срок не позднее одного года со дня заключения Договора направить Ссудодателю уведомление о выбранном им виде или видах разрешенного использования земельного участка в 3 (трех) экземплярах.</w:t>
      </w:r>
    </w:p>
    <w:p w:rsidR="002638D9" w:rsidRPr="009565B3" w:rsidRDefault="002638D9" w:rsidP="002638D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3.3.4. Использовать земельный участок в соответствии с целевым назначением и разрешенным использованием.</w:t>
      </w:r>
    </w:p>
    <w:p w:rsidR="002638D9" w:rsidRPr="009565B3" w:rsidRDefault="002638D9" w:rsidP="002638D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3.3.5.Обеспечить Ссудодателю (его законным представителям), представителям органов государственного земельного контроля доступ на земельный участок по их требованию.</w:t>
      </w:r>
    </w:p>
    <w:p w:rsidR="002638D9" w:rsidRPr="009565B3" w:rsidRDefault="002638D9" w:rsidP="002638D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3.3.6. Не допускать действий, приводящих к ухудшению экологической обстановки на используемом земельном участке и прилегающих к нему территориях, а также выполнять работу по благоустройству территории.</w:t>
      </w:r>
    </w:p>
    <w:p w:rsidR="002638D9" w:rsidRPr="009565B3" w:rsidRDefault="002638D9" w:rsidP="002638D9">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3.3.7. В срок не позднее трех месяцев после истечения трех лет со дня заключения Договора предоставить Ссудодателю декларацию об использовании земельного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2638D9" w:rsidRPr="009565B3" w:rsidRDefault="002638D9" w:rsidP="002638D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3.3.8. При прекращении Договора по основаниям, указанным в статье 9 Федерального закона от 01.05.2016 № 119-ФЗ, а также по иным основаниям, Ссудополучатель обязан вернуть Ссудодателю земельный участок в прежнем виде.</w:t>
      </w:r>
    </w:p>
    <w:p w:rsidR="002638D9" w:rsidRPr="009565B3" w:rsidRDefault="002638D9" w:rsidP="002638D9">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 xml:space="preserve">3.4. Ссудополучатель не вправе распоряжаться земельным участком или </w:t>
      </w:r>
      <w:r w:rsidRPr="009565B3">
        <w:rPr>
          <w:rFonts w:ascii="Times New Roman" w:hAnsi="Times New Roman" w:cs="Times New Roman"/>
          <w:sz w:val="26"/>
          <w:szCs w:val="26"/>
        </w:rPr>
        <w:lastRenderedPageBreak/>
        <w:t>правом безвозмездного пользования земельным участком.</w:t>
      </w:r>
    </w:p>
    <w:p w:rsidR="002638D9" w:rsidRPr="009565B3" w:rsidRDefault="002638D9" w:rsidP="002638D9">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3.5. В случае смерти Ссудополучателя его права и обязанности по данному Договору переходят к наследнику.</w:t>
      </w:r>
    </w:p>
    <w:p w:rsidR="002638D9" w:rsidRPr="009565B3" w:rsidRDefault="002638D9" w:rsidP="002638D9">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3.6. Ссудополучатель вправе до дня окончания срока действия Договора, но не ранее чем за шесть месяцев до дня окончания срока действия Договора, подать заявление о предоставлении земельного участка в собственность либо в аренду.</w:t>
      </w:r>
    </w:p>
    <w:p w:rsidR="002638D9" w:rsidRPr="009565B3" w:rsidRDefault="002638D9" w:rsidP="002638D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3.7. Ссудодатель и Ссудополучатель имеют иные права и несут иные обязанности, установленные законодательством Российской Федерации.</w:t>
      </w:r>
    </w:p>
    <w:p w:rsidR="002638D9" w:rsidRPr="009565B3" w:rsidRDefault="002638D9" w:rsidP="002638D9">
      <w:pPr>
        <w:pStyle w:val="ConsNonformat"/>
        <w:widowControl/>
        <w:ind w:left="927"/>
        <w:jc w:val="center"/>
        <w:rPr>
          <w:rFonts w:ascii="Times New Roman" w:hAnsi="Times New Roman" w:cs="Times New Roman"/>
          <w:sz w:val="26"/>
          <w:szCs w:val="26"/>
        </w:rPr>
      </w:pPr>
    </w:p>
    <w:p w:rsidR="002638D9" w:rsidRPr="009565B3" w:rsidRDefault="002638D9" w:rsidP="002638D9">
      <w:pPr>
        <w:pStyle w:val="ConsNonformat"/>
        <w:widowControl/>
        <w:ind w:left="567"/>
        <w:jc w:val="center"/>
        <w:rPr>
          <w:rFonts w:ascii="Times New Roman" w:hAnsi="Times New Roman" w:cs="Times New Roman"/>
          <w:sz w:val="26"/>
          <w:szCs w:val="26"/>
        </w:rPr>
      </w:pPr>
      <w:r w:rsidRPr="009565B3">
        <w:rPr>
          <w:rFonts w:ascii="Times New Roman" w:hAnsi="Times New Roman" w:cs="Times New Roman"/>
          <w:sz w:val="26"/>
          <w:szCs w:val="26"/>
        </w:rPr>
        <w:t>4. Ответственность Сторон</w:t>
      </w:r>
    </w:p>
    <w:p w:rsidR="002638D9" w:rsidRPr="009565B3" w:rsidRDefault="002638D9" w:rsidP="002638D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4.1. За нарушение условий Договора стороны несут ответственность, предусмотренную законодательством Российской Федерации.</w:t>
      </w:r>
    </w:p>
    <w:p w:rsidR="002638D9" w:rsidRPr="009565B3" w:rsidRDefault="002638D9" w:rsidP="002638D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4.2.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638D9" w:rsidRPr="009565B3" w:rsidRDefault="002638D9" w:rsidP="002638D9">
      <w:pPr>
        <w:pStyle w:val="ConsNonformat"/>
        <w:widowControl/>
        <w:ind w:firstLine="567"/>
        <w:jc w:val="center"/>
        <w:rPr>
          <w:rFonts w:ascii="Times New Roman" w:hAnsi="Times New Roman" w:cs="Times New Roman"/>
          <w:sz w:val="26"/>
          <w:szCs w:val="26"/>
        </w:rPr>
      </w:pPr>
    </w:p>
    <w:p w:rsidR="002638D9" w:rsidRPr="009565B3" w:rsidRDefault="002638D9" w:rsidP="002638D9">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5. Заключительные положения</w:t>
      </w:r>
    </w:p>
    <w:p w:rsidR="002638D9" w:rsidRPr="009565B3" w:rsidRDefault="002638D9" w:rsidP="002638D9">
      <w:pPr>
        <w:pStyle w:val="ConsNonformat"/>
        <w:widowControl/>
        <w:tabs>
          <w:tab w:val="left" w:pos="9000"/>
        </w:tabs>
        <w:suppressAutoHyphens/>
        <w:ind w:firstLine="567"/>
        <w:jc w:val="both"/>
        <w:rPr>
          <w:rFonts w:ascii="Times New Roman" w:hAnsi="Times New Roman" w:cs="Times New Roman"/>
          <w:sz w:val="26"/>
          <w:szCs w:val="26"/>
        </w:rPr>
      </w:pPr>
      <w:r w:rsidRPr="009565B3">
        <w:rPr>
          <w:rFonts w:ascii="Times New Roman" w:hAnsi="Times New Roman" w:cs="Times New Roman"/>
          <w:sz w:val="26"/>
          <w:szCs w:val="26"/>
        </w:rPr>
        <w:t>5.1. Договор составлен в 3 (трех) экземплярах, имеющих одинаковую юридическую силу, один экземпляр договора хранится у Ссудодателя, другой – у Ссудополучателя, третий – в органе, осуществляющем государственную регистрацию прав на недвижимое имущество и сделок с ним.</w:t>
      </w:r>
    </w:p>
    <w:p w:rsidR="002638D9" w:rsidRPr="009565B3" w:rsidRDefault="002638D9" w:rsidP="002638D9">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5.2. Все изменения и (или) дополнения к Договору оформляются Сторонами в письменной форме.</w:t>
      </w:r>
    </w:p>
    <w:p w:rsidR="002638D9" w:rsidRPr="009565B3" w:rsidRDefault="002638D9" w:rsidP="002638D9">
      <w:pPr>
        <w:pStyle w:val="ConsNonformat"/>
        <w:widowControl/>
        <w:ind w:firstLine="567"/>
        <w:jc w:val="both"/>
        <w:rPr>
          <w:rFonts w:ascii="Times New Roman" w:hAnsi="Times New Roman" w:cs="Times New Roman"/>
          <w:sz w:val="26"/>
          <w:szCs w:val="26"/>
        </w:rPr>
      </w:pPr>
    </w:p>
    <w:p w:rsidR="002638D9" w:rsidRPr="009565B3" w:rsidRDefault="002638D9" w:rsidP="002638D9">
      <w:pPr>
        <w:pStyle w:val="ConsNonformat"/>
        <w:widowControl/>
        <w:ind w:firstLine="567"/>
        <w:jc w:val="center"/>
        <w:rPr>
          <w:rFonts w:ascii="Times New Roman" w:hAnsi="Times New Roman" w:cs="Times New Roman"/>
          <w:sz w:val="26"/>
          <w:szCs w:val="26"/>
          <w:u w:val="single"/>
        </w:rPr>
      </w:pPr>
    </w:p>
    <w:p w:rsidR="002638D9" w:rsidRPr="009565B3" w:rsidRDefault="002638D9" w:rsidP="002638D9">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6. Реквизиты Сторон</w:t>
      </w:r>
    </w:p>
    <w:p w:rsidR="002638D9" w:rsidRPr="009565B3" w:rsidRDefault="002638D9" w:rsidP="002638D9">
      <w:pPr>
        <w:pStyle w:val="ConsNonformat"/>
        <w:widowControl/>
        <w:tabs>
          <w:tab w:val="left" w:pos="9000"/>
        </w:tabs>
        <w:suppressAutoHyphens/>
        <w:spacing w:line="240" w:lineRule="exact"/>
        <w:rPr>
          <w:rFonts w:ascii="Times New Roman" w:hAnsi="Times New Roman" w:cs="Times New Roman"/>
          <w:sz w:val="26"/>
          <w:szCs w:val="26"/>
        </w:rPr>
      </w:pPr>
    </w:p>
    <w:p w:rsidR="002638D9" w:rsidRPr="009565B3" w:rsidRDefault="002638D9" w:rsidP="002638D9">
      <w:pPr>
        <w:pStyle w:val="ConsNonformat"/>
        <w:widowControl/>
        <w:tabs>
          <w:tab w:val="left" w:pos="9000"/>
        </w:tabs>
        <w:suppressAutoHyphens/>
        <w:spacing w:line="240" w:lineRule="exact"/>
        <w:rPr>
          <w:rFonts w:ascii="Times New Roman" w:hAnsi="Times New Roman" w:cs="Times New Roman"/>
          <w:bCs/>
          <w:sz w:val="26"/>
          <w:szCs w:val="26"/>
        </w:rPr>
      </w:pPr>
      <w:r w:rsidRPr="009565B3">
        <w:rPr>
          <w:rFonts w:ascii="Times New Roman" w:hAnsi="Times New Roman" w:cs="Times New Roman"/>
          <w:sz w:val="26"/>
          <w:szCs w:val="26"/>
        </w:rPr>
        <w:t xml:space="preserve">Ссудодатель: </w:t>
      </w:r>
    </w:p>
    <w:p w:rsidR="002638D9" w:rsidRPr="009565B3" w:rsidRDefault="002638D9" w:rsidP="002638D9">
      <w:pPr>
        <w:pStyle w:val="ConsNonformat"/>
        <w:widowControl/>
        <w:ind w:firstLine="567"/>
        <w:rPr>
          <w:rFonts w:ascii="Times New Roman" w:hAnsi="Times New Roman" w:cs="Times New Roman"/>
          <w:sz w:val="26"/>
          <w:szCs w:val="26"/>
        </w:rPr>
      </w:pPr>
    </w:p>
    <w:p w:rsidR="002638D9" w:rsidRPr="009565B3" w:rsidRDefault="002638D9" w:rsidP="002638D9">
      <w:pPr>
        <w:pStyle w:val="ConsNonformat"/>
        <w:widowControl/>
        <w:ind w:firstLine="567"/>
        <w:rPr>
          <w:rFonts w:ascii="Times New Roman" w:hAnsi="Times New Roman" w:cs="Times New Roman"/>
          <w:sz w:val="26"/>
          <w:szCs w:val="26"/>
        </w:rPr>
      </w:pPr>
    </w:p>
    <w:p w:rsidR="002638D9" w:rsidRPr="009565B3" w:rsidRDefault="002638D9" w:rsidP="002638D9">
      <w:pPr>
        <w:pStyle w:val="ConsNonformat"/>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2638D9" w:rsidRPr="009565B3" w:rsidRDefault="002638D9" w:rsidP="002638D9">
      <w:pPr>
        <w:pStyle w:val="ConsNonformat"/>
        <w:spacing w:line="240" w:lineRule="exact"/>
        <w:jc w:val="both"/>
        <w:rPr>
          <w:rFonts w:ascii="Times New Roman" w:hAnsi="Times New Roman" w:cs="Times New Roman"/>
          <w:sz w:val="26"/>
          <w:szCs w:val="26"/>
        </w:rPr>
      </w:pPr>
    </w:p>
    <w:p w:rsidR="002638D9" w:rsidRPr="009565B3" w:rsidRDefault="002638D9" w:rsidP="002638D9">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7. Подписи Сторон</w:t>
      </w:r>
    </w:p>
    <w:p w:rsidR="002638D9" w:rsidRPr="009565B3" w:rsidRDefault="002638D9" w:rsidP="002638D9">
      <w:pPr>
        <w:pStyle w:val="ConsNonformat"/>
        <w:widowControl/>
        <w:spacing w:line="240" w:lineRule="exact"/>
        <w:rPr>
          <w:rFonts w:ascii="Times New Roman" w:hAnsi="Times New Roman" w:cs="Times New Roman"/>
          <w:sz w:val="26"/>
          <w:szCs w:val="26"/>
        </w:rPr>
      </w:pPr>
    </w:p>
    <w:p w:rsidR="002638D9" w:rsidRPr="009565B3" w:rsidRDefault="002638D9" w:rsidP="002638D9">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Ссудодатель: </w:t>
      </w:r>
    </w:p>
    <w:p w:rsidR="002638D9" w:rsidRPr="009565B3" w:rsidRDefault="002638D9" w:rsidP="002638D9">
      <w:pPr>
        <w:pStyle w:val="ConsNonformat"/>
        <w:widowControl/>
        <w:spacing w:line="240" w:lineRule="exact"/>
        <w:rPr>
          <w:rFonts w:ascii="Times New Roman" w:hAnsi="Times New Roman" w:cs="Times New Roman"/>
          <w:sz w:val="26"/>
          <w:szCs w:val="26"/>
        </w:rPr>
      </w:pPr>
    </w:p>
    <w:p w:rsidR="002638D9" w:rsidRPr="009565B3" w:rsidRDefault="002638D9" w:rsidP="002638D9">
      <w:pPr>
        <w:pStyle w:val="ConsNonformat"/>
        <w:widowControl/>
        <w:spacing w:line="240" w:lineRule="exact"/>
        <w:rPr>
          <w:rFonts w:ascii="Times New Roman" w:hAnsi="Times New Roman" w:cs="Times New Roman"/>
          <w:sz w:val="26"/>
          <w:szCs w:val="26"/>
        </w:rPr>
      </w:pPr>
    </w:p>
    <w:p w:rsidR="002638D9" w:rsidRPr="009565B3" w:rsidRDefault="002638D9" w:rsidP="002638D9">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2638D9" w:rsidRPr="009565B3" w:rsidRDefault="002638D9" w:rsidP="002638D9">
      <w:pPr>
        <w:pStyle w:val="ConsNormal"/>
        <w:widowControl/>
        <w:ind w:firstLine="0"/>
        <w:rPr>
          <w:sz w:val="26"/>
          <w:szCs w:val="26"/>
        </w:rPr>
      </w:pPr>
    </w:p>
    <w:p w:rsidR="002638D9" w:rsidRPr="009565B3" w:rsidRDefault="002638D9" w:rsidP="002638D9">
      <w:pPr>
        <w:pStyle w:val="ConsNormal"/>
        <w:widowControl/>
        <w:ind w:firstLine="0"/>
        <w:jc w:val="both"/>
        <w:rPr>
          <w:sz w:val="26"/>
          <w:szCs w:val="26"/>
        </w:rPr>
      </w:pPr>
    </w:p>
    <w:p w:rsidR="002638D9" w:rsidRPr="009565B3" w:rsidRDefault="002638D9" w:rsidP="002638D9">
      <w:pPr>
        <w:pStyle w:val="ConsNormal"/>
        <w:widowControl/>
        <w:ind w:firstLine="0"/>
        <w:jc w:val="both"/>
        <w:rPr>
          <w:sz w:val="26"/>
          <w:szCs w:val="26"/>
        </w:rPr>
      </w:pPr>
    </w:p>
    <w:p w:rsidR="002638D9" w:rsidRPr="009565B3" w:rsidRDefault="002638D9" w:rsidP="002638D9">
      <w:pPr>
        <w:pStyle w:val="ConsNormal"/>
        <w:widowControl/>
        <w:ind w:firstLine="0"/>
        <w:jc w:val="both"/>
        <w:rPr>
          <w:sz w:val="26"/>
          <w:szCs w:val="26"/>
        </w:rPr>
      </w:pPr>
    </w:p>
    <w:p w:rsidR="002638D9" w:rsidRPr="009565B3" w:rsidRDefault="002638D9" w:rsidP="002638D9">
      <w:pPr>
        <w:pStyle w:val="ConsNormal"/>
        <w:widowControl/>
        <w:ind w:firstLine="0"/>
        <w:jc w:val="both"/>
        <w:rPr>
          <w:sz w:val="26"/>
          <w:szCs w:val="26"/>
        </w:rPr>
      </w:pPr>
    </w:p>
    <w:p w:rsidR="002638D9" w:rsidRPr="009565B3" w:rsidRDefault="002638D9" w:rsidP="002638D9">
      <w:pPr>
        <w:rPr>
          <w:color w:val="000000"/>
          <w:sz w:val="26"/>
          <w:szCs w:val="26"/>
        </w:rPr>
      </w:pPr>
    </w:p>
    <w:p w:rsidR="002638D9" w:rsidRDefault="002638D9" w:rsidP="002638D9">
      <w:pPr>
        <w:pStyle w:val="ConsNormal"/>
        <w:widowControl/>
        <w:ind w:firstLine="0"/>
        <w:jc w:val="both"/>
        <w:rPr>
          <w:sz w:val="26"/>
          <w:szCs w:val="26"/>
        </w:rPr>
      </w:pPr>
      <w:r w:rsidRPr="009565B3">
        <w:rPr>
          <w:sz w:val="26"/>
          <w:szCs w:val="26"/>
        </w:rPr>
        <w:t xml:space="preserve">                                                                             </w:t>
      </w:r>
    </w:p>
    <w:p w:rsidR="002638D9" w:rsidRDefault="002638D9" w:rsidP="002638D9">
      <w:pPr>
        <w:pStyle w:val="ConsNormal"/>
        <w:widowControl/>
        <w:ind w:firstLine="0"/>
        <w:jc w:val="both"/>
        <w:rPr>
          <w:sz w:val="26"/>
          <w:szCs w:val="26"/>
        </w:rPr>
      </w:pPr>
    </w:p>
    <w:p w:rsidR="002638D9" w:rsidRDefault="002638D9" w:rsidP="002638D9">
      <w:pPr>
        <w:pStyle w:val="ConsNormal"/>
        <w:widowControl/>
        <w:ind w:firstLine="0"/>
        <w:jc w:val="both"/>
        <w:rPr>
          <w:sz w:val="26"/>
          <w:szCs w:val="26"/>
        </w:rPr>
      </w:pPr>
    </w:p>
    <w:p w:rsidR="002638D9" w:rsidRDefault="002638D9" w:rsidP="002638D9">
      <w:pPr>
        <w:pStyle w:val="ConsNormal"/>
        <w:widowControl/>
        <w:ind w:firstLine="0"/>
        <w:jc w:val="both"/>
        <w:rPr>
          <w:sz w:val="26"/>
          <w:szCs w:val="26"/>
        </w:rPr>
      </w:pPr>
    </w:p>
    <w:p w:rsidR="002638D9" w:rsidRDefault="002638D9" w:rsidP="002638D9">
      <w:pPr>
        <w:pStyle w:val="ConsNormal"/>
        <w:widowControl/>
        <w:ind w:firstLine="0"/>
        <w:jc w:val="both"/>
        <w:rPr>
          <w:sz w:val="26"/>
          <w:szCs w:val="26"/>
        </w:rPr>
      </w:pPr>
    </w:p>
    <w:p w:rsidR="002638D9" w:rsidRDefault="002638D9" w:rsidP="002638D9">
      <w:pPr>
        <w:pStyle w:val="ConsNormal"/>
        <w:widowControl/>
        <w:ind w:firstLine="0"/>
        <w:jc w:val="both"/>
        <w:rPr>
          <w:sz w:val="26"/>
          <w:szCs w:val="26"/>
        </w:rPr>
      </w:pPr>
    </w:p>
    <w:p w:rsidR="002638D9" w:rsidRPr="009565B3" w:rsidRDefault="002638D9" w:rsidP="002638D9">
      <w:pPr>
        <w:pStyle w:val="ConsNormal"/>
        <w:widowControl/>
        <w:ind w:firstLine="0"/>
        <w:jc w:val="right"/>
        <w:rPr>
          <w:sz w:val="26"/>
          <w:szCs w:val="26"/>
        </w:rPr>
      </w:pPr>
      <w:r w:rsidRPr="009565B3">
        <w:rPr>
          <w:sz w:val="26"/>
          <w:szCs w:val="26"/>
        </w:rPr>
        <w:t xml:space="preserve">        Приложение  к Договору:  </w:t>
      </w:r>
    </w:p>
    <w:p w:rsidR="002638D9" w:rsidRPr="009565B3" w:rsidRDefault="002638D9" w:rsidP="002638D9">
      <w:pPr>
        <w:pStyle w:val="ConsNormal"/>
        <w:widowControl/>
        <w:ind w:firstLine="567"/>
        <w:jc w:val="right"/>
        <w:rPr>
          <w:sz w:val="26"/>
          <w:szCs w:val="26"/>
        </w:rPr>
      </w:pPr>
    </w:p>
    <w:p w:rsidR="002638D9" w:rsidRPr="009565B3" w:rsidRDefault="002638D9" w:rsidP="002638D9">
      <w:pPr>
        <w:pStyle w:val="ConsNormal"/>
        <w:widowControl/>
        <w:ind w:firstLine="567"/>
        <w:jc w:val="right"/>
        <w:rPr>
          <w:sz w:val="26"/>
          <w:szCs w:val="26"/>
        </w:rPr>
      </w:pPr>
    </w:p>
    <w:p w:rsidR="002638D9" w:rsidRPr="009565B3" w:rsidRDefault="002638D9" w:rsidP="002638D9">
      <w:pPr>
        <w:pStyle w:val="ConsNormal"/>
        <w:widowControl/>
        <w:ind w:firstLine="567"/>
        <w:jc w:val="center"/>
        <w:rPr>
          <w:sz w:val="26"/>
          <w:szCs w:val="26"/>
        </w:rPr>
      </w:pPr>
      <w:r w:rsidRPr="009565B3">
        <w:rPr>
          <w:sz w:val="26"/>
          <w:szCs w:val="26"/>
        </w:rPr>
        <w:t>АКТ</w:t>
      </w:r>
    </w:p>
    <w:p w:rsidR="002638D9" w:rsidRPr="009565B3" w:rsidRDefault="002638D9" w:rsidP="002638D9">
      <w:pPr>
        <w:pStyle w:val="ConsNormal"/>
        <w:widowControl/>
        <w:ind w:firstLine="567"/>
        <w:jc w:val="center"/>
        <w:rPr>
          <w:sz w:val="26"/>
          <w:szCs w:val="26"/>
        </w:rPr>
      </w:pPr>
      <w:r w:rsidRPr="009565B3">
        <w:rPr>
          <w:sz w:val="26"/>
          <w:szCs w:val="26"/>
        </w:rPr>
        <w:t>приема – передачи земельного участка</w:t>
      </w:r>
    </w:p>
    <w:p w:rsidR="002638D9" w:rsidRPr="009565B3" w:rsidRDefault="002638D9" w:rsidP="002638D9">
      <w:pPr>
        <w:pStyle w:val="ConsNormal"/>
        <w:widowControl/>
        <w:ind w:firstLine="567"/>
        <w:jc w:val="center"/>
        <w:rPr>
          <w:sz w:val="26"/>
          <w:szCs w:val="26"/>
        </w:rPr>
      </w:pPr>
    </w:p>
    <w:p w:rsidR="002638D9" w:rsidRPr="009565B3" w:rsidRDefault="002638D9" w:rsidP="002638D9">
      <w:pPr>
        <w:pStyle w:val="ConsNormal"/>
        <w:widowControl/>
        <w:ind w:firstLine="567"/>
        <w:jc w:val="both"/>
        <w:rPr>
          <w:sz w:val="26"/>
          <w:szCs w:val="26"/>
        </w:rPr>
      </w:pPr>
      <w:r w:rsidRPr="009565B3">
        <w:rPr>
          <w:sz w:val="26"/>
          <w:szCs w:val="26"/>
        </w:rPr>
        <w:t xml:space="preserve">1. В соответствии с договором безвозмездного пользования </w:t>
      </w:r>
      <w:r w:rsidRPr="009565B3">
        <w:rPr>
          <w:sz w:val="26"/>
          <w:szCs w:val="26"/>
        </w:rPr>
        <w:br/>
        <w:t xml:space="preserve">от «      »  ___________20__ года № __  (далее – договор) Ссудодатель </w:t>
      </w:r>
      <w:r w:rsidRPr="009565B3">
        <w:rPr>
          <w:b/>
          <w:bCs/>
          <w:sz w:val="26"/>
          <w:szCs w:val="26"/>
        </w:rPr>
        <w:t>передал</w:t>
      </w:r>
      <w:r w:rsidRPr="009565B3">
        <w:rPr>
          <w:sz w:val="26"/>
          <w:szCs w:val="26"/>
        </w:rPr>
        <w:t xml:space="preserve">, а Ссудополучатель </w:t>
      </w:r>
      <w:r w:rsidRPr="009565B3">
        <w:rPr>
          <w:b/>
          <w:bCs/>
          <w:sz w:val="26"/>
          <w:szCs w:val="26"/>
        </w:rPr>
        <w:t xml:space="preserve">принял </w:t>
      </w:r>
      <w:r w:rsidRPr="009565B3">
        <w:rPr>
          <w:sz w:val="26"/>
          <w:szCs w:val="26"/>
        </w:rPr>
        <w:t>земельный участок с кадастровым номером _________________, площадью ________ кв. м., расположенный: ______________________________________________________________</w:t>
      </w:r>
    </w:p>
    <w:p w:rsidR="002638D9" w:rsidRPr="009565B3" w:rsidRDefault="002638D9" w:rsidP="002638D9">
      <w:pPr>
        <w:pStyle w:val="ConsNormal"/>
        <w:widowControl/>
        <w:ind w:firstLine="0"/>
        <w:jc w:val="both"/>
        <w:rPr>
          <w:sz w:val="26"/>
          <w:szCs w:val="26"/>
        </w:rPr>
      </w:pPr>
      <w:r w:rsidRPr="009565B3">
        <w:rPr>
          <w:sz w:val="26"/>
          <w:szCs w:val="26"/>
        </w:rPr>
        <w:t>_______________________________________________________________</w:t>
      </w:r>
    </w:p>
    <w:p w:rsidR="002638D9" w:rsidRPr="009565B3" w:rsidRDefault="002638D9" w:rsidP="002638D9">
      <w:pPr>
        <w:pStyle w:val="ConsNonformat"/>
        <w:widowControl/>
        <w:ind w:firstLine="567"/>
        <w:jc w:val="both"/>
        <w:rPr>
          <w:rFonts w:ascii="Times New Roman" w:hAnsi="Times New Roman" w:cs="Times New Roman"/>
          <w:sz w:val="26"/>
          <w:szCs w:val="26"/>
        </w:rPr>
      </w:pPr>
    </w:p>
    <w:p w:rsidR="002638D9" w:rsidRPr="009565B3" w:rsidRDefault="002638D9" w:rsidP="002638D9">
      <w:pPr>
        <w:pStyle w:val="ConsNormal"/>
        <w:widowControl/>
        <w:ind w:firstLine="567"/>
        <w:jc w:val="both"/>
        <w:rPr>
          <w:sz w:val="26"/>
          <w:szCs w:val="26"/>
        </w:rPr>
      </w:pPr>
      <w:r w:rsidRPr="009565B3">
        <w:rPr>
          <w:sz w:val="26"/>
          <w:szCs w:val="26"/>
        </w:rPr>
        <w:t>Цель предоставления земельного участка: _________________________</w:t>
      </w:r>
    </w:p>
    <w:p w:rsidR="002638D9" w:rsidRPr="009565B3" w:rsidRDefault="002638D9" w:rsidP="002638D9">
      <w:pPr>
        <w:pStyle w:val="ConsNormal"/>
        <w:widowControl/>
        <w:ind w:firstLine="0"/>
        <w:jc w:val="both"/>
        <w:rPr>
          <w:sz w:val="26"/>
          <w:szCs w:val="26"/>
        </w:rPr>
      </w:pPr>
      <w:r w:rsidRPr="009565B3">
        <w:rPr>
          <w:sz w:val="26"/>
          <w:szCs w:val="26"/>
        </w:rPr>
        <w:t>_________________________________________________________________</w:t>
      </w:r>
    </w:p>
    <w:p w:rsidR="002638D9" w:rsidRPr="009565B3" w:rsidRDefault="002638D9" w:rsidP="002638D9">
      <w:pPr>
        <w:pStyle w:val="ConsNormal"/>
        <w:widowControl/>
        <w:ind w:firstLine="0"/>
        <w:jc w:val="both"/>
        <w:rPr>
          <w:sz w:val="26"/>
          <w:szCs w:val="26"/>
        </w:rPr>
      </w:pPr>
      <w:r w:rsidRPr="009565B3">
        <w:rPr>
          <w:sz w:val="26"/>
          <w:szCs w:val="26"/>
        </w:rPr>
        <w:t xml:space="preserve">сроком на 5 (пять) лет. </w:t>
      </w:r>
    </w:p>
    <w:p w:rsidR="002638D9" w:rsidRPr="009565B3" w:rsidRDefault="002638D9" w:rsidP="002638D9">
      <w:pPr>
        <w:pStyle w:val="ConsNormal"/>
        <w:widowControl/>
        <w:ind w:firstLine="708"/>
        <w:jc w:val="both"/>
        <w:rPr>
          <w:sz w:val="26"/>
          <w:szCs w:val="26"/>
        </w:rPr>
      </w:pPr>
    </w:p>
    <w:p w:rsidR="002638D9" w:rsidRPr="009565B3" w:rsidRDefault="002638D9" w:rsidP="002638D9">
      <w:pPr>
        <w:pStyle w:val="ConsNormal"/>
        <w:widowControl/>
        <w:ind w:firstLine="708"/>
        <w:jc w:val="both"/>
        <w:rPr>
          <w:sz w:val="26"/>
          <w:szCs w:val="26"/>
        </w:rPr>
      </w:pPr>
      <w:r w:rsidRPr="009565B3">
        <w:rPr>
          <w:sz w:val="26"/>
          <w:szCs w:val="26"/>
        </w:rPr>
        <w:t>Сведения об обременении правами третьих лиц – нет.</w:t>
      </w:r>
    </w:p>
    <w:p w:rsidR="002638D9" w:rsidRPr="009565B3" w:rsidRDefault="002638D9" w:rsidP="002638D9">
      <w:pPr>
        <w:pStyle w:val="ConsNormal"/>
        <w:widowControl/>
        <w:ind w:firstLine="709"/>
        <w:jc w:val="both"/>
        <w:rPr>
          <w:sz w:val="26"/>
          <w:szCs w:val="26"/>
        </w:rPr>
      </w:pPr>
      <w:r w:rsidRPr="009565B3">
        <w:rPr>
          <w:sz w:val="26"/>
          <w:szCs w:val="26"/>
        </w:rPr>
        <w:t>2. Настоящий акт приема – передачи подтверждает отсутствие претензий у принимающей стороны в отношении принимаемого земельного участка и подтверждает факт его передачи по договору.</w:t>
      </w:r>
    </w:p>
    <w:p w:rsidR="002638D9" w:rsidRPr="009565B3" w:rsidRDefault="002638D9" w:rsidP="002638D9">
      <w:pPr>
        <w:pStyle w:val="ConsNormal"/>
        <w:widowControl/>
        <w:ind w:firstLine="0"/>
        <w:rPr>
          <w:sz w:val="26"/>
          <w:szCs w:val="26"/>
        </w:rPr>
      </w:pPr>
    </w:p>
    <w:p w:rsidR="002638D9" w:rsidRPr="009565B3" w:rsidRDefault="002638D9" w:rsidP="002638D9">
      <w:pPr>
        <w:pStyle w:val="ConsNormal"/>
        <w:widowControl/>
        <w:ind w:firstLine="0"/>
        <w:rPr>
          <w:sz w:val="26"/>
          <w:szCs w:val="26"/>
        </w:rPr>
      </w:pPr>
    </w:p>
    <w:p w:rsidR="002638D9" w:rsidRPr="009565B3" w:rsidRDefault="002638D9" w:rsidP="002638D9">
      <w:pPr>
        <w:pStyle w:val="ConsNormal"/>
        <w:widowControl/>
        <w:ind w:firstLine="0"/>
        <w:jc w:val="center"/>
        <w:rPr>
          <w:sz w:val="26"/>
          <w:szCs w:val="26"/>
        </w:rPr>
      </w:pPr>
      <w:r w:rsidRPr="009565B3">
        <w:rPr>
          <w:sz w:val="26"/>
          <w:szCs w:val="26"/>
        </w:rPr>
        <w:t>Подписи сторон:</w:t>
      </w:r>
    </w:p>
    <w:p w:rsidR="002638D9" w:rsidRPr="009565B3" w:rsidRDefault="002638D9" w:rsidP="002638D9">
      <w:pPr>
        <w:pStyle w:val="ConsNormal"/>
        <w:widowControl/>
        <w:ind w:firstLine="0"/>
        <w:rPr>
          <w:sz w:val="26"/>
          <w:szCs w:val="26"/>
        </w:rPr>
      </w:pPr>
    </w:p>
    <w:p w:rsidR="002638D9" w:rsidRPr="009565B3" w:rsidRDefault="002638D9" w:rsidP="002638D9">
      <w:pPr>
        <w:pStyle w:val="ConsNormal"/>
        <w:widowControl/>
        <w:ind w:firstLine="0"/>
        <w:rPr>
          <w:sz w:val="26"/>
          <w:szCs w:val="26"/>
        </w:rPr>
      </w:pPr>
    </w:p>
    <w:p w:rsidR="002638D9" w:rsidRPr="009565B3" w:rsidRDefault="002638D9" w:rsidP="002638D9">
      <w:pPr>
        <w:pStyle w:val="ConsNormal"/>
        <w:widowControl/>
        <w:ind w:firstLine="0"/>
        <w:rPr>
          <w:sz w:val="26"/>
          <w:szCs w:val="26"/>
        </w:rPr>
      </w:pPr>
    </w:p>
    <w:p w:rsidR="002638D9" w:rsidRPr="009565B3" w:rsidRDefault="002638D9" w:rsidP="002638D9">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Ссудодатель:    ______ __</w:t>
      </w:r>
    </w:p>
    <w:p w:rsidR="002638D9" w:rsidRPr="009565B3" w:rsidRDefault="002638D9" w:rsidP="002638D9">
      <w:pPr>
        <w:pStyle w:val="ConsNonformat"/>
        <w:widowControl/>
        <w:spacing w:line="240" w:lineRule="exact"/>
        <w:rPr>
          <w:rFonts w:ascii="Times New Roman" w:hAnsi="Times New Roman" w:cs="Times New Roman"/>
          <w:sz w:val="26"/>
          <w:szCs w:val="26"/>
        </w:rPr>
      </w:pPr>
    </w:p>
    <w:p w:rsidR="002638D9" w:rsidRPr="009565B3" w:rsidRDefault="002638D9" w:rsidP="002638D9">
      <w:pPr>
        <w:pStyle w:val="ConsNonformat"/>
        <w:widowControl/>
        <w:spacing w:line="240" w:lineRule="exact"/>
        <w:rPr>
          <w:rFonts w:ascii="Times New Roman" w:hAnsi="Times New Roman" w:cs="Times New Roman"/>
          <w:sz w:val="26"/>
          <w:szCs w:val="26"/>
        </w:rPr>
      </w:pPr>
    </w:p>
    <w:p w:rsidR="002638D9" w:rsidRPr="009565B3" w:rsidRDefault="002638D9" w:rsidP="002638D9">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2638D9" w:rsidRPr="009565B3" w:rsidRDefault="002638D9" w:rsidP="002638D9">
      <w:pPr>
        <w:rPr>
          <w:rFonts w:ascii="Times New Roman" w:hAnsi="Times New Roman"/>
          <w:color w:val="000000"/>
          <w:sz w:val="26"/>
          <w:szCs w:val="26"/>
        </w:rPr>
      </w:pPr>
    </w:p>
    <w:p w:rsidR="001C1466" w:rsidRDefault="001C1466" w:rsidP="001C1466">
      <w:pPr>
        <w:widowControl w:val="0"/>
        <w:autoSpaceDE w:val="0"/>
        <w:autoSpaceDN w:val="0"/>
        <w:adjustRightInd w:val="0"/>
        <w:spacing w:after="0" w:line="240" w:lineRule="auto"/>
        <w:jc w:val="both"/>
        <w:rPr>
          <w:rFonts w:ascii="Calibri" w:hAnsi="Calibri" w:cs="Calibri"/>
        </w:rPr>
      </w:pPr>
      <w:bookmarkStart w:id="1" w:name="_GoBack"/>
      <w:bookmarkEnd w:id="1"/>
    </w:p>
    <w:sectPr w:rsidR="001C1466" w:rsidSect="009877D4">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747" w:rsidRDefault="002638D9">
    <w:pPr>
      <w:pStyle w:val="ad"/>
      <w:jc w:val="center"/>
    </w:pPr>
    <w:r>
      <w:fldChar w:fldCharType="begin"/>
    </w:r>
    <w:r>
      <w:instrText>PAGE   \* MERGEFORMAT</w:instrText>
    </w:r>
    <w:r>
      <w:fldChar w:fldCharType="separate"/>
    </w:r>
    <w:r>
      <w:rPr>
        <w:noProof/>
      </w:rPr>
      <w:t>27</w:t>
    </w:r>
    <w:r>
      <w:rPr>
        <w:noProof/>
      </w:rPr>
      <w:fldChar w:fldCharType="end"/>
    </w:r>
  </w:p>
  <w:p w:rsidR="00BF2747" w:rsidRDefault="002638D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1E924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E6031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ACCCFC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E8E701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4CA47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BE24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C6C4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0AF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761B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9BE0A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11" w15:restartNumberingAfterBreak="0">
    <w:nsid w:val="00000002"/>
    <w:multiLevelType w:val="multilevel"/>
    <w:tmpl w:val="00000002"/>
    <w:name w:val="WW8Num2"/>
    <w:lvl w:ilvl="0">
      <w:start w:val="2"/>
      <w:numFmt w:val="decimal"/>
      <w:lvlText w:val="%1."/>
      <w:lvlJc w:val="left"/>
      <w:pPr>
        <w:tabs>
          <w:tab w:val="num" w:pos="570"/>
        </w:tabs>
        <w:ind w:left="570" w:hanging="570"/>
      </w:pPr>
      <w:rPr>
        <w:rFonts w:cs="Times New Roman"/>
      </w:rPr>
    </w:lvl>
    <w:lvl w:ilvl="1">
      <w:start w:val="3"/>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12" w15:restartNumberingAfterBreak="0">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3" w15:restartNumberingAfterBreak="0">
    <w:nsid w:val="07EB7D21"/>
    <w:multiLevelType w:val="hybridMultilevel"/>
    <w:tmpl w:val="4F0E3A5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FF37DA9"/>
    <w:multiLevelType w:val="multilevel"/>
    <w:tmpl w:val="1C240DE2"/>
    <w:lvl w:ilvl="0">
      <w:start w:val="2"/>
      <w:numFmt w:val="decimal"/>
      <w:lvlText w:val="%1."/>
      <w:lvlJc w:val="left"/>
      <w:pPr>
        <w:ind w:left="450" w:hanging="450"/>
      </w:pPr>
      <w:rPr>
        <w:rFonts w:cs="Times New Roman" w:hint="default"/>
      </w:rPr>
    </w:lvl>
    <w:lvl w:ilvl="1">
      <w:start w:val="4"/>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15" w15:restartNumberingAfterBreak="0">
    <w:nsid w:val="1A672590"/>
    <w:multiLevelType w:val="multilevel"/>
    <w:tmpl w:val="74541F20"/>
    <w:lvl w:ilvl="0">
      <w:start w:val="2"/>
      <w:numFmt w:val="decimal"/>
      <w:lvlText w:val="%1."/>
      <w:lvlJc w:val="left"/>
      <w:pPr>
        <w:ind w:left="450" w:hanging="450"/>
      </w:pPr>
      <w:rPr>
        <w:rFonts w:cs="Times New Roman" w:hint="default"/>
      </w:rPr>
    </w:lvl>
    <w:lvl w:ilvl="1">
      <w:start w:val="5"/>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16" w15:restartNumberingAfterBreak="0">
    <w:nsid w:val="261A616D"/>
    <w:multiLevelType w:val="multilevel"/>
    <w:tmpl w:val="DF7AE84C"/>
    <w:lvl w:ilvl="0">
      <w:start w:val="5"/>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17" w15:restartNumberingAfterBreak="0">
    <w:nsid w:val="405B16C7"/>
    <w:multiLevelType w:val="hybridMultilevel"/>
    <w:tmpl w:val="F93ABFE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99F55C2"/>
    <w:multiLevelType w:val="multilevel"/>
    <w:tmpl w:val="95FEAB98"/>
    <w:lvl w:ilvl="0">
      <w:start w:val="2"/>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15:restartNumberingAfterBreak="0">
    <w:nsid w:val="6FCC2F38"/>
    <w:multiLevelType w:val="multilevel"/>
    <w:tmpl w:val="615677C0"/>
    <w:lvl w:ilvl="0">
      <w:start w:val="1"/>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10"/>
  </w:num>
  <w:num w:numId="2">
    <w:abstractNumId w:val="11"/>
  </w:num>
  <w:num w:numId="3">
    <w:abstractNumId w:val="12"/>
  </w:num>
  <w:num w:numId="4">
    <w:abstractNumId w:val="19"/>
  </w:num>
  <w:num w:numId="5">
    <w:abstractNumId w:val="16"/>
  </w:num>
  <w:num w:numId="6">
    <w:abstractNumId w:val="17"/>
  </w:num>
  <w:num w:numId="7">
    <w:abstractNumId w:val="13"/>
  </w:num>
  <w:num w:numId="8">
    <w:abstractNumId w:val="15"/>
  </w:num>
  <w:num w:numId="9">
    <w:abstractNumId w:val="14"/>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A42CD9"/>
    <w:rsid w:val="001350AB"/>
    <w:rsid w:val="001C1466"/>
    <w:rsid w:val="002638D9"/>
    <w:rsid w:val="00371CD3"/>
    <w:rsid w:val="006135B9"/>
    <w:rsid w:val="00783928"/>
    <w:rsid w:val="00974512"/>
    <w:rsid w:val="00A42CD9"/>
    <w:rsid w:val="00B2577F"/>
    <w:rsid w:val="00C35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7"/>
    <o:shapelayout v:ext="edit">
      <o:idmap v:ext="edit" data="1"/>
      <o:rules v:ext="edit">
        <o:r id="V:Rule1" type="connector" idref="#Прямая со стрелкой 16"/>
        <o:r id="V:Rule2" type="connector" idref="#_x0000_s1084"/>
        <o:r id="V:Rule3" type="connector" idref="#_x0000_s1085"/>
        <o:r id="V:Rule4" type="connector" idref="#_x0000_s1095"/>
        <o:r id="V:Rule5" type="connector" idref="#Прямая со стрелкой 52"/>
        <o:r id="V:Rule6" type="connector" idref="#Прямая со стрелкой 45"/>
      </o:rules>
    </o:shapelayout>
  </w:shapeDefaults>
  <w:decimalSymbol w:val=","/>
  <w:listSeparator w:val=";"/>
  <w15:docId w15:val="{E805F587-7054-4E13-A817-94BCD38F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7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C146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C1466"/>
    <w:pPr>
      <w:widowControl w:val="0"/>
      <w:autoSpaceDE w:val="0"/>
      <w:autoSpaceDN w:val="0"/>
      <w:adjustRightInd w:val="0"/>
      <w:spacing w:after="0" w:line="240" w:lineRule="auto"/>
    </w:pPr>
    <w:rPr>
      <w:rFonts w:ascii="Calibri" w:hAnsi="Calibri" w:cs="Calibri"/>
      <w:b/>
      <w:bCs/>
    </w:rPr>
  </w:style>
  <w:style w:type="table" w:styleId="a3">
    <w:name w:val="Table Grid"/>
    <w:basedOn w:val="a1"/>
    <w:uiPriority w:val="99"/>
    <w:rsid w:val="001C146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uiPriority w:val="99"/>
    <w:rsid w:val="00371CD3"/>
    <w:rPr>
      <w:rFonts w:cs="Times New Roman"/>
      <w:color w:val="0000FF"/>
      <w:u w:val="single"/>
    </w:rPr>
  </w:style>
  <w:style w:type="paragraph" w:customStyle="1" w:styleId="ConsPlusNormal">
    <w:name w:val="ConsPlusNormal"/>
    <w:next w:val="a"/>
    <w:uiPriority w:val="99"/>
    <w:rsid w:val="00371CD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blk">
    <w:name w:val="blk"/>
    <w:uiPriority w:val="99"/>
    <w:rsid w:val="00371CD3"/>
    <w:rPr>
      <w:rFonts w:cs="Times New Roman"/>
    </w:rPr>
  </w:style>
  <w:style w:type="paragraph" w:customStyle="1" w:styleId="ConsNormal">
    <w:name w:val="ConsNormal"/>
    <w:uiPriority w:val="99"/>
    <w:rsid w:val="00371CD3"/>
    <w:pPr>
      <w:widowControl w:val="0"/>
      <w:autoSpaceDE w:val="0"/>
      <w:autoSpaceDN w:val="0"/>
      <w:adjustRightInd w:val="0"/>
      <w:spacing w:after="0" w:line="240" w:lineRule="auto"/>
      <w:ind w:firstLine="720"/>
    </w:pPr>
    <w:rPr>
      <w:rFonts w:ascii="Times New Roman" w:eastAsia="Times New Roman" w:hAnsi="Times New Roman" w:cs="Times New Roman"/>
      <w:sz w:val="28"/>
      <w:szCs w:val="28"/>
    </w:rPr>
  </w:style>
  <w:style w:type="paragraph" w:customStyle="1" w:styleId="ConsNonformat">
    <w:name w:val="ConsNonformat"/>
    <w:uiPriority w:val="99"/>
    <w:rsid w:val="00371CD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bsatz-Standardschriftart">
    <w:name w:val="Absatz-Standardschriftart"/>
    <w:uiPriority w:val="99"/>
    <w:rsid w:val="002638D9"/>
  </w:style>
  <w:style w:type="character" w:customStyle="1" w:styleId="1">
    <w:name w:val="Основной шрифт абзаца1"/>
    <w:uiPriority w:val="99"/>
    <w:rsid w:val="002638D9"/>
  </w:style>
  <w:style w:type="character" w:styleId="a5">
    <w:name w:val="page number"/>
    <w:basedOn w:val="a0"/>
    <w:uiPriority w:val="99"/>
    <w:rsid w:val="002638D9"/>
    <w:rPr>
      <w:rFonts w:cs="Times New Roman"/>
    </w:rPr>
  </w:style>
  <w:style w:type="character" w:customStyle="1" w:styleId="a6">
    <w:name w:val="Символ нумерации"/>
    <w:uiPriority w:val="99"/>
    <w:rsid w:val="002638D9"/>
  </w:style>
  <w:style w:type="character" w:customStyle="1" w:styleId="2">
    <w:name w:val="Основной шрифт абзаца2"/>
    <w:uiPriority w:val="99"/>
    <w:rsid w:val="002638D9"/>
  </w:style>
  <w:style w:type="paragraph" w:customStyle="1" w:styleId="a7">
    <w:name w:val="Заголовок"/>
    <w:basedOn w:val="a"/>
    <w:next w:val="a8"/>
    <w:uiPriority w:val="99"/>
    <w:rsid w:val="002638D9"/>
    <w:pPr>
      <w:keepNext/>
      <w:suppressAutoHyphens/>
      <w:spacing w:before="240" w:after="120" w:line="240" w:lineRule="auto"/>
    </w:pPr>
    <w:rPr>
      <w:rFonts w:ascii="Arial" w:eastAsia="Times New Roman" w:hAnsi="Arial" w:cs="Tahoma"/>
      <w:sz w:val="28"/>
      <w:szCs w:val="28"/>
      <w:lang w:eastAsia="ar-SA"/>
    </w:rPr>
  </w:style>
  <w:style w:type="paragraph" w:styleId="a8">
    <w:name w:val="Body Text"/>
    <w:basedOn w:val="a"/>
    <w:link w:val="a9"/>
    <w:uiPriority w:val="99"/>
    <w:rsid w:val="002638D9"/>
    <w:pPr>
      <w:suppressAutoHyphens/>
      <w:spacing w:after="120" w:line="240" w:lineRule="auto"/>
    </w:pPr>
    <w:rPr>
      <w:rFonts w:ascii="Times New Roman" w:eastAsia="MS Mincho" w:hAnsi="Times New Roman" w:cs="Times New Roman"/>
      <w:sz w:val="20"/>
      <w:szCs w:val="20"/>
      <w:lang w:eastAsia="ar-SA"/>
    </w:rPr>
  </w:style>
  <w:style w:type="character" w:customStyle="1" w:styleId="a9">
    <w:name w:val="Основной текст Знак"/>
    <w:basedOn w:val="a0"/>
    <w:link w:val="a8"/>
    <w:uiPriority w:val="99"/>
    <w:rsid w:val="002638D9"/>
    <w:rPr>
      <w:rFonts w:ascii="Times New Roman" w:eastAsia="MS Mincho" w:hAnsi="Times New Roman" w:cs="Times New Roman"/>
      <w:sz w:val="20"/>
      <w:szCs w:val="20"/>
      <w:lang w:eastAsia="ar-SA"/>
    </w:rPr>
  </w:style>
  <w:style w:type="paragraph" w:styleId="aa">
    <w:name w:val="List"/>
    <w:basedOn w:val="a8"/>
    <w:uiPriority w:val="99"/>
    <w:rsid w:val="002638D9"/>
    <w:rPr>
      <w:rFonts w:ascii="Arial" w:hAnsi="Arial" w:cs="Tahoma"/>
    </w:rPr>
  </w:style>
  <w:style w:type="paragraph" w:customStyle="1" w:styleId="10">
    <w:name w:val="Название1"/>
    <w:basedOn w:val="a"/>
    <w:uiPriority w:val="99"/>
    <w:rsid w:val="002638D9"/>
    <w:pPr>
      <w:suppressLineNumbers/>
      <w:suppressAutoHyphens/>
      <w:spacing w:before="120" w:after="120" w:line="240" w:lineRule="auto"/>
    </w:pPr>
    <w:rPr>
      <w:rFonts w:ascii="Arial" w:eastAsia="MS Mincho" w:hAnsi="Arial" w:cs="Tahoma"/>
      <w:i/>
      <w:iCs/>
      <w:sz w:val="20"/>
      <w:szCs w:val="24"/>
      <w:lang w:eastAsia="ar-SA"/>
    </w:rPr>
  </w:style>
  <w:style w:type="paragraph" w:customStyle="1" w:styleId="11">
    <w:name w:val="Указатель1"/>
    <w:basedOn w:val="a"/>
    <w:uiPriority w:val="99"/>
    <w:rsid w:val="002638D9"/>
    <w:pPr>
      <w:suppressLineNumbers/>
      <w:suppressAutoHyphens/>
      <w:spacing w:after="0" w:line="240" w:lineRule="auto"/>
    </w:pPr>
    <w:rPr>
      <w:rFonts w:ascii="Arial" w:eastAsia="MS Mincho" w:hAnsi="Arial" w:cs="Tahoma"/>
      <w:sz w:val="28"/>
      <w:szCs w:val="20"/>
      <w:lang w:eastAsia="ar-SA"/>
    </w:rPr>
  </w:style>
  <w:style w:type="paragraph" w:customStyle="1" w:styleId="12">
    <w:name w:val="Текст1"/>
    <w:basedOn w:val="a"/>
    <w:uiPriority w:val="99"/>
    <w:rsid w:val="002638D9"/>
    <w:pPr>
      <w:suppressAutoHyphens/>
      <w:spacing w:after="0" w:line="240" w:lineRule="auto"/>
    </w:pPr>
    <w:rPr>
      <w:rFonts w:ascii="Courier New" w:eastAsia="MS Mincho" w:hAnsi="Courier New" w:cs="Courier New"/>
      <w:sz w:val="20"/>
      <w:szCs w:val="20"/>
      <w:lang w:eastAsia="ar-SA"/>
    </w:rPr>
  </w:style>
  <w:style w:type="paragraph" w:customStyle="1" w:styleId="ab">
    <w:name w:val="Знак Знак Знак Знак Знак Знак Знак Знак Знак Знак Знак Знак Знак Знак Знак Знак Знак Знак"/>
    <w:basedOn w:val="a"/>
    <w:uiPriority w:val="99"/>
    <w:rsid w:val="002638D9"/>
    <w:pPr>
      <w:widowControl w:val="0"/>
      <w:spacing w:after="160" w:line="240" w:lineRule="exact"/>
      <w:jc w:val="right"/>
    </w:pPr>
    <w:rPr>
      <w:rFonts w:ascii="Times New Roman" w:eastAsia="SimSun" w:hAnsi="Times New Roman" w:cs="Times New Roman"/>
      <w:sz w:val="20"/>
      <w:szCs w:val="20"/>
      <w:lang w:val="en-GB" w:eastAsia="ar-SA"/>
    </w:rPr>
  </w:style>
  <w:style w:type="paragraph" w:styleId="ac">
    <w:name w:val="Normal (Web)"/>
    <w:basedOn w:val="a"/>
    <w:uiPriority w:val="99"/>
    <w:rsid w:val="002638D9"/>
    <w:pPr>
      <w:spacing w:before="280" w:after="280" w:line="240" w:lineRule="auto"/>
    </w:pPr>
    <w:rPr>
      <w:rFonts w:ascii="Times New Roman" w:eastAsia="Times New Roman" w:hAnsi="Times New Roman" w:cs="Times New Roman"/>
      <w:sz w:val="24"/>
      <w:szCs w:val="24"/>
      <w:lang w:eastAsia="ar-SA"/>
    </w:rPr>
  </w:style>
  <w:style w:type="paragraph" w:styleId="ad">
    <w:name w:val="header"/>
    <w:basedOn w:val="a"/>
    <w:link w:val="ae"/>
    <w:uiPriority w:val="99"/>
    <w:rsid w:val="002638D9"/>
    <w:pPr>
      <w:tabs>
        <w:tab w:val="center" w:pos="4677"/>
        <w:tab w:val="right" w:pos="9355"/>
      </w:tabs>
      <w:suppressAutoHyphens/>
      <w:spacing w:after="0" w:line="240" w:lineRule="auto"/>
    </w:pPr>
    <w:rPr>
      <w:rFonts w:ascii="Times New Roman" w:eastAsia="MS Mincho" w:hAnsi="Times New Roman" w:cs="Times New Roman"/>
      <w:sz w:val="20"/>
      <w:szCs w:val="20"/>
      <w:lang w:eastAsia="ar-SA"/>
    </w:rPr>
  </w:style>
  <w:style w:type="character" w:customStyle="1" w:styleId="ae">
    <w:name w:val="Верхний колонтитул Знак"/>
    <w:basedOn w:val="a0"/>
    <w:link w:val="ad"/>
    <w:uiPriority w:val="99"/>
    <w:rsid w:val="002638D9"/>
    <w:rPr>
      <w:rFonts w:ascii="Times New Roman" w:eastAsia="MS Mincho" w:hAnsi="Times New Roman" w:cs="Times New Roman"/>
      <w:sz w:val="20"/>
      <w:szCs w:val="20"/>
      <w:lang w:eastAsia="ar-SA"/>
    </w:rPr>
  </w:style>
  <w:style w:type="paragraph" w:styleId="af">
    <w:name w:val="Balloon Text"/>
    <w:basedOn w:val="a"/>
    <w:link w:val="af0"/>
    <w:uiPriority w:val="99"/>
    <w:rsid w:val="002638D9"/>
    <w:pPr>
      <w:suppressAutoHyphens/>
      <w:spacing w:after="0" w:line="240" w:lineRule="auto"/>
    </w:pPr>
    <w:rPr>
      <w:rFonts w:ascii="Times New Roman" w:eastAsia="MS Mincho" w:hAnsi="Times New Roman" w:cs="Times New Roman"/>
      <w:sz w:val="20"/>
      <w:szCs w:val="20"/>
      <w:lang w:eastAsia="ar-SA"/>
    </w:rPr>
  </w:style>
  <w:style w:type="character" w:customStyle="1" w:styleId="af0">
    <w:name w:val="Текст выноски Знак"/>
    <w:basedOn w:val="a0"/>
    <w:link w:val="af"/>
    <w:uiPriority w:val="99"/>
    <w:rsid w:val="002638D9"/>
    <w:rPr>
      <w:rFonts w:ascii="Times New Roman" w:eastAsia="MS Mincho" w:hAnsi="Times New Roman" w:cs="Times New Roman"/>
      <w:sz w:val="20"/>
      <w:szCs w:val="20"/>
      <w:lang w:eastAsia="ar-SA"/>
    </w:rPr>
  </w:style>
  <w:style w:type="paragraph" w:customStyle="1" w:styleId="af1">
    <w:name w:val="Содержимое врезки"/>
    <w:basedOn w:val="a8"/>
    <w:uiPriority w:val="99"/>
    <w:rsid w:val="002638D9"/>
  </w:style>
  <w:style w:type="paragraph" w:styleId="af2">
    <w:name w:val="footer"/>
    <w:basedOn w:val="a"/>
    <w:link w:val="af3"/>
    <w:uiPriority w:val="99"/>
    <w:rsid w:val="002638D9"/>
    <w:pPr>
      <w:suppressLineNumbers/>
      <w:tabs>
        <w:tab w:val="center" w:pos="4818"/>
        <w:tab w:val="right" w:pos="9637"/>
      </w:tabs>
      <w:suppressAutoHyphens/>
      <w:spacing w:after="0" w:line="240" w:lineRule="auto"/>
    </w:pPr>
    <w:rPr>
      <w:rFonts w:ascii="Times New Roman" w:eastAsia="MS Mincho" w:hAnsi="Times New Roman" w:cs="Times New Roman"/>
      <w:sz w:val="20"/>
      <w:szCs w:val="20"/>
      <w:lang w:eastAsia="ar-SA"/>
    </w:rPr>
  </w:style>
  <w:style w:type="character" w:customStyle="1" w:styleId="af3">
    <w:name w:val="Нижний колонтитул Знак"/>
    <w:basedOn w:val="a0"/>
    <w:link w:val="af2"/>
    <w:uiPriority w:val="99"/>
    <w:rsid w:val="002638D9"/>
    <w:rPr>
      <w:rFonts w:ascii="Times New Roman" w:eastAsia="MS Mincho" w:hAnsi="Times New Roman" w:cs="Times New Roman"/>
      <w:sz w:val="20"/>
      <w:szCs w:val="20"/>
      <w:lang w:eastAsia="ar-SA"/>
    </w:rPr>
  </w:style>
  <w:style w:type="paragraph" w:customStyle="1" w:styleId="ConsPlusCell">
    <w:name w:val="ConsPlusCell"/>
    <w:basedOn w:val="a"/>
    <w:uiPriority w:val="99"/>
    <w:rsid w:val="002638D9"/>
    <w:pPr>
      <w:suppressAutoHyphens/>
      <w:autoSpaceDE w:val="0"/>
      <w:spacing w:after="0" w:line="240" w:lineRule="auto"/>
    </w:pPr>
    <w:rPr>
      <w:rFonts w:ascii="Arial" w:eastAsia="Times New Roman" w:hAnsi="Arial" w:cs="Times New Roman"/>
      <w:sz w:val="20"/>
      <w:szCs w:val="20"/>
      <w:lang w:eastAsia="ar-SA"/>
    </w:rPr>
  </w:style>
  <w:style w:type="paragraph" w:customStyle="1" w:styleId="ConsPlusDocList">
    <w:name w:val="ConsPlusDocList"/>
    <w:basedOn w:val="a"/>
    <w:uiPriority w:val="99"/>
    <w:rsid w:val="002638D9"/>
    <w:pPr>
      <w:suppressAutoHyphens/>
      <w:autoSpaceDE w:val="0"/>
      <w:spacing w:after="0" w:line="240" w:lineRule="auto"/>
    </w:pPr>
    <w:rPr>
      <w:rFonts w:ascii="Courier New" w:eastAsia="Times New Roman" w:hAnsi="Courier New" w:cs="Times New Roman"/>
      <w:sz w:val="20"/>
      <w:szCs w:val="20"/>
      <w:lang w:eastAsia="ar-SA"/>
    </w:rPr>
  </w:style>
  <w:style w:type="paragraph" w:customStyle="1" w:styleId="Style1">
    <w:name w:val="Style1"/>
    <w:basedOn w:val="a"/>
    <w:uiPriority w:val="99"/>
    <w:rsid w:val="002638D9"/>
    <w:pPr>
      <w:widowControl w:val="0"/>
      <w:autoSpaceDE w:val="0"/>
      <w:autoSpaceDN w:val="0"/>
      <w:adjustRightInd w:val="0"/>
      <w:spacing w:after="0" w:line="321" w:lineRule="exact"/>
      <w:ind w:firstLine="696"/>
      <w:jc w:val="both"/>
    </w:pPr>
    <w:rPr>
      <w:rFonts w:ascii="Times New Roman" w:eastAsia="Times New Roman" w:hAnsi="Times New Roman" w:cs="Times New Roman"/>
      <w:sz w:val="24"/>
      <w:szCs w:val="24"/>
    </w:rPr>
  </w:style>
  <w:style w:type="character" w:customStyle="1" w:styleId="FontStyle18">
    <w:name w:val="Font Style18"/>
    <w:uiPriority w:val="99"/>
    <w:rsid w:val="002638D9"/>
    <w:rPr>
      <w:rFonts w:ascii="Times New Roman" w:hAnsi="Times New Roman"/>
      <w:sz w:val="26"/>
    </w:rPr>
  </w:style>
  <w:style w:type="character" w:customStyle="1" w:styleId="WW8NumSt13z0">
    <w:name w:val="WW8NumSt13z0"/>
    <w:uiPriority w:val="99"/>
    <w:rsid w:val="002638D9"/>
    <w:rPr>
      <w:rFonts w:ascii="Times New Roman" w:hAnsi="Times New Roman"/>
    </w:rPr>
  </w:style>
  <w:style w:type="paragraph" w:customStyle="1" w:styleId="Style8">
    <w:name w:val="Style8"/>
    <w:basedOn w:val="a"/>
    <w:uiPriority w:val="99"/>
    <w:rsid w:val="002638D9"/>
    <w:pPr>
      <w:widowControl w:val="0"/>
      <w:autoSpaceDE w:val="0"/>
      <w:autoSpaceDN w:val="0"/>
      <w:adjustRightInd w:val="0"/>
      <w:spacing w:after="0" w:line="320" w:lineRule="exact"/>
      <w:ind w:firstLine="734"/>
      <w:jc w:val="both"/>
    </w:pPr>
    <w:rPr>
      <w:rFonts w:ascii="Times New Roman" w:eastAsia="Times New Roman" w:hAnsi="Times New Roman" w:cs="Times New Roman"/>
      <w:sz w:val="24"/>
      <w:szCs w:val="24"/>
    </w:rPr>
  </w:style>
  <w:style w:type="character" w:styleId="af4">
    <w:name w:val="Strong"/>
    <w:basedOn w:val="a0"/>
    <w:uiPriority w:val="99"/>
    <w:qFormat/>
    <w:rsid w:val="002638D9"/>
    <w:rPr>
      <w:rFonts w:cs="Times New Roman"/>
      <w:b/>
    </w:rPr>
  </w:style>
  <w:style w:type="paragraph" w:styleId="af5">
    <w:name w:val="No Spacing"/>
    <w:aliases w:val="Для документов МИО,Без интервала1"/>
    <w:link w:val="af6"/>
    <w:uiPriority w:val="99"/>
    <w:qFormat/>
    <w:rsid w:val="002638D9"/>
    <w:rPr>
      <w:rFonts w:ascii="Calibri" w:eastAsia="Batang" w:hAnsi="Calibri" w:cs="Times New Roman"/>
      <w:szCs w:val="20"/>
      <w:lang w:eastAsia="en-US"/>
    </w:rPr>
  </w:style>
  <w:style w:type="paragraph" w:styleId="20">
    <w:name w:val="Body Text Indent 2"/>
    <w:basedOn w:val="a"/>
    <w:link w:val="21"/>
    <w:uiPriority w:val="99"/>
    <w:semiHidden/>
    <w:rsid w:val="002638D9"/>
    <w:pPr>
      <w:suppressAutoHyphens/>
      <w:spacing w:after="120" w:line="480" w:lineRule="auto"/>
      <w:ind w:left="283"/>
    </w:pPr>
    <w:rPr>
      <w:rFonts w:ascii="Times New Roman" w:eastAsia="MS Mincho" w:hAnsi="Times New Roman" w:cs="Times New Roman"/>
      <w:sz w:val="20"/>
      <w:szCs w:val="20"/>
      <w:lang w:eastAsia="ar-SA"/>
    </w:rPr>
  </w:style>
  <w:style w:type="character" w:customStyle="1" w:styleId="21">
    <w:name w:val="Основной текст с отступом 2 Знак"/>
    <w:basedOn w:val="a0"/>
    <w:link w:val="20"/>
    <w:uiPriority w:val="99"/>
    <w:semiHidden/>
    <w:rsid w:val="002638D9"/>
    <w:rPr>
      <w:rFonts w:ascii="Times New Roman" w:eastAsia="MS Mincho" w:hAnsi="Times New Roman" w:cs="Times New Roman"/>
      <w:sz w:val="20"/>
      <w:szCs w:val="20"/>
      <w:lang w:eastAsia="ar-SA"/>
    </w:rPr>
  </w:style>
  <w:style w:type="character" w:customStyle="1" w:styleId="apple-converted-space">
    <w:name w:val="apple-converted-space"/>
    <w:uiPriority w:val="99"/>
    <w:rsid w:val="002638D9"/>
  </w:style>
  <w:style w:type="paragraph" w:styleId="af7">
    <w:name w:val="Plain Text"/>
    <w:basedOn w:val="a"/>
    <w:link w:val="af8"/>
    <w:uiPriority w:val="99"/>
    <w:rsid w:val="002638D9"/>
    <w:pPr>
      <w:spacing w:after="0" w:line="240" w:lineRule="auto"/>
    </w:pPr>
    <w:rPr>
      <w:rFonts w:ascii="Consolas" w:eastAsia="Calibri" w:hAnsi="Consolas" w:cs="Times New Roman"/>
      <w:sz w:val="21"/>
      <w:szCs w:val="21"/>
    </w:rPr>
  </w:style>
  <w:style w:type="character" w:customStyle="1" w:styleId="af8">
    <w:name w:val="Текст Знак"/>
    <w:basedOn w:val="a0"/>
    <w:link w:val="af7"/>
    <w:uiPriority w:val="99"/>
    <w:rsid w:val="002638D9"/>
    <w:rPr>
      <w:rFonts w:ascii="Consolas" w:eastAsia="Calibri" w:hAnsi="Consolas" w:cs="Times New Roman"/>
      <w:sz w:val="21"/>
      <w:szCs w:val="21"/>
    </w:rPr>
  </w:style>
  <w:style w:type="character" w:customStyle="1" w:styleId="af6">
    <w:name w:val="Без интервала Знак"/>
    <w:aliases w:val="Для документов МИО Знак,Без интервала1 Знак"/>
    <w:link w:val="af5"/>
    <w:uiPriority w:val="99"/>
    <w:locked/>
    <w:rsid w:val="002638D9"/>
    <w:rPr>
      <w:rFonts w:ascii="Calibri" w:eastAsia="Batang" w:hAnsi="Calibri" w:cs="Times New Roman"/>
      <w:szCs w:val="20"/>
      <w:lang w:eastAsia="en-US"/>
    </w:rPr>
  </w:style>
  <w:style w:type="paragraph" w:styleId="af9">
    <w:name w:val="List Paragraph"/>
    <w:basedOn w:val="a"/>
    <w:uiPriority w:val="99"/>
    <w:qFormat/>
    <w:rsid w:val="002638D9"/>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reestr.ru" TargetMode="External"/><Relationship Id="rId13" Type="http://schemas.openxmlformats.org/officeDocument/2006/relationships/hyperlink" Target="consultantplus://offline/ref=9024EB248F3C3E0E41987561F37B581CC61503B09B55DC7D18B3D5CF762BO7X" TargetMode="External"/><Relationship Id="rId18" Type="http://schemas.openxmlformats.org/officeDocument/2006/relationships/hyperlink" Target="consultantplus://offline/ref=E6905758DE4408C65E091DEB533669E073673CF8C36340B966C3EFED7B7443F70955373A72272322I13F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fc@adm.khv.ru" TargetMode="External"/><Relationship Id="rId12" Type="http://schemas.openxmlformats.org/officeDocument/2006/relationships/hyperlink" Target="consultantplus://offline/ref=9024EB248F3C3E0E41987561F37B581CC6140DB09F58DC7D18B3D5CF762BO7X" TargetMode="External"/><Relationship Id="rId17" Type="http://schemas.openxmlformats.org/officeDocument/2006/relationships/hyperlink" Target="consultantplus://offline/ref=D23CE50E65485854E0924C8B18D2D9BA0B3FA5DBA64166022B482E1E16560EBB9FE3B2B98876E7EA7FZ2C" TargetMode="External"/><Relationship Id="rId2" Type="http://schemas.openxmlformats.org/officeDocument/2006/relationships/styles" Target="styles.xml"/><Relationship Id="rId16" Type="http://schemas.openxmlformats.org/officeDocument/2006/relationships/hyperlink" Target="consultantplus://offline/ref=D23CE50E65485854E0924C8B18D2D9BA0B3FA5DBA64166022B482E1E16560EBB9FE3B2B98876E7EA7FZ1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1084;&#1092;&#1094;27.&#1088;&#1092;" TargetMode="External"/><Relationship Id="rId11" Type="http://schemas.openxmlformats.org/officeDocument/2006/relationships/hyperlink" Target="consultantplus://offline/ref=8353B84FB970A9007120907F6462A6E062C8A92821369857C1CE4A58E3b7ACI" TargetMode="External"/><Relationship Id="rId5" Type="http://schemas.openxmlformats.org/officeDocument/2006/relationships/hyperlink" Target="http://mnogovershinnyj.ru" TargetMode="External"/><Relationship Id="rId15" Type="http://schemas.openxmlformats.org/officeDocument/2006/relationships/hyperlink" Target="consultantplus://offline/ref=1139F31ECD2DFBFDBF12F5353866BA61C66E99F6FABA6C63F6E3790D1CD6D408BFB7144ES7xAD" TargetMode="External"/><Relationship Id="rId10" Type="http://schemas.openxmlformats.org/officeDocument/2006/relationships/hyperlink" Target="consultantplus://offline/ref=E99FF6A4CCBDB0477A7C43B7A2AEFE38989C3A6AEEBB425F6B92B421C8a5k1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1085;&#1072;&#1076;&#1072;&#1083;&#1100;&#1085;&#1080;&#1081;&#1074;&#1086;&#1089;&#1090;&#1086;&#1082;.&#1088;&#1092;" TargetMode="External"/><Relationship Id="rId14" Type="http://schemas.openxmlformats.org/officeDocument/2006/relationships/hyperlink" Target="consultantplus://offline/ref=ACFA2084436ED3E097C0FAA177C6C5EBAD5EB35C43B074F776C4DF549F1B181061772AD8C88FF83E2C4F8174i8j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27</Pages>
  <Words>10341</Words>
  <Characters>58949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Юлия</cp:lastModifiedBy>
  <cp:revision>10</cp:revision>
  <dcterms:created xsi:type="dcterms:W3CDTF">2013-03-19T04:25:00Z</dcterms:created>
  <dcterms:modified xsi:type="dcterms:W3CDTF">2016-11-03T02:44:00Z</dcterms:modified>
</cp:coreProperties>
</file>