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F3D18" w14:textId="73AAE9D1" w:rsidR="00B65532" w:rsidRPr="002377C1" w:rsidRDefault="008E6B92" w:rsidP="004949A4">
      <w:pPr>
        <w:tabs>
          <w:tab w:val="left" w:pos="6521"/>
        </w:tabs>
        <w:spacing w:line="240" w:lineRule="atLeast"/>
        <w:ind w:firstLine="0"/>
        <w:jc w:val="right"/>
        <w:rPr>
          <w:sz w:val="28"/>
        </w:rPr>
      </w:pPr>
      <w:r w:rsidRPr="002377C1">
        <w:rPr>
          <w:sz w:val="28"/>
        </w:rPr>
        <w:t>П</w:t>
      </w:r>
      <w:r w:rsidR="00B65532" w:rsidRPr="002377C1">
        <w:rPr>
          <w:sz w:val="28"/>
        </w:rPr>
        <w:t>роект</w:t>
      </w:r>
    </w:p>
    <w:p w14:paraId="003D0D44" w14:textId="77777777" w:rsidR="00723019" w:rsidRPr="002377C1" w:rsidRDefault="00723019" w:rsidP="00B65532">
      <w:pPr>
        <w:spacing w:after="120"/>
        <w:jc w:val="center"/>
        <w:rPr>
          <w:b/>
          <w:bCs/>
          <w:sz w:val="28"/>
        </w:rPr>
      </w:pPr>
    </w:p>
    <w:p w14:paraId="5FA674D4" w14:textId="77777777" w:rsidR="00B65532" w:rsidRPr="002377C1" w:rsidRDefault="00B65532" w:rsidP="00B65532">
      <w:pPr>
        <w:spacing w:after="120"/>
        <w:jc w:val="center"/>
        <w:rPr>
          <w:b/>
          <w:bCs/>
          <w:sz w:val="36"/>
          <w:szCs w:val="28"/>
        </w:rPr>
      </w:pPr>
      <w:r w:rsidRPr="002377C1">
        <w:rPr>
          <w:b/>
          <w:bCs/>
          <w:sz w:val="36"/>
          <w:szCs w:val="28"/>
        </w:rPr>
        <w:t>ПРАВИТЕЛЬСТВО РОССИЙСКОЙ ФЕДЕРАЦИИ</w:t>
      </w:r>
    </w:p>
    <w:p w14:paraId="271D0FD7" w14:textId="77777777" w:rsidR="005017CB" w:rsidRDefault="005017CB" w:rsidP="002377C1">
      <w:pPr>
        <w:pStyle w:val="1ff8"/>
        <w:jc w:val="both"/>
        <w:outlineLvl w:val="0"/>
        <w:rPr>
          <w:b/>
          <w:sz w:val="28"/>
          <w:szCs w:val="28"/>
        </w:rPr>
      </w:pPr>
    </w:p>
    <w:p w14:paraId="20F56973" w14:textId="77777777" w:rsidR="00B65532" w:rsidRPr="002377C1" w:rsidRDefault="00B65532" w:rsidP="00B65532">
      <w:pPr>
        <w:pStyle w:val="1ff8"/>
        <w:outlineLvl w:val="0"/>
        <w:rPr>
          <w:spacing w:val="40"/>
          <w:sz w:val="32"/>
          <w:szCs w:val="28"/>
        </w:rPr>
      </w:pPr>
      <w:r w:rsidRPr="002377C1">
        <w:rPr>
          <w:spacing w:val="40"/>
          <w:sz w:val="32"/>
          <w:szCs w:val="28"/>
        </w:rPr>
        <w:t xml:space="preserve">ПОСТАНОВЛЕНИЕ  </w:t>
      </w:r>
    </w:p>
    <w:p w14:paraId="01DB190D" w14:textId="77777777" w:rsidR="00B65532" w:rsidRDefault="00B65532" w:rsidP="00B65532">
      <w:pPr>
        <w:spacing w:line="240" w:lineRule="atLeast"/>
        <w:jc w:val="center"/>
        <w:rPr>
          <w:rFonts w:ascii="JournalSans" w:hAnsi="JournalSans" w:cs="JournalSans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679"/>
      </w:tblGrid>
      <w:tr w:rsidR="00B65532" w14:paraId="7BE4E9E9" w14:textId="77777777" w:rsidTr="005874BD">
        <w:trPr>
          <w:trHeight w:val="497"/>
          <w:jc w:val="center"/>
        </w:trPr>
        <w:tc>
          <w:tcPr>
            <w:tcW w:w="4679" w:type="dxa"/>
            <w:hideMark/>
          </w:tcPr>
          <w:p w14:paraId="4D5CCB02" w14:textId="63F80575" w:rsidR="00B65532" w:rsidRPr="000B386D" w:rsidRDefault="00491022" w:rsidP="00794399">
            <w:r>
              <w:rPr>
                <w:sz w:val="28"/>
              </w:rPr>
              <w:t>от</w:t>
            </w:r>
            <w:r w:rsidR="005874BD" w:rsidRPr="002377C1">
              <w:rPr>
                <w:sz w:val="28"/>
              </w:rPr>
              <w:t xml:space="preserve">   ___________ 201</w:t>
            </w:r>
            <w:r w:rsidR="007F5782" w:rsidRPr="002377C1">
              <w:rPr>
                <w:sz w:val="28"/>
              </w:rPr>
              <w:t>9</w:t>
            </w:r>
            <w:r w:rsidR="005874BD" w:rsidRPr="002377C1">
              <w:rPr>
                <w:sz w:val="28"/>
              </w:rPr>
              <w:t xml:space="preserve"> г.  №___</w:t>
            </w:r>
          </w:p>
        </w:tc>
      </w:tr>
    </w:tbl>
    <w:p w14:paraId="17EE8CDA" w14:textId="011E702F" w:rsidR="00B65532" w:rsidRPr="002377C1" w:rsidRDefault="00723019" w:rsidP="002377C1">
      <w:pPr>
        <w:ind w:firstLine="0"/>
        <w:jc w:val="center"/>
        <w:rPr>
          <w:rFonts w:ascii="Times New Roman CYR" w:eastAsia="Calibri" w:hAnsi="Times New Roman CYR" w:cs="Times New Roman CYR"/>
          <w:spacing w:val="20"/>
          <w:sz w:val="24"/>
        </w:rPr>
      </w:pPr>
      <w:r w:rsidRPr="002377C1">
        <w:rPr>
          <w:rFonts w:ascii="Times New Roman CYR" w:eastAsia="Calibri" w:hAnsi="Times New Roman CYR" w:cs="Times New Roman CYR"/>
          <w:spacing w:val="20"/>
          <w:sz w:val="24"/>
        </w:rPr>
        <w:t>МОСКВА</w:t>
      </w:r>
    </w:p>
    <w:p w14:paraId="07C260B1" w14:textId="77777777" w:rsidR="00723019" w:rsidRPr="002377C1" w:rsidRDefault="00723019" w:rsidP="002377C1">
      <w:pPr>
        <w:ind w:firstLine="0"/>
        <w:jc w:val="center"/>
        <w:rPr>
          <w:rFonts w:ascii="Times New Roman CYR" w:eastAsia="Calibri" w:hAnsi="Times New Roman CYR" w:cs="Times New Roman CYR"/>
          <w:sz w:val="24"/>
        </w:rPr>
      </w:pPr>
    </w:p>
    <w:p w14:paraId="15400780" w14:textId="77A79F17" w:rsidR="00B65532" w:rsidRPr="0076113F" w:rsidRDefault="00283027" w:rsidP="002F4E09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  <w:proofErr w:type="gramStart"/>
      <w:r w:rsidRPr="0076113F">
        <w:rPr>
          <w:b/>
          <w:bCs/>
          <w:sz w:val="28"/>
          <w:szCs w:val="28"/>
        </w:rPr>
        <w:t xml:space="preserve">Об утверждении критериев использования земельных участков, </w:t>
      </w:r>
      <w:r w:rsidRPr="005017CB">
        <w:rPr>
          <w:b/>
          <w:bCs/>
          <w:sz w:val="28"/>
          <w:szCs w:val="28"/>
        </w:rPr>
        <w:t>предоставленных в безвозмездное пользование граждан</w:t>
      </w:r>
      <w:r w:rsidR="005017CB" w:rsidRPr="00832A0C">
        <w:rPr>
          <w:b/>
          <w:sz w:val="28"/>
          <w:szCs w:val="28"/>
        </w:rPr>
        <w:t xml:space="preserve">ам в </w:t>
      </w:r>
      <w:r w:rsidR="005017CB">
        <w:rPr>
          <w:b/>
          <w:sz w:val="28"/>
          <w:szCs w:val="28"/>
        </w:rPr>
        <w:t xml:space="preserve">соответствии с </w:t>
      </w:r>
      <w:r w:rsidR="005017CB">
        <w:rPr>
          <w:b/>
          <w:bCs/>
          <w:sz w:val="28"/>
          <w:szCs w:val="28"/>
        </w:rPr>
        <w:t>Федеральным законом</w:t>
      </w:r>
      <w:r w:rsidR="005017CB" w:rsidRPr="005017CB">
        <w:rPr>
          <w:b/>
          <w:bCs/>
          <w:sz w:val="28"/>
          <w:szCs w:val="28"/>
        </w:rPr>
        <w:t xml:space="preserve">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  <w:r w:rsidRPr="0076113F">
        <w:rPr>
          <w:b/>
          <w:bCs/>
          <w:sz w:val="28"/>
          <w:szCs w:val="28"/>
        </w:rPr>
        <w:t>, перечня документов, подтверждающих соответствие использования земельного участка критериям использования</w:t>
      </w:r>
      <w:proofErr w:type="gramEnd"/>
      <w:r w:rsidRPr="0076113F">
        <w:rPr>
          <w:b/>
          <w:bCs/>
          <w:sz w:val="28"/>
          <w:szCs w:val="28"/>
        </w:rPr>
        <w:t xml:space="preserve"> земельных участков, порядка проверки соответствия использования земельного участка критериям использования земельных участков</w:t>
      </w:r>
    </w:p>
    <w:p w14:paraId="546C749E" w14:textId="77777777" w:rsidR="00B65532" w:rsidRPr="0076113F" w:rsidRDefault="00B65532" w:rsidP="00113FED">
      <w:pPr>
        <w:spacing w:line="360" w:lineRule="atLeast"/>
        <w:ind w:firstLine="0"/>
        <w:rPr>
          <w:sz w:val="28"/>
          <w:szCs w:val="28"/>
        </w:rPr>
      </w:pPr>
    </w:p>
    <w:p w14:paraId="5FC2B74D" w14:textId="3226A1CE" w:rsidR="00A74832" w:rsidRDefault="00A37EEB" w:rsidP="002377C1">
      <w:pPr>
        <w:spacing w:line="276" w:lineRule="auto"/>
        <w:rPr>
          <w:sz w:val="28"/>
          <w:szCs w:val="28"/>
        </w:rPr>
      </w:pPr>
      <w:proofErr w:type="gramStart"/>
      <w:r w:rsidRPr="0076113F">
        <w:rPr>
          <w:sz w:val="28"/>
          <w:szCs w:val="28"/>
        </w:rPr>
        <w:t xml:space="preserve">В </w:t>
      </w:r>
      <w:r w:rsidR="00A74832">
        <w:rPr>
          <w:sz w:val="28"/>
          <w:szCs w:val="28"/>
        </w:rPr>
        <w:t xml:space="preserve">соответствии с </w:t>
      </w:r>
      <w:r w:rsidRPr="0076113F">
        <w:rPr>
          <w:sz w:val="28"/>
          <w:szCs w:val="28"/>
        </w:rPr>
        <w:t>част</w:t>
      </w:r>
      <w:r w:rsidR="00A74832">
        <w:rPr>
          <w:sz w:val="28"/>
          <w:szCs w:val="28"/>
        </w:rPr>
        <w:t>ью</w:t>
      </w:r>
      <w:r w:rsidRPr="0076113F">
        <w:rPr>
          <w:sz w:val="28"/>
          <w:szCs w:val="28"/>
        </w:rPr>
        <w:t xml:space="preserve"> 28 статьи 8 Федерального закона от</w:t>
      </w:r>
      <w:r w:rsidR="0076113F">
        <w:rPr>
          <w:sz w:val="28"/>
          <w:szCs w:val="28"/>
        </w:rPr>
        <w:t> 1 мая 2016 г.</w:t>
      </w:r>
      <w:r w:rsidRPr="0076113F">
        <w:rPr>
          <w:sz w:val="28"/>
          <w:szCs w:val="28"/>
        </w:rPr>
        <w:t xml:space="preserve"> № 119-ФЗ </w:t>
      </w:r>
      <w:r w:rsidR="00283027" w:rsidRPr="0076113F">
        <w:rPr>
          <w:sz w:val="28"/>
          <w:szCs w:val="28"/>
        </w:rPr>
        <w:t>«Об особенностях предоставления гражданам земельных участков, находящихся в государственной или муниципальной собст</w:t>
      </w:r>
      <w:r w:rsidR="00320E25" w:rsidRPr="0076113F">
        <w:rPr>
          <w:sz w:val="28"/>
          <w:szCs w:val="28"/>
        </w:rPr>
        <w:t>венности и расположенных на </w:t>
      </w:r>
      <w:r w:rsidR="00283027" w:rsidRPr="0076113F">
        <w:rPr>
          <w:sz w:val="28"/>
          <w:szCs w:val="28"/>
        </w:rPr>
        <w:t>территориях субъектов Российской Федерации, входящих в состав Дальнево</w:t>
      </w:r>
      <w:r w:rsidR="0076113F">
        <w:rPr>
          <w:sz w:val="28"/>
          <w:szCs w:val="28"/>
        </w:rPr>
        <w:t>сточного федерального округа, и </w:t>
      </w:r>
      <w:r w:rsidR="00283027" w:rsidRPr="0076113F">
        <w:rPr>
          <w:sz w:val="28"/>
          <w:szCs w:val="28"/>
        </w:rPr>
        <w:t>о</w:t>
      </w:r>
      <w:r w:rsidR="0076113F">
        <w:rPr>
          <w:sz w:val="28"/>
          <w:szCs w:val="28"/>
        </w:rPr>
        <w:t> </w:t>
      </w:r>
      <w:r w:rsidR="00283027" w:rsidRPr="0076113F">
        <w:rPr>
          <w:sz w:val="28"/>
          <w:szCs w:val="28"/>
        </w:rPr>
        <w:t>внесении изменений в отдельные законодательные акты Российской Федерации»</w:t>
      </w:r>
      <w:r w:rsidR="00F1755D" w:rsidRPr="0076113F">
        <w:rPr>
          <w:sz w:val="28"/>
          <w:szCs w:val="28"/>
        </w:rPr>
        <w:t xml:space="preserve"> (Собрание законодательства Российской Федерации</w:t>
      </w:r>
      <w:r w:rsidR="00A74832">
        <w:rPr>
          <w:sz w:val="28"/>
          <w:szCs w:val="28"/>
        </w:rPr>
        <w:t>, 2016, №18, ст. 2495;</w:t>
      </w:r>
      <w:proofErr w:type="gramEnd"/>
      <w:r w:rsidR="00A74832">
        <w:rPr>
          <w:sz w:val="28"/>
          <w:szCs w:val="28"/>
        </w:rPr>
        <w:t xml:space="preserve"> </w:t>
      </w:r>
      <w:proofErr w:type="gramStart"/>
      <w:r w:rsidR="00A74832">
        <w:rPr>
          <w:sz w:val="28"/>
          <w:szCs w:val="28"/>
        </w:rPr>
        <w:t>2017, № 1, ст. 43; № 31, ст. 4796; 2018, №</w:t>
      </w:r>
      <w:r w:rsidR="00A74832" w:rsidRPr="00A74832">
        <w:rPr>
          <w:sz w:val="28"/>
          <w:szCs w:val="28"/>
        </w:rPr>
        <w:t xml:space="preserve"> 1, ст. 39</w:t>
      </w:r>
      <w:r w:rsidR="00A74832">
        <w:rPr>
          <w:sz w:val="28"/>
          <w:szCs w:val="28"/>
        </w:rPr>
        <w:t>; № 53,</w:t>
      </w:r>
      <w:r w:rsidR="00A74832" w:rsidRPr="0076113F">
        <w:rPr>
          <w:sz w:val="28"/>
          <w:szCs w:val="28"/>
        </w:rPr>
        <w:t xml:space="preserve"> ст. 8429</w:t>
      </w:r>
      <w:r w:rsidR="00A74832">
        <w:rPr>
          <w:sz w:val="28"/>
          <w:szCs w:val="28"/>
        </w:rPr>
        <w:t>)</w:t>
      </w:r>
      <w:proofErr w:type="gramEnd"/>
    </w:p>
    <w:p w14:paraId="4BFEE003" w14:textId="60AE3CEE" w:rsidR="00B65532" w:rsidRPr="0076113F" w:rsidRDefault="00283027" w:rsidP="002377C1">
      <w:pPr>
        <w:spacing w:line="276" w:lineRule="auto"/>
        <w:rPr>
          <w:sz w:val="28"/>
          <w:szCs w:val="28"/>
        </w:rPr>
      </w:pPr>
      <w:r w:rsidRPr="0076113F">
        <w:rPr>
          <w:sz w:val="28"/>
          <w:szCs w:val="28"/>
        </w:rPr>
        <w:t>Правительство Российской Федерации</w:t>
      </w:r>
      <w:r w:rsidR="00954CD3" w:rsidRPr="0076113F">
        <w:rPr>
          <w:sz w:val="28"/>
          <w:szCs w:val="28"/>
        </w:rPr>
        <w:t xml:space="preserve"> </w:t>
      </w:r>
      <w:proofErr w:type="gramStart"/>
      <w:r w:rsidR="00B65532" w:rsidRPr="0076113F">
        <w:rPr>
          <w:b/>
          <w:sz w:val="28"/>
          <w:szCs w:val="28"/>
        </w:rPr>
        <w:t>п</w:t>
      </w:r>
      <w:proofErr w:type="gramEnd"/>
      <w:r w:rsidR="00B65532" w:rsidRPr="0076113F">
        <w:rPr>
          <w:b/>
          <w:sz w:val="28"/>
          <w:szCs w:val="28"/>
        </w:rPr>
        <w:t xml:space="preserve"> о с т а н о в л я е т:</w:t>
      </w:r>
    </w:p>
    <w:p w14:paraId="0BE4A12B" w14:textId="77777777" w:rsidR="00482043" w:rsidRPr="0076113F" w:rsidRDefault="00B65532" w:rsidP="002377C1">
      <w:pPr>
        <w:spacing w:line="276" w:lineRule="auto"/>
        <w:rPr>
          <w:sz w:val="28"/>
          <w:szCs w:val="28"/>
        </w:rPr>
      </w:pPr>
      <w:r w:rsidRPr="0076113F">
        <w:rPr>
          <w:sz w:val="28"/>
          <w:szCs w:val="28"/>
        </w:rPr>
        <w:t>1. </w:t>
      </w:r>
      <w:r w:rsidR="00F26248" w:rsidRPr="0076113F">
        <w:rPr>
          <w:sz w:val="28"/>
          <w:szCs w:val="28"/>
        </w:rPr>
        <w:t xml:space="preserve">Утвердить </w:t>
      </w:r>
      <w:r w:rsidR="002B0162" w:rsidRPr="0076113F">
        <w:rPr>
          <w:sz w:val="28"/>
          <w:szCs w:val="28"/>
        </w:rPr>
        <w:t>прилагаемые</w:t>
      </w:r>
      <w:r w:rsidR="00482043" w:rsidRPr="0076113F">
        <w:rPr>
          <w:sz w:val="28"/>
          <w:szCs w:val="28"/>
        </w:rPr>
        <w:t>:</w:t>
      </w:r>
    </w:p>
    <w:p w14:paraId="5D07AC6F" w14:textId="32C0E929" w:rsidR="00482043" w:rsidRPr="0076113F" w:rsidRDefault="00482043" w:rsidP="002377C1">
      <w:pPr>
        <w:spacing w:line="276" w:lineRule="auto"/>
        <w:rPr>
          <w:sz w:val="28"/>
          <w:szCs w:val="28"/>
        </w:rPr>
      </w:pPr>
      <w:proofErr w:type="gramStart"/>
      <w:r w:rsidRPr="0076113F">
        <w:rPr>
          <w:sz w:val="28"/>
          <w:szCs w:val="28"/>
        </w:rPr>
        <w:t>К</w:t>
      </w:r>
      <w:r w:rsidR="007F5782" w:rsidRPr="0076113F">
        <w:rPr>
          <w:sz w:val="28"/>
          <w:szCs w:val="28"/>
        </w:rPr>
        <w:t xml:space="preserve">ритерии использования земельных участков, предоставленных гражданам в безвозмездное пользование в соответствии </w:t>
      </w:r>
      <w:r w:rsidR="004949A4" w:rsidRPr="0076113F">
        <w:rPr>
          <w:sz w:val="28"/>
          <w:szCs w:val="28"/>
        </w:rPr>
        <w:t xml:space="preserve">с Федеральным законом </w:t>
      </w:r>
      <w:r w:rsidR="00723019">
        <w:rPr>
          <w:sz w:val="28"/>
          <w:szCs w:val="28"/>
        </w:rPr>
        <w:t xml:space="preserve">                                     </w:t>
      </w:r>
      <w:r w:rsidR="004949A4" w:rsidRPr="0076113F">
        <w:rPr>
          <w:sz w:val="28"/>
          <w:szCs w:val="28"/>
        </w:rPr>
        <w:t xml:space="preserve">от 1 мая </w:t>
      </w:r>
      <w:r w:rsidR="007F5782" w:rsidRPr="0076113F">
        <w:rPr>
          <w:sz w:val="28"/>
          <w:szCs w:val="28"/>
        </w:rPr>
        <w:t>2016 г. № 119-ФЗ «Об особенностях предоставления гражданам земельных участков, находящихся в государственной ил</w:t>
      </w:r>
      <w:r w:rsidR="00320E25" w:rsidRPr="0076113F">
        <w:rPr>
          <w:sz w:val="28"/>
          <w:szCs w:val="28"/>
        </w:rPr>
        <w:t>и муниципальной собственности и </w:t>
      </w:r>
      <w:r w:rsidR="007F5782" w:rsidRPr="0076113F">
        <w:rPr>
          <w:sz w:val="28"/>
          <w:szCs w:val="28"/>
        </w:rPr>
        <w:t>расположенных на территориях субъектов Р</w:t>
      </w:r>
      <w:r w:rsidR="00D713A3" w:rsidRPr="0076113F">
        <w:rPr>
          <w:sz w:val="28"/>
          <w:szCs w:val="28"/>
        </w:rPr>
        <w:t xml:space="preserve">оссийской </w:t>
      </w:r>
      <w:r w:rsidR="00D713A3" w:rsidRPr="0076113F">
        <w:rPr>
          <w:sz w:val="28"/>
          <w:szCs w:val="28"/>
        </w:rPr>
        <w:lastRenderedPageBreak/>
        <w:t>Федерации, входящих в </w:t>
      </w:r>
      <w:r w:rsidR="007F5782" w:rsidRPr="0076113F">
        <w:rPr>
          <w:sz w:val="28"/>
          <w:szCs w:val="28"/>
        </w:rPr>
        <w:t>состав Дальневосточного федерального о</w:t>
      </w:r>
      <w:r w:rsidR="00320E25" w:rsidRPr="0076113F">
        <w:rPr>
          <w:sz w:val="28"/>
          <w:szCs w:val="28"/>
        </w:rPr>
        <w:t>круга, и о внесении изменений в </w:t>
      </w:r>
      <w:r w:rsidR="007F5782" w:rsidRPr="0076113F">
        <w:rPr>
          <w:sz w:val="28"/>
          <w:szCs w:val="28"/>
        </w:rPr>
        <w:t>отдельные законодательные акты Российской Федерации»</w:t>
      </w:r>
      <w:r w:rsidRPr="0076113F">
        <w:rPr>
          <w:sz w:val="28"/>
          <w:szCs w:val="28"/>
        </w:rPr>
        <w:t>;</w:t>
      </w:r>
      <w:r w:rsidR="001668AC" w:rsidRPr="0076113F">
        <w:rPr>
          <w:sz w:val="28"/>
          <w:szCs w:val="28"/>
        </w:rPr>
        <w:t xml:space="preserve"> </w:t>
      </w:r>
      <w:proofErr w:type="gramEnd"/>
    </w:p>
    <w:p w14:paraId="0A6F18E9" w14:textId="77777777" w:rsidR="00482043" w:rsidRPr="0076113F" w:rsidRDefault="00482043" w:rsidP="002377C1">
      <w:pPr>
        <w:spacing w:line="276" w:lineRule="auto"/>
        <w:rPr>
          <w:sz w:val="28"/>
          <w:szCs w:val="28"/>
        </w:rPr>
      </w:pPr>
      <w:proofErr w:type="gramStart"/>
      <w:r w:rsidRPr="0076113F">
        <w:rPr>
          <w:sz w:val="28"/>
          <w:szCs w:val="28"/>
        </w:rPr>
        <w:t>П</w:t>
      </w:r>
      <w:r w:rsidR="001668AC" w:rsidRPr="0076113F">
        <w:rPr>
          <w:sz w:val="28"/>
          <w:szCs w:val="28"/>
        </w:rPr>
        <w:t>еречень документов, подтверждающих соответствие испол</w:t>
      </w:r>
      <w:r w:rsidRPr="0076113F">
        <w:rPr>
          <w:sz w:val="28"/>
          <w:szCs w:val="28"/>
        </w:rPr>
        <w:t>ьзования земельного участка</w:t>
      </w:r>
      <w:r w:rsidR="001668AC" w:rsidRPr="0076113F">
        <w:rPr>
          <w:sz w:val="28"/>
          <w:szCs w:val="28"/>
        </w:rPr>
        <w:t xml:space="preserve"> критериям</w:t>
      </w:r>
      <w:r w:rsidRPr="0076113F">
        <w:rPr>
          <w:sz w:val="28"/>
          <w:szCs w:val="28"/>
        </w:rPr>
        <w:t xml:space="preserve"> использования земельных участков, предоставленных гражданам в безвозмездн</w:t>
      </w:r>
      <w:r w:rsidR="00320E25" w:rsidRPr="0076113F">
        <w:rPr>
          <w:sz w:val="28"/>
          <w:szCs w:val="28"/>
        </w:rPr>
        <w:t>ое пользование в соответствии с </w:t>
      </w:r>
      <w:r w:rsidRPr="0076113F">
        <w:rPr>
          <w:sz w:val="28"/>
          <w:szCs w:val="28"/>
        </w:rPr>
        <w:t>Федеральным законом от 1 мая 2016 г. № 119-ФЗ «Об особенностях предоставления гражданам земельны</w:t>
      </w:r>
      <w:r w:rsidR="0076113F">
        <w:rPr>
          <w:sz w:val="28"/>
          <w:szCs w:val="28"/>
        </w:rPr>
        <w:t>х участков, находящихся в </w:t>
      </w:r>
      <w:r w:rsidRPr="0076113F">
        <w:rPr>
          <w:sz w:val="28"/>
          <w:szCs w:val="28"/>
        </w:rPr>
        <w:t>государственной или муниципальной с</w:t>
      </w:r>
      <w:r w:rsidR="0076113F">
        <w:rPr>
          <w:sz w:val="28"/>
          <w:szCs w:val="28"/>
        </w:rPr>
        <w:t>обственности и расположенных на </w:t>
      </w:r>
      <w:r w:rsidRPr="0076113F">
        <w:rPr>
          <w:sz w:val="28"/>
          <w:szCs w:val="28"/>
        </w:rPr>
        <w:t>территориях субъектов Российской Федерации, входящих в состав Дальневосточного федерального о</w:t>
      </w:r>
      <w:r w:rsidR="0076113F">
        <w:rPr>
          <w:sz w:val="28"/>
          <w:szCs w:val="28"/>
        </w:rPr>
        <w:t>круга, и о внесении изменений в </w:t>
      </w:r>
      <w:r w:rsidRPr="0076113F">
        <w:rPr>
          <w:sz w:val="28"/>
          <w:szCs w:val="28"/>
        </w:rPr>
        <w:t>отдельные законодательные акты</w:t>
      </w:r>
      <w:proofErr w:type="gramEnd"/>
      <w:r w:rsidRPr="0076113F">
        <w:rPr>
          <w:sz w:val="28"/>
          <w:szCs w:val="28"/>
        </w:rPr>
        <w:t xml:space="preserve"> Российской Федерации»;</w:t>
      </w:r>
      <w:r w:rsidR="001668AC" w:rsidRPr="0076113F">
        <w:rPr>
          <w:sz w:val="28"/>
          <w:szCs w:val="28"/>
        </w:rPr>
        <w:t xml:space="preserve"> </w:t>
      </w:r>
    </w:p>
    <w:p w14:paraId="631B5C6A" w14:textId="77777777" w:rsidR="007F5782" w:rsidRPr="0076113F" w:rsidRDefault="00482043" w:rsidP="002377C1">
      <w:pPr>
        <w:spacing w:line="276" w:lineRule="auto"/>
        <w:rPr>
          <w:sz w:val="28"/>
          <w:szCs w:val="28"/>
        </w:rPr>
      </w:pPr>
      <w:proofErr w:type="gramStart"/>
      <w:r w:rsidRPr="0076113F">
        <w:rPr>
          <w:sz w:val="28"/>
          <w:szCs w:val="28"/>
        </w:rPr>
        <w:t>П</w:t>
      </w:r>
      <w:r w:rsidR="001668AC" w:rsidRPr="0076113F">
        <w:rPr>
          <w:sz w:val="28"/>
          <w:szCs w:val="28"/>
        </w:rPr>
        <w:t>орядок проверки соответствия использ</w:t>
      </w:r>
      <w:r w:rsidR="00F1755D" w:rsidRPr="0076113F">
        <w:rPr>
          <w:sz w:val="28"/>
          <w:szCs w:val="28"/>
        </w:rPr>
        <w:t xml:space="preserve">ования земельного участка </w:t>
      </w:r>
      <w:r w:rsidR="001668AC" w:rsidRPr="0076113F">
        <w:rPr>
          <w:sz w:val="28"/>
          <w:szCs w:val="28"/>
        </w:rPr>
        <w:t>критериям</w:t>
      </w:r>
      <w:r w:rsidR="00F1755D" w:rsidRPr="0076113F">
        <w:rPr>
          <w:sz w:val="28"/>
          <w:szCs w:val="28"/>
        </w:rPr>
        <w:t xml:space="preserve"> использования земельных участков, </w:t>
      </w:r>
      <w:r w:rsidR="00320E25" w:rsidRPr="0076113F">
        <w:rPr>
          <w:sz w:val="28"/>
          <w:szCs w:val="28"/>
        </w:rPr>
        <w:t>предоставленных гражданам в </w:t>
      </w:r>
      <w:r w:rsidR="00F1755D" w:rsidRPr="0076113F">
        <w:rPr>
          <w:sz w:val="28"/>
          <w:szCs w:val="28"/>
        </w:rPr>
        <w:t>безвозмездное пользование в соответствии с Фе</w:t>
      </w:r>
      <w:r w:rsidR="00320E25" w:rsidRPr="0076113F">
        <w:rPr>
          <w:sz w:val="28"/>
          <w:szCs w:val="28"/>
        </w:rPr>
        <w:t>деральным законом от 1 мая 2016 </w:t>
      </w:r>
      <w:r w:rsidR="00F1755D" w:rsidRPr="0076113F">
        <w:rPr>
          <w:sz w:val="28"/>
          <w:szCs w:val="28"/>
        </w:rPr>
        <w:t>г. № 119-ФЗ «Об особенностях предоставления гражданам земельных участков, находящихся в государственной ил</w:t>
      </w:r>
      <w:r w:rsidR="00320E25" w:rsidRPr="0076113F">
        <w:rPr>
          <w:sz w:val="28"/>
          <w:szCs w:val="28"/>
        </w:rPr>
        <w:t>и муниципальной собственности и </w:t>
      </w:r>
      <w:r w:rsidR="00F1755D" w:rsidRPr="0076113F">
        <w:rPr>
          <w:sz w:val="28"/>
          <w:szCs w:val="28"/>
        </w:rPr>
        <w:t>расположенных на территориях субъектов Р</w:t>
      </w:r>
      <w:r w:rsidR="00320E25" w:rsidRPr="0076113F">
        <w:rPr>
          <w:sz w:val="28"/>
          <w:szCs w:val="28"/>
        </w:rPr>
        <w:t>оссийской Федерации, входящих в </w:t>
      </w:r>
      <w:r w:rsidR="00F1755D" w:rsidRPr="0076113F">
        <w:rPr>
          <w:sz w:val="28"/>
          <w:szCs w:val="28"/>
        </w:rPr>
        <w:t>состав Дальневосточного федерального о</w:t>
      </w:r>
      <w:r w:rsidR="00320E25" w:rsidRPr="0076113F">
        <w:rPr>
          <w:sz w:val="28"/>
          <w:szCs w:val="28"/>
        </w:rPr>
        <w:t>круга, и о внесении изменений в </w:t>
      </w:r>
      <w:r w:rsidR="00F1755D" w:rsidRPr="0076113F">
        <w:rPr>
          <w:sz w:val="28"/>
          <w:szCs w:val="28"/>
        </w:rPr>
        <w:t>отдельные законодательные акты Российской</w:t>
      </w:r>
      <w:proofErr w:type="gramEnd"/>
      <w:r w:rsidR="00F1755D" w:rsidRPr="0076113F">
        <w:rPr>
          <w:sz w:val="28"/>
          <w:szCs w:val="28"/>
        </w:rPr>
        <w:t xml:space="preserve"> Федерации».</w:t>
      </w:r>
    </w:p>
    <w:p w14:paraId="2BB52A12" w14:textId="3CF6506A" w:rsidR="00273CEE" w:rsidRPr="0076113F" w:rsidRDefault="001668AC" w:rsidP="002377C1">
      <w:pPr>
        <w:spacing w:line="276" w:lineRule="auto"/>
        <w:rPr>
          <w:sz w:val="28"/>
          <w:szCs w:val="28"/>
        </w:rPr>
      </w:pPr>
      <w:r w:rsidRPr="0076113F">
        <w:rPr>
          <w:sz w:val="28"/>
          <w:szCs w:val="28"/>
        </w:rPr>
        <w:t xml:space="preserve">2. Настоящее </w:t>
      </w:r>
      <w:r w:rsidR="00723019">
        <w:rPr>
          <w:sz w:val="28"/>
          <w:szCs w:val="28"/>
        </w:rPr>
        <w:t>П</w:t>
      </w:r>
      <w:r w:rsidRPr="0076113F">
        <w:rPr>
          <w:sz w:val="28"/>
          <w:szCs w:val="28"/>
        </w:rPr>
        <w:t>остановление вступает в силу со дня его опубликования.</w:t>
      </w:r>
    </w:p>
    <w:p w14:paraId="601BCD07" w14:textId="77777777" w:rsidR="00B65532" w:rsidRPr="0076113F" w:rsidRDefault="00B65532" w:rsidP="002377C1">
      <w:pPr>
        <w:spacing w:line="276" w:lineRule="auto"/>
        <w:rPr>
          <w:sz w:val="28"/>
          <w:szCs w:val="28"/>
        </w:rPr>
      </w:pPr>
    </w:p>
    <w:p w14:paraId="2595733D" w14:textId="6C3750B8" w:rsidR="00F1755D" w:rsidRDefault="00F1755D" w:rsidP="008E6B92">
      <w:pPr>
        <w:rPr>
          <w:sz w:val="28"/>
          <w:szCs w:val="28"/>
        </w:rPr>
      </w:pPr>
    </w:p>
    <w:p w14:paraId="212093EA" w14:textId="77777777" w:rsidR="00B13E8F" w:rsidRPr="0076113F" w:rsidRDefault="00B13E8F" w:rsidP="008E6B92">
      <w:pPr>
        <w:rPr>
          <w:sz w:val="28"/>
          <w:szCs w:val="28"/>
        </w:rPr>
      </w:pPr>
    </w:p>
    <w:p w14:paraId="7172C200" w14:textId="77777777" w:rsidR="00B65532" w:rsidRPr="0076113F" w:rsidRDefault="00B65532" w:rsidP="00113FED">
      <w:pPr>
        <w:tabs>
          <w:tab w:val="center" w:pos="1758"/>
        </w:tabs>
        <w:spacing w:line="240" w:lineRule="atLeast"/>
        <w:ind w:firstLine="0"/>
        <w:rPr>
          <w:sz w:val="28"/>
          <w:szCs w:val="28"/>
        </w:rPr>
      </w:pPr>
      <w:r w:rsidRPr="0076113F">
        <w:rPr>
          <w:sz w:val="28"/>
          <w:szCs w:val="28"/>
        </w:rPr>
        <w:tab/>
        <w:t>Председатель Правительства</w:t>
      </w:r>
    </w:p>
    <w:p w14:paraId="5A8967D8" w14:textId="5077D676" w:rsidR="00365BA0" w:rsidRPr="0076113F" w:rsidRDefault="00B65532" w:rsidP="000B386D">
      <w:pPr>
        <w:tabs>
          <w:tab w:val="center" w:pos="1758"/>
          <w:tab w:val="right" w:pos="9072"/>
        </w:tabs>
        <w:spacing w:line="240" w:lineRule="atLeast"/>
        <w:ind w:firstLine="0"/>
        <w:rPr>
          <w:sz w:val="28"/>
          <w:szCs w:val="28"/>
        </w:rPr>
      </w:pPr>
      <w:r w:rsidRPr="0076113F">
        <w:rPr>
          <w:sz w:val="28"/>
          <w:szCs w:val="28"/>
        </w:rPr>
        <w:tab/>
        <w:t>Российской Федерации</w:t>
      </w:r>
      <w:r w:rsidRPr="0076113F">
        <w:rPr>
          <w:sz w:val="28"/>
          <w:szCs w:val="28"/>
        </w:rPr>
        <w:tab/>
      </w:r>
      <w:proofErr w:type="spellStart"/>
      <w:r w:rsidRPr="0076113F">
        <w:rPr>
          <w:sz w:val="28"/>
          <w:szCs w:val="28"/>
        </w:rPr>
        <w:t>Д.Медведев</w:t>
      </w:r>
      <w:proofErr w:type="spellEnd"/>
    </w:p>
    <w:p w14:paraId="280B0644" w14:textId="77777777" w:rsidR="008168A5" w:rsidRDefault="008168A5" w:rsidP="000671D2">
      <w:pPr>
        <w:tabs>
          <w:tab w:val="left" w:pos="2655"/>
        </w:tabs>
        <w:spacing w:line="240" w:lineRule="auto"/>
        <w:ind w:firstLine="0"/>
        <w:rPr>
          <w:sz w:val="28"/>
          <w:szCs w:val="28"/>
        </w:rPr>
        <w:sectPr w:rsidR="008168A5" w:rsidSect="00CE3D65">
          <w:headerReference w:type="even" r:id="rId11"/>
          <w:headerReference w:type="default" r:id="rId12"/>
          <w:headerReference w:type="first" r:id="rId13"/>
          <w:footerReference w:type="first" r:id="rId14"/>
          <w:pgSz w:w="11907" w:h="16840" w:code="9"/>
          <w:pgMar w:top="1418" w:right="567" w:bottom="1135" w:left="1418" w:header="720" w:footer="720" w:gutter="0"/>
          <w:paperSrc w:first="15" w:other="15"/>
          <w:cols w:space="720"/>
          <w:titlePg/>
        </w:sectPr>
      </w:pPr>
    </w:p>
    <w:p w14:paraId="1D759F2A" w14:textId="77777777" w:rsidR="00B13E8F" w:rsidRPr="0076113F" w:rsidRDefault="00B13E8F" w:rsidP="002377C1">
      <w:pPr>
        <w:tabs>
          <w:tab w:val="left" w:pos="2655"/>
        </w:tabs>
        <w:spacing w:line="240" w:lineRule="auto"/>
        <w:ind w:firstLine="0"/>
        <w:jc w:val="right"/>
        <w:rPr>
          <w:sz w:val="28"/>
          <w:szCs w:val="28"/>
        </w:rPr>
      </w:pPr>
      <w:r w:rsidRPr="0076113F">
        <w:rPr>
          <w:sz w:val="28"/>
          <w:szCs w:val="28"/>
        </w:rPr>
        <w:lastRenderedPageBreak/>
        <w:t xml:space="preserve">Утверждены </w:t>
      </w:r>
    </w:p>
    <w:p w14:paraId="6B733012" w14:textId="77777777" w:rsidR="00B13E8F" w:rsidRDefault="00B13E8F" w:rsidP="002377C1">
      <w:pPr>
        <w:tabs>
          <w:tab w:val="left" w:pos="2655"/>
        </w:tabs>
        <w:spacing w:line="240" w:lineRule="auto"/>
        <w:jc w:val="right"/>
        <w:rPr>
          <w:sz w:val="28"/>
          <w:szCs w:val="28"/>
        </w:rPr>
      </w:pPr>
      <w:r w:rsidRPr="0076113F">
        <w:rPr>
          <w:sz w:val="28"/>
          <w:szCs w:val="28"/>
        </w:rPr>
        <w:t>постановлением Правительства</w:t>
      </w:r>
    </w:p>
    <w:p w14:paraId="77A338CF" w14:textId="77777777" w:rsidR="00B13E8F" w:rsidRDefault="00B13E8F" w:rsidP="002377C1">
      <w:pPr>
        <w:tabs>
          <w:tab w:val="left" w:pos="2655"/>
        </w:tabs>
        <w:spacing w:line="240" w:lineRule="auto"/>
        <w:jc w:val="right"/>
        <w:rPr>
          <w:sz w:val="28"/>
          <w:szCs w:val="28"/>
        </w:rPr>
      </w:pPr>
      <w:r w:rsidRPr="0076113F">
        <w:rPr>
          <w:sz w:val="28"/>
          <w:szCs w:val="28"/>
        </w:rPr>
        <w:t xml:space="preserve"> Российской Федерации </w:t>
      </w:r>
    </w:p>
    <w:p w14:paraId="194884B3" w14:textId="3D08048C" w:rsidR="00365BA0" w:rsidRDefault="00B13E8F" w:rsidP="002377C1">
      <w:pPr>
        <w:tabs>
          <w:tab w:val="left" w:pos="2655"/>
        </w:tabs>
        <w:spacing w:line="240" w:lineRule="auto"/>
        <w:jc w:val="right"/>
      </w:pPr>
      <w:r w:rsidRPr="0076113F">
        <w:rPr>
          <w:sz w:val="28"/>
          <w:szCs w:val="28"/>
        </w:rPr>
        <w:t>от_________№_________</w:t>
      </w:r>
    </w:p>
    <w:p w14:paraId="0E179209" w14:textId="77777777" w:rsidR="000671D2" w:rsidRPr="000043B7" w:rsidRDefault="000671D2" w:rsidP="000671D2">
      <w:pPr>
        <w:tabs>
          <w:tab w:val="left" w:pos="2655"/>
        </w:tabs>
        <w:spacing w:line="240" w:lineRule="auto"/>
      </w:pPr>
    </w:p>
    <w:p w14:paraId="394A0FED" w14:textId="77777777" w:rsidR="0076113F" w:rsidRPr="007D2FAF" w:rsidRDefault="00365BA0" w:rsidP="007D2FAF">
      <w:pPr>
        <w:spacing w:line="240" w:lineRule="auto"/>
        <w:ind w:firstLine="0"/>
        <w:jc w:val="center"/>
        <w:rPr>
          <w:b/>
          <w:sz w:val="28"/>
          <w:szCs w:val="28"/>
        </w:rPr>
      </w:pPr>
      <w:proofErr w:type="gramStart"/>
      <w:r w:rsidRPr="0076113F">
        <w:rPr>
          <w:b/>
          <w:sz w:val="28"/>
          <w:szCs w:val="28"/>
        </w:rPr>
        <w:t>Критерии использования земельных участков, предоставленных гражданам в безвозмездное пользование в соответствии</w:t>
      </w:r>
      <w:r w:rsidR="0076113F">
        <w:rPr>
          <w:b/>
          <w:sz w:val="28"/>
          <w:szCs w:val="28"/>
        </w:rPr>
        <w:t xml:space="preserve"> с </w:t>
      </w:r>
      <w:r w:rsidR="00DC79C1" w:rsidRPr="0076113F">
        <w:rPr>
          <w:b/>
          <w:sz w:val="28"/>
          <w:szCs w:val="28"/>
        </w:rPr>
        <w:t xml:space="preserve">Федеральным законом от 1 мая </w:t>
      </w:r>
      <w:r w:rsidRPr="0076113F">
        <w:rPr>
          <w:b/>
          <w:sz w:val="28"/>
          <w:szCs w:val="28"/>
        </w:rPr>
        <w:t>2016 г. № 119-ФЗ</w:t>
      </w:r>
      <w:r w:rsidR="00DC79C1" w:rsidRPr="0076113F">
        <w:rPr>
          <w:b/>
          <w:sz w:val="28"/>
          <w:szCs w:val="28"/>
        </w:rPr>
        <w:t xml:space="preserve"> «Об особенностях предоставления гражданам зе</w:t>
      </w:r>
      <w:r w:rsidR="0076113F">
        <w:rPr>
          <w:b/>
          <w:sz w:val="28"/>
          <w:szCs w:val="28"/>
        </w:rPr>
        <w:t>мельных участков, находящихся в </w:t>
      </w:r>
      <w:r w:rsidR="00DC79C1" w:rsidRPr="0076113F">
        <w:rPr>
          <w:b/>
          <w:sz w:val="28"/>
          <w:szCs w:val="28"/>
        </w:rPr>
        <w:t>государственной ил</w:t>
      </w:r>
      <w:r w:rsidR="0076113F">
        <w:rPr>
          <w:b/>
          <w:sz w:val="28"/>
          <w:szCs w:val="28"/>
        </w:rPr>
        <w:t>и муниципальной собственности и </w:t>
      </w:r>
      <w:r w:rsidR="00DC79C1" w:rsidRPr="0076113F">
        <w:rPr>
          <w:b/>
          <w:sz w:val="28"/>
          <w:szCs w:val="28"/>
        </w:rPr>
        <w:t>расположенных на территориях субъектов Российской Федерации, входящих в состав Дальневосточного федерального округа, и о внесении изменений в отдельные законодательные акты Российской Федерации»</w:t>
      </w:r>
      <w:r w:rsidR="002B4C77" w:rsidRPr="0076113F">
        <w:rPr>
          <w:b/>
          <w:sz w:val="28"/>
          <w:szCs w:val="28"/>
        </w:rPr>
        <w:t xml:space="preserve"> </w:t>
      </w:r>
      <w:r w:rsidR="007D2FAF">
        <w:rPr>
          <w:b/>
          <w:sz w:val="28"/>
          <w:szCs w:val="28"/>
        </w:rPr>
        <w:t xml:space="preserve">(далее – Критерии </w:t>
      </w:r>
      <w:r w:rsidR="007D2FAF" w:rsidRPr="007D2FAF">
        <w:rPr>
          <w:b/>
          <w:sz w:val="28"/>
          <w:szCs w:val="28"/>
        </w:rPr>
        <w:t>использования земельных участков</w:t>
      </w:r>
      <w:proofErr w:type="gramEnd"/>
      <w:r w:rsidR="007D2FAF" w:rsidRPr="007D2FAF">
        <w:rPr>
          <w:b/>
          <w:sz w:val="28"/>
          <w:szCs w:val="28"/>
        </w:rPr>
        <w:t xml:space="preserve">, </w:t>
      </w:r>
      <w:proofErr w:type="gramStart"/>
      <w:r w:rsidR="007D2FAF" w:rsidRPr="007D2FAF">
        <w:rPr>
          <w:b/>
          <w:sz w:val="28"/>
          <w:szCs w:val="28"/>
        </w:rPr>
        <w:t>предоставленных</w:t>
      </w:r>
      <w:proofErr w:type="gramEnd"/>
      <w:r w:rsidR="007D2FAF" w:rsidRPr="007D2FAF">
        <w:rPr>
          <w:b/>
          <w:sz w:val="28"/>
          <w:szCs w:val="28"/>
        </w:rPr>
        <w:t xml:space="preserve"> гражданам в безвозмездное пользование</w:t>
      </w:r>
      <w:r w:rsidR="007D2FAF">
        <w:rPr>
          <w:b/>
          <w:sz w:val="28"/>
          <w:szCs w:val="28"/>
        </w:rPr>
        <w:t>)</w:t>
      </w:r>
    </w:p>
    <w:p w14:paraId="6951DAD3" w14:textId="17646C7A" w:rsidR="00120812" w:rsidRDefault="00120812" w:rsidP="0076113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14:paraId="5DB162E1" w14:textId="77777777" w:rsidR="00365BA0" w:rsidRPr="000043B7" w:rsidRDefault="00365BA0" w:rsidP="000671D2">
      <w:pPr>
        <w:spacing w:line="240" w:lineRule="auto"/>
        <w:jc w:val="center"/>
        <w:rPr>
          <w:b/>
        </w:rPr>
      </w:pPr>
    </w:p>
    <w:tbl>
      <w:tblPr>
        <w:tblStyle w:val="1ff9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2127"/>
        <w:gridCol w:w="10064"/>
      </w:tblGrid>
      <w:tr w:rsidR="00DC1C8A" w:rsidRPr="0095597D" w14:paraId="31F963F1" w14:textId="30060E1F" w:rsidTr="002377C1">
        <w:tc>
          <w:tcPr>
            <w:tcW w:w="710" w:type="dxa"/>
          </w:tcPr>
          <w:p w14:paraId="792B2B0D" w14:textId="77777777" w:rsidR="00DC1C8A" w:rsidRPr="0076113F" w:rsidRDefault="00DC1C8A" w:rsidP="009559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113F">
              <w:rPr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6113F">
              <w:rPr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6113F">
              <w:rPr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1" w:type="dxa"/>
          </w:tcPr>
          <w:p w14:paraId="081F7F59" w14:textId="77777777" w:rsidR="00DC1C8A" w:rsidRPr="0076113F" w:rsidRDefault="00DC1C8A" w:rsidP="009559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113F">
              <w:rPr>
                <w:color w:val="000000"/>
                <w:sz w:val="28"/>
                <w:szCs w:val="28"/>
                <w:lang w:eastAsia="ru-RU"/>
              </w:rPr>
              <w:t xml:space="preserve">Вид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разрешенного </w:t>
            </w:r>
            <w:r w:rsidRPr="0076113F">
              <w:rPr>
                <w:color w:val="000000"/>
                <w:sz w:val="28"/>
                <w:szCs w:val="28"/>
                <w:lang w:eastAsia="ru-RU"/>
              </w:rPr>
              <w:t>использования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земельного участка</w:t>
            </w:r>
            <w:bookmarkStart w:id="0" w:name="_Ref4679246"/>
            <w:r>
              <w:rPr>
                <w:rStyle w:val="affe"/>
                <w:sz w:val="28"/>
                <w:szCs w:val="28"/>
                <w:lang w:eastAsia="ru-RU"/>
              </w:rPr>
              <w:footnoteReference w:id="2"/>
            </w:r>
            <w:bookmarkEnd w:id="0"/>
          </w:p>
        </w:tc>
        <w:tc>
          <w:tcPr>
            <w:tcW w:w="2127" w:type="dxa"/>
          </w:tcPr>
          <w:p w14:paraId="4F4CDADF" w14:textId="2ACA97A4" w:rsidR="00DC1C8A" w:rsidRPr="0076113F" w:rsidRDefault="00DC1C8A" w:rsidP="0079439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Код (числовое обозначение) вида разрешенного использования земельного участка</w:t>
            </w:r>
            <w:r>
              <w:rPr>
                <w:rStyle w:val="affe"/>
                <w:color w:val="000000"/>
                <w:sz w:val="28"/>
                <w:szCs w:val="28"/>
                <w:lang w:eastAsia="ru-RU"/>
              </w:rPr>
              <w:footnoteReference w:id="3"/>
            </w:r>
          </w:p>
        </w:tc>
        <w:tc>
          <w:tcPr>
            <w:tcW w:w="10064" w:type="dxa"/>
          </w:tcPr>
          <w:p w14:paraId="3B6522EB" w14:textId="48391BDE" w:rsidR="00DC1C8A" w:rsidRPr="0076113F" w:rsidRDefault="00DC1C8A" w:rsidP="0079439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113F">
              <w:rPr>
                <w:color w:val="000000"/>
                <w:sz w:val="28"/>
                <w:szCs w:val="28"/>
                <w:lang w:eastAsia="ru-RU"/>
              </w:rPr>
              <w:t>Критерии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использования земельного участка</w:t>
            </w:r>
          </w:p>
        </w:tc>
      </w:tr>
      <w:tr w:rsidR="00DC1C8A" w:rsidRPr="0095597D" w14:paraId="56C5F0B9" w14:textId="239A0EF4" w:rsidTr="002377C1">
        <w:tc>
          <w:tcPr>
            <w:tcW w:w="710" w:type="dxa"/>
          </w:tcPr>
          <w:p w14:paraId="477BF4D5" w14:textId="77777777" w:rsidR="00DC1C8A" w:rsidRPr="0076113F" w:rsidRDefault="00DC1C8A" w:rsidP="009559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76113F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51" w:type="dxa"/>
          </w:tcPr>
          <w:p w14:paraId="796C78E0" w14:textId="584BC8AD" w:rsidR="00DC1C8A" w:rsidRDefault="00DC1C8A" w:rsidP="009559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Виды использования, предусматривающие возможность </w:t>
            </w:r>
            <w:r>
              <w:rPr>
                <w:sz w:val="28"/>
                <w:szCs w:val="28"/>
                <w:lang w:eastAsia="ru-RU"/>
              </w:rPr>
              <w:lastRenderedPageBreak/>
              <w:t>размещения объектов индивидуального жилищного строительства</w:t>
            </w:r>
          </w:p>
          <w:p w14:paraId="51661FFC" w14:textId="77777777" w:rsidR="00DC1C8A" w:rsidRDefault="00DC1C8A" w:rsidP="009559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</w:p>
          <w:p w14:paraId="55E5F511" w14:textId="77777777" w:rsidR="00DC1C8A" w:rsidRPr="0076113F" w:rsidRDefault="00DC1C8A" w:rsidP="009559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14:paraId="01E41DC6" w14:textId="55F9AA60" w:rsidR="00DC1C8A" w:rsidDel="00B927AC" w:rsidRDefault="00DC1C8A" w:rsidP="000D13B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2.1-2.3, 13.2</w:t>
            </w:r>
          </w:p>
        </w:tc>
        <w:tc>
          <w:tcPr>
            <w:tcW w:w="10064" w:type="dxa"/>
          </w:tcPr>
          <w:p w14:paraId="71F763F1" w14:textId="2ECEB975" w:rsidR="00DC1C8A" w:rsidRDefault="00DC1C8A" w:rsidP="000D13B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20 и более процентов строительной готовности объекта индивидуального </w:t>
            </w:r>
            <w:r w:rsidRPr="0076113F">
              <w:rPr>
                <w:sz w:val="28"/>
                <w:szCs w:val="28"/>
                <w:lang w:eastAsia="ru-RU"/>
              </w:rPr>
              <w:t>жил</w:t>
            </w:r>
            <w:r>
              <w:rPr>
                <w:sz w:val="28"/>
                <w:szCs w:val="28"/>
                <w:lang w:eastAsia="ru-RU"/>
              </w:rPr>
              <w:t>ищного строительства.</w:t>
            </w:r>
          </w:p>
          <w:p w14:paraId="3AC1FB6E" w14:textId="77777777" w:rsidR="00DC1C8A" w:rsidRDefault="00DC1C8A" w:rsidP="00A7483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</w:p>
          <w:p w14:paraId="6993663C" w14:textId="4D44D6E0" w:rsidR="00DC1C8A" w:rsidRPr="0076113F" w:rsidRDefault="00DC1C8A" w:rsidP="000D13B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 xml:space="preserve">Для целей применения </w:t>
            </w:r>
            <w:r w:rsidRPr="0076113F">
              <w:rPr>
                <w:sz w:val="28"/>
                <w:szCs w:val="28"/>
                <w:lang w:eastAsia="ru-RU"/>
              </w:rPr>
              <w:t xml:space="preserve">части 6.1 статьи  2 </w:t>
            </w:r>
            <w:r>
              <w:rPr>
                <w:sz w:val="28"/>
                <w:szCs w:val="28"/>
                <w:lang w:eastAsia="ru-RU"/>
              </w:rPr>
              <w:t>Федерального закона</w:t>
            </w:r>
            <w:r w:rsidRPr="00A74832">
              <w:rPr>
                <w:sz w:val="28"/>
                <w:szCs w:val="28"/>
                <w:lang w:eastAsia="ru-RU"/>
              </w:rPr>
              <w:t xml:space="preserve"> от 1 мая 2016 г. </w:t>
            </w:r>
            <w:r w:rsidRPr="00A74832">
              <w:rPr>
                <w:sz w:val="28"/>
                <w:szCs w:val="28"/>
                <w:lang w:eastAsia="ru-RU"/>
              </w:rPr>
              <w:lastRenderedPageBreak/>
              <w:t xml:space="preserve">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</w:t>
            </w:r>
            <w:r>
              <w:rPr>
                <w:sz w:val="28"/>
                <w:szCs w:val="28"/>
                <w:lang w:eastAsia="ru-RU"/>
              </w:rPr>
              <w:t xml:space="preserve">минимальная площадь законченного строительством </w:t>
            </w:r>
            <w:r w:rsidRPr="0076113F">
              <w:rPr>
                <w:sz w:val="28"/>
                <w:szCs w:val="28"/>
                <w:lang w:eastAsia="ru-RU"/>
              </w:rPr>
              <w:t xml:space="preserve">объекта индивидуального жилищного строительства </w:t>
            </w:r>
            <w:r>
              <w:rPr>
                <w:sz w:val="28"/>
                <w:szCs w:val="28"/>
                <w:lang w:eastAsia="ru-RU"/>
              </w:rPr>
              <w:t>составляет 24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DC1C8A" w:rsidRPr="0095597D" w14:paraId="4509A743" w14:textId="71735EE0" w:rsidTr="002377C1">
        <w:tc>
          <w:tcPr>
            <w:tcW w:w="710" w:type="dxa"/>
          </w:tcPr>
          <w:p w14:paraId="02B0DCC0" w14:textId="77777777" w:rsidR="00DC1C8A" w:rsidRPr="0076113F" w:rsidRDefault="00DC1C8A" w:rsidP="009559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76113F">
              <w:rPr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551" w:type="dxa"/>
          </w:tcPr>
          <w:p w14:paraId="561168AC" w14:textId="77777777" w:rsidR="00DC1C8A" w:rsidRPr="0076113F" w:rsidRDefault="00DC1C8A" w:rsidP="009559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76113F">
              <w:rPr>
                <w:sz w:val="28"/>
                <w:szCs w:val="28"/>
                <w:lang w:eastAsia="ru-RU"/>
              </w:rPr>
              <w:t>Сельскохозяйственное использование</w:t>
            </w:r>
          </w:p>
        </w:tc>
        <w:tc>
          <w:tcPr>
            <w:tcW w:w="2127" w:type="dxa"/>
          </w:tcPr>
          <w:p w14:paraId="4B135B7B" w14:textId="77777777" w:rsidR="00DC1C8A" w:rsidDel="00B927AC" w:rsidRDefault="00DC1C8A" w:rsidP="00B255D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064" w:type="dxa"/>
          </w:tcPr>
          <w:p w14:paraId="70E6103B" w14:textId="44F01C58" w:rsidR="00DC1C8A" w:rsidRPr="0076113F" w:rsidRDefault="00DC1C8A" w:rsidP="000D13B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</w:p>
        </w:tc>
      </w:tr>
      <w:tr w:rsidR="00DC1C8A" w:rsidRPr="0095597D" w14:paraId="55743B1D" w14:textId="42C2E63A" w:rsidTr="002377C1">
        <w:tc>
          <w:tcPr>
            <w:tcW w:w="710" w:type="dxa"/>
          </w:tcPr>
          <w:p w14:paraId="1E628AAF" w14:textId="77777777" w:rsidR="00DC1C8A" w:rsidRPr="0076113F" w:rsidRDefault="00DC1C8A" w:rsidP="009559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E714E1">
              <w:rPr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551" w:type="dxa"/>
          </w:tcPr>
          <w:p w14:paraId="456F3124" w14:textId="48F3ABCB" w:rsidR="00DC1C8A" w:rsidRPr="0076113F" w:rsidRDefault="00DC1C8A" w:rsidP="009559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E714E1">
              <w:rPr>
                <w:sz w:val="28"/>
                <w:szCs w:val="28"/>
                <w:lang w:eastAsia="ru-RU"/>
              </w:rPr>
              <w:t>Осуществление хозяйственной деятельности, связанной с выращиванием сельскохозяйственных культур (растениеводство)</w:t>
            </w:r>
            <w:r>
              <w:rPr>
                <w:sz w:val="28"/>
                <w:szCs w:val="28"/>
                <w:lang w:eastAsia="ru-RU"/>
              </w:rPr>
              <w:t>, личное подсобное хозяйство на полевых участках</w:t>
            </w:r>
          </w:p>
        </w:tc>
        <w:tc>
          <w:tcPr>
            <w:tcW w:w="2127" w:type="dxa"/>
          </w:tcPr>
          <w:p w14:paraId="3EE25B12" w14:textId="205159C0" w:rsidR="00DC1C8A" w:rsidRPr="00C13683" w:rsidRDefault="00DC1C8A" w:rsidP="00B53756">
            <w:pPr>
              <w:pStyle w:val="afff5"/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1.2-1.6, 1.16</w:t>
            </w:r>
          </w:p>
        </w:tc>
        <w:tc>
          <w:tcPr>
            <w:tcW w:w="10064" w:type="dxa"/>
          </w:tcPr>
          <w:p w14:paraId="55BD1C8D" w14:textId="151A1411" w:rsidR="00DC1C8A" w:rsidRPr="002377C1" w:rsidRDefault="00DC1C8A" w:rsidP="00237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2377C1">
              <w:rPr>
                <w:sz w:val="28"/>
                <w:szCs w:val="28"/>
                <w:lang w:eastAsia="ru-RU"/>
              </w:rPr>
              <w:t>Использование 50 и более процентов площади земельного участка под сельскохозяйственную деятельность, связанную с выращиванием сельскохозяйственных культур</w:t>
            </w:r>
          </w:p>
          <w:p w14:paraId="52FD2B55" w14:textId="028E1119" w:rsidR="00DC1C8A" w:rsidRPr="00B255D7" w:rsidRDefault="00DC1C8A" w:rsidP="00C13683">
            <w:pPr>
              <w:pStyle w:val="afff5"/>
              <w:widowControl w:val="0"/>
              <w:autoSpaceDE w:val="0"/>
              <w:autoSpaceDN w:val="0"/>
              <w:adjustRightInd w:val="0"/>
              <w:spacing w:line="240" w:lineRule="auto"/>
              <w:ind w:left="284" w:firstLine="0"/>
              <w:rPr>
                <w:sz w:val="28"/>
                <w:szCs w:val="28"/>
                <w:lang w:eastAsia="ru-RU"/>
              </w:rPr>
            </w:pPr>
          </w:p>
        </w:tc>
      </w:tr>
      <w:tr w:rsidR="00DC1C8A" w:rsidRPr="0095597D" w14:paraId="6937A19C" w14:textId="0A56D6B8" w:rsidTr="002377C1">
        <w:tc>
          <w:tcPr>
            <w:tcW w:w="710" w:type="dxa"/>
          </w:tcPr>
          <w:p w14:paraId="670C9C34" w14:textId="77777777" w:rsidR="00DC1C8A" w:rsidRPr="00E714E1" w:rsidRDefault="00DC1C8A" w:rsidP="009559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E714E1">
              <w:rPr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2551" w:type="dxa"/>
          </w:tcPr>
          <w:p w14:paraId="69D15A78" w14:textId="77777777" w:rsidR="00DC1C8A" w:rsidRPr="00E714E1" w:rsidRDefault="00DC1C8A" w:rsidP="009559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E714E1">
              <w:rPr>
                <w:sz w:val="28"/>
                <w:szCs w:val="28"/>
                <w:lang w:eastAsia="ru-RU"/>
              </w:rPr>
              <w:t>Осуществление хозяйственной деятельности, связанной с производством продукции животноводства (животноводство)</w:t>
            </w:r>
          </w:p>
        </w:tc>
        <w:tc>
          <w:tcPr>
            <w:tcW w:w="2127" w:type="dxa"/>
          </w:tcPr>
          <w:p w14:paraId="02D3B8C6" w14:textId="660A018F" w:rsidR="00DC1C8A" w:rsidRDefault="00DC1C8A" w:rsidP="0002558E">
            <w:pPr>
              <w:pStyle w:val="afff5"/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1.8–1.11, 1.19, 1.20</w:t>
            </w:r>
          </w:p>
          <w:p w14:paraId="1318BDAC" w14:textId="77777777" w:rsidR="00DC1C8A" w:rsidRDefault="00DC1C8A" w:rsidP="008168A5">
            <w:pPr>
              <w:pStyle w:val="afff5"/>
              <w:widowControl w:val="0"/>
              <w:autoSpaceDE w:val="0"/>
              <w:autoSpaceDN w:val="0"/>
              <w:adjustRightInd w:val="0"/>
              <w:spacing w:line="240" w:lineRule="auto"/>
              <w:ind w:left="284" w:firstLine="0"/>
              <w:rPr>
                <w:sz w:val="28"/>
                <w:szCs w:val="28"/>
                <w:lang w:val="ru-RU" w:eastAsia="ru-RU"/>
              </w:rPr>
            </w:pPr>
          </w:p>
          <w:p w14:paraId="769DA06D" w14:textId="77777777" w:rsidR="00DC1C8A" w:rsidRDefault="00DC1C8A" w:rsidP="008168A5">
            <w:pPr>
              <w:pStyle w:val="afff5"/>
              <w:widowControl w:val="0"/>
              <w:autoSpaceDE w:val="0"/>
              <w:autoSpaceDN w:val="0"/>
              <w:adjustRightInd w:val="0"/>
              <w:spacing w:line="240" w:lineRule="auto"/>
              <w:ind w:left="284" w:firstLine="0"/>
              <w:rPr>
                <w:sz w:val="28"/>
                <w:szCs w:val="28"/>
                <w:lang w:val="ru-RU" w:eastAsia="ru-RU"/>
              </w:rPr>
            </w:pPr>
          </w:p>
          <w:p w14:paraId="31CF7A26" w14:textId="77777777" w:rsidR="00DC1C8A" w:rsidRDefault="00DC1C8A" w:rsidP="008168A5">
            <w:pPr>
              <w:pStyle w:val="afff5"/>
              <w:widowControl w:val="0"/>
              <w:autoSpaceDE w:val="0"/>
              <w:autoSpaceDN w:val="0"/>
              <w:adjustRightInd w:val="0"/>
              <w:spacing w:line="240" w:lineRule="auto"/>
              <w:ind w:left="284" w:firstLine="0"/>
              <w:rPr>
                <w:sz w:val="28"/>
                <w:szCs w:val="28"/>
                <w:lang w:val="ru-RU" w:eastAsia="ru-RU"/>
              </w:rPr>
            </w:pPr>
          </w:p>
          <w:p w14:paraId="006E7544" w14:textId="77777777" w:rsidR="00DC1C8A" w:rsidRDefault="00DC1C8A" w:rsidP="008168A5">
            <w:pPr>
              <w:pStyle w:val="afff5"/>
              <w:widowControl w:val="0"/>
              <w:autoSpaceDE w:val="0"/>
              <w:autoSpaceDN w:val="0"/>
              <w:adjustRightInd w:val="0"/>
              <w:spacing w:line="240" w:lineRule="auto"/>
              <w:ind w:left="284" w:firstLine="0"/>
              <w:rPr>
                <w:sz w:val="28"/>
                <w:szCs w:val="28"/>
                <w:lang w:val="ru-RU" w:eastAsia="ru-RU"/>
              </w:rPr>
            </w:pPr>
          </w:p>
          <w:p w14:paraId="039FC6AF" w14:textId="77777777" w:rsidR="00DC1C8A" w:rsidRDefault="00DC1C8A" w:rsidP="008168A5">
            <w:pPr>
              <w:pStyle w:val="afff5"/>
              <w:widowControl w:val="0"/>
              <w:autoSpaceDE w:val="0"/>
              <w:autoSpaceDN w:val="0"/>
              <w:adjustRightInd w:val="0"/>
              <w:spacing w:line="240" w:lineRule="auto"/>
              <w:ind w:left="284" w:firstLine="0"/>
              <w:rPr>
                <w:sz w:val="28"/>
                <w:szCs w:val="28"/>
                <w:lang w:val="ru-RU" w:eastAsia="ru-RU"/>
              </w:rPr>
            </w:pPr>
          </w:p>
          <w:p w14:paraId="48A39094" w14:textId="77777777" w:rsidR="00DC1C8A" w:rsidRDefault="00DC1C8A" w:rsidP="008168A5">
            <w:pPr>
              <w:pStyle w:val="afff5"/>
              <w:widowControl w:val="0"/>
              <w:autoSpaceDE w:val="0"/>
              <w:autoSpaceDN w:val="0"/>
              <w:adjustRightInd w:val="0"/>
              <w:spacing w:line="240" w:lineRule="auto"/>
              <w:ind w:left="284" w:firstLine="0"/>
              <w:rPr>
                <w:sz w:val="28"/>
                <w:szCs w:val="28"/>
                <w:lang w:val="ru-RU" w:eastAsia="ru-RU"/>
              </w:rPr>
            </w:pPr>
          </w:p>
          <w:p w14:paraId="62D34064" w14:textId="77777777" w:rsidR="00DC1C8A" w:rsidRDefault="00DC1C8A" w:rsidP="008168A5">
            <w:pPr>
              <w:pStyle w:val="afff5"/>
              <w:widowControl w:val="0"/>
              <w:autoSpaceDE w:val="0"/>
              <w:autoSpaceDN w:val="0"/>
              <w:adjustRightInd w:val="0"/>
              <w:spacing w:line="240" w:lineRule="auto"/>
              <w:ind w:left="284" w:firstLine="0"/>
              <w:rPr>
                <w:sz w:val="28"/>
                <w:szCs w:val="28"/>
                <w:lang w:val="ru-RU" w:eastAsia="ru-RU"/>
              </w:rPr>
            </w:pPr>
          </w:p>
          <w:p w14:paraId="218B5D3D" w14:textId="18C4A5E3" w:rsidR="00DC1C8A" w:rsidRPr="005A07E3" w:rsidRDefault="00DC1C8A" w:rsidP="008168A5">
            <w:pPr>
              <w:pStyle w:val="afff5"/>
              <w:widowControl w:val="0"/>
              <w:autoSpaceDE w:val="0"/>
              <w:autoSpaceDN w:val="0"/>
              <w:adjustRightInd w:val="0"/>
              <w:spacing w:line="240" w:lineRule="auto"/>
              <w:ind w:left="284" w:firstLine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0064" w:type="dxa"/>
          </w:tcPr>
          <w:p w14:paraId="1F8896CC" w14:textId="1F3291C6" w:rsidR="00DC1C8A" w:rsidRPr="00B13E8F" w:rsidRDefault="00DC1C8A" w:rsidP="00B255D7">
            <w:pPr>
              <w:pStyle w:val="afff5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rPr>
                <w:sz w:val="28"/>
                <w:szCs w:val="28"/>
                <w:lang w:eastAsia="ru-RU"/>
              </w:rPr>
            </w:pPr>
            <w:r w:rsidRPr="00B255D7">
              <w:rPr>
                <w:sz w:val="28"/>
                <w:szCs w:val="28"/>
                <w:lang w:eastAsia="ru-RU"/>
              </w:rPr>
              <w:t xml:space="preserve">Наличие </w:t>
            </w:r>
            <w:r w:rsidRPr="00B13E8F">
              <w:rPr>
                <w:sz w:val="28"/>
                <w:szCs w:val="28"/>
                <w:lang w:eastAsia="ru-RU"/>
              </w:rPr>
              <w:t>одной и более головы крупного рогатого скота или других сельскохозяйственных животных</w:t>
            </w:r>
            <w:r w:rsidRPr="00B13E8F">
              <w:rPr>
                <w:sz w:val="28"/>
                <w:szCs w:val="28"/>
                <w:lang w:val="ru-RU" w:eastAsia="ru-RU"/>
              </w:rPr>
              <w:t xml:space="preserve"> </w:t>
            </w:r>
          </w:p>
          <w:p w14:paraId="636CDEB6" w14:textId="0607C206" w:rsidR="00DC1C8A" w:rsidRPr="005A07E3" w:rsidRDefault="00DC1C8A" w:rsidP="00B255D7">
            <w:pPr>
              <w:pStyle w:val="afff5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rPr>
                <w:sz w:val="28"/>
                <w:szCs w:val="28"/>
                <w:lang w:eastAsia="ru-RU"/>
              </w:rPr>
            </w:pPr>
            <w:r w:rsidRPr="00B13E8F">
              <w:rPr>
                <w:sz w:val="28"/>
                <w:szCs w:val="28"/>
                <w:lang w:val="ru-RU" w:eastAsia="ru-RU"/>
              </w:rPr>
              <w:t>Сенокошение, выпас сельскохозяйственных</w:t>
            </w:r>
            <w:r>
              <w:rPr>
                <w:sz w:val="28"/>
                <w:szCs w:val="28"/>
                <w:lang w:val="ru-RU" w:eastAsia="ru-RU"/>
              </w:rPr>
              <w:t xml:space="preserve"> животных</w:t>
            </w:r>
            <w:r w:rsidRPr="005A07E3">
              <w:rPr>
                <w:sz w:val="28"/>
                <w:szCs w:val="28"/>
                <w:lang w:eastAsia="ru-RU"/>
              </w:rPr>
              <w:t>;</w:t>
            </w:r>
          </w:p>
          <w:p w14:paraId="72AB17D9" w14:textId="0C0D5C79" w:rsidR="00DC1C8A" w:rsidRPr="005A07E3" w:rsidRDefault="00DC1C8A" w:rsidP="00B255D7">
            <w:pPr>
              <w:pStyle w:val="afff5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Производство кормов;</w:t>
            </w:r>
          </w:p>
          <w:p w14:paraId="77A13CA2" w14:textId="613C85DC" w:rsidR="00DC1C8A" w:rsidRPr="005A07E3" w:rsidRDefault="00DC1C8A" w:rsidP="00B255D7">
            <w:pPr>
              <w:pStyle w:val="afff5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Производство и использование племенной продукции;</w:t>
            </w:r>
          </w:p>
          <w:p w14:paraId="237C02CD" w14:textId="77777777" w:rsidR="00DC1C8A" w:rsidRPr="005A07E3" w:rsidRDefault="00DC1C8A" w:rsidP="00B255D7">
            <w:pPr>
              <w:pStyle w:val="afff5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Деятельность по разведению:</w:t>
            </w:r>
          </w:p>
          <w:p w14:paraId="2CBAB140" w14:textId="443ABD77" w:rsidR="00DC1C8A" w:rsidRDefault="00DC1C8A" w:rsidP="005A07E3">
            <w:pPr>
              <w:pStyle w:val="afff5"/>
              <w:widowControl w:val="0"/>
              <w:autoSpaceDE w:val="0"/>
              <w:autoSpaceDN w:val="0"/>
              <w:adjustRightInd w:val="0"/>
              <w:spacing w:line="240" w:lineRule="auto"/>
              <w:ind w:left="284" w:firstLine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 племенных животных, или</w:t>
            </w:r>
          </w:p>
          <w:p w14:paraId="474BD5A7" w14:textId="68DE9F35" w:rsidR="00DC1C8A" w:rsidRDefault="00DC1C8A" w:rsidP="005A07E3">
            <w:pPr>
              <w:pStyle w:val="afff5"/>
              <w:widowControl w:val="0"/>
              <w:autoSpaceDE w:val="0"/>
              <w:autoSpaceDN w:val="0"/>
              <w:adjustRightInd w:val="0"/>
              <w:spacing w:line="240" w:lineRule="auto"/>
              <w:ind w:left="284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 в неволе ценных пушных зверей, или</w:t>
            </w:r>
          </w:p>
          <w:p w14:paraId="74A40FE8" w14:textId="0B9E97A2" w:rsidR="00DC1C8A" w:rsidRDefault="00DC1C8A" w:rsidP="005A07E3">
            <w:pPr>
              <w:pStyle w:val="afff5"/>
              <w:widowControl w:val="0"/>
              <w:autoSpaceDE w:val="0"/>
              <w:autoSpaceDN w:val="0"/>
              <w:adjustRightInd w:val="0"/>
              <w:spacing w:line="240" w:lineRule="auto"/>
              <w:ind w:left="284" w:firstLine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 домашних пород птиц, или</w:t>
            </w:r>
          </w:p>
          <w:p w14:paraId="566927B0" w14:textId="4BE307BC" w:rsidR="00DC1C8A" w:rsidRPr="005A07E3" w:rsidRDefault="00DC1C8A" w:rsidP="005A07E3">
            <w:pPr>
              <w:pStyle w:val="afff5"/>
              <w:widowControl w:val="0"/>
              <w:autoSpaceDE w:val="0"/>
              <w:autoSpaceDN w:val="0"/>
              <w:adjustRightInd w:val="0"/>
              <w:spacing w:line="240" w:lineRule="auto"/>
              <w:ind w:left="284" w:firstLine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 свиней.</w:t>
            </w:r>
          </w:p>
          <w:p w14:paraId="560DC47C" w14:textId="47072F32" w:rsidR="00DC1C8A" w:rsidRPr="00B255D7" w:rsidRDefault="00DC1C8A" w:rsidP="00B255D7">
            <w:pPr>
              <w:pStyle w:val="afff5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rPr>
                <w:sz w:val="28"/>
                <w:szCs w:val="28"/>
                <w:lang w:eastAsia="ru-RU"/>
              </w:rPr>
            </w:pPr>
            <w:r w:rsidRPr="00B255D7">
              <w:rPr>
                <w:sz w:val="28"/>
                <w:szCs w:val="28"/>
                <w:lang w:eastAsia="ru-RU"/>
              </w:rPr>
              <w:lastRenderedPageBreak/>
              <w:t>Наличие одного и более здания, сооружения, используемых для содержания и разведения сельскохозяйственных животных, если размещение таких зданий и сооружений допускается для соответствующего вида разрешенного использования земельного участка</w:t>
            </w:r>
            <w:r>
              <w:rPr>
                <w:sz w:val="28"/>
                <w:szCs w:val="28"/>
                <w:lang w:val="ru-RU" w:eastAsia="ru-RU"/>
              </w:rPr>
              <w:t>.</w:t>
            </w:r>
          </w:p>
        </w:tc>
      </w:tr>
      <w:tr w:rsidR="00DC1C8A" w:rsidRPr="0095597D" w14:paraId="2BFC03C0" w14:textId="5A866A37" w:rsidTr="002377C1">
        <w:tc>
          <w:tcPr>
            <w:tcW w:w="710" w:type="dxa"/>
          </w:tcPr>
          <w:p w14:paraId="163FD257" w14:textId="77777777" w:rsidR="00DC1C8A" w:rsidRPr="00E714E1" w:rsidRDefault="00DC1C8A" w:rsidP="009559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2.3.</w:t>
            </w:r>
          </w:p>
        </w:tc>
        <w:tc>
          <w:tcPr>
            <w:tcW w:w="2551" w:type="dxa"/>
          </w:tcPr>
          <w:p w14:paraId="2974FFF7" w14:textId="77777777" w:rsidR="00DC1C8A" w:rsidRPr="00E714E1" w:rsidRDefault="00DC1C8A" w:rsidP="009559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107B5B">
              <w:rPr>
                <w:sz w:val="28"/>
                <w:szCs w:val="28"/>
                <w:lang w:eastAsia="ru-RU"/>
              </w:rPr>
              <w:t>Пчеловодство</w:t>
            </w:r>
          </w:p>
        </w:tc>
        <w:tc>
          <w:tcPr>
            <w:tcW w:w="2127" w:type="dxa"/>
          </w:tcPr>
          <w:p w14:paraId="4FB9C05D" w14:textId="16CE86CD" w:rsidR="00DC1C8A" w:rsidRPr="002C3BB8" w:rsidRDefault="00DC1C8A" w:rsidP="00C13683">
            <w:pPr>
              <w:pStyle w:val="afff5"/>
              <w:widowControl w:val="0"/>
              <w:autoSpaceDE w:val="0"/>
              <w:autoSpaceDN w:val="0"/>
              <w:adjustRightInd w:val="0"/>
              <w:spacing w:line="240" w:lineRule="auto"/>
              <w:ind w:left="284" w:firstLine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1.12</w:t>
            </w:r>
          </w:p>
        </w:tc>
        <w:tc>
          <w:tcPr>
            <w:tcW w:w="10064" w:type="dxa"/>
          </w:tcPr>
          <w:p w14:paraId="088C6E97" w14:textId="7A84B251" w:rsidR="00DC1C8A" w:rsidRPr="00B255D7" w:rsidRDefault="00DC1C8A" w:rsidP="00B255D7">
            <w:pPr>
              <w:pStyle w:val="afff5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rPr>
                <w:sz w:val="28"/>
                <w:szCs w:val="28"/>
                <w:lang w:eastAsia="ru-RU"/>
              </w:rPr>
            </w:pPr>
            <w:r w:rsidRPr="00B255D7">
              <w:rPr>
                <w:sz w:val="28"/>
                <w:szCs w:val="28"/>
                <w:lang w:eastAsia="ru-RU"/>
              </w:rPr>
              <w:t>Наличие одного и более ульев, иных объектов и оборудования, необходимого для пчеловодства и разведениях иных полезных насекомых;</w:t>
            </w:r>
          </w:p>
          <w:p w14:paraId="0BE744A6" w14:textId="77777777" w:rsidR="00DC1C8A" w:rsidRDefault="00DC1C8A" w:rsidP="00B255D7">
            <w:pPr>
              <w:pStyle w:val="afff5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rPr>
                <w:sz w:val="28"/>
                <w:szCs w:val="28"/>
                <w:lang w:eastAsia="ru-RU"/>
              </w:rPr>
            </w:pPr>
            <w:r w:rsidRPr="00B255D7">
              <w:rPr>
                <w:sz w:val="28"/>
                <w:szCs w:val="28"/>
                <w:lang w:eastAsia="ru-RU"/>
              </w:rPr>
              <w:t>Наличие</w:t>
            </w:r>
            <w:r>
              <w:rPr>
                <w:sz w:val="28"/>
                <w:szCs w:val="28"/>
                <w:lang w:val="ru-RU" w:eastAsia="ru-RU"/>
              </w:rPr>
              <w:t xml:space="preserve"> одного и более </w:t>
            </w:r>
            <w:r w:rsidRPr="00B255D7">
              <w:rPr>
                <w:sz w:val="28"/>
                <w:szCs w:val="28"/>
                <w:lang w:eastAsia="ru-RU"/>
              </w:rPr>
              <w:t xml:space="preserve"> сооружени</w:t>
            </w:r>
            <w:r w:rsidRPr="000D13B2">
              <w:rPr>
                <w:sz w:val="28"/>
                <w:szCs w:val="28"/>
                <w:lang w:eastAsia="ru-RU"/>
              </w:rPr>
              <w:t>я, используемого</w:t>
            </w:r>
            <w:r w:rsidRPr="00B255D7">
              <w:rPr>
                <w:sz w:val="28"/>
                <w:szCs w:val="28"/>
                <w:lang w:eastAsia="ru-RU"/>
              </w:rPr>
              <w:t xml:space="preserve"> для хранения и первичной переработки продукции пчеловодства</w:t>
            </w:r>
          </w:p>
          <w:p w14:paraId="0E7B51C1" w14:textId="77967389" w:rsidR="00DC1C8A" w:rsidRPr="00B255D7" w:rsidRDefault="00DC1C8A" w:rsidP="00B255D7">
            <w:pPr>
              <w:pStyle w:val="afff5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rPr>
                <w:sz w:val="28"/>
                <w:szCs w:val="28"/>
                <w:lang w:eastAsia="ru-RU"/>
              </w:rPr>
            </w:pPr>
            <w:r w:rsidRPr="006B688B">
              <w:rPr>
                <w:sz w:val="28"/>
                <w:szCs w:val="28"/>
                <w:lang w:eastAsia="ru-RU"/>
              </w:rPr>
              <w:t>Получение доходов от деятельности на земельном участке и (или) осущес</w:t>
            </w:r>
            <w:r>
              <w:rPr>
                <w:sz w:val="28"/>
                <w:szCs w:val="28"/>
                <w:lang w:eastAsia="ru-RU"/>
              </w:rPr>
              <w:t>твление расходов</w:t>
            </w:r>
            <w:r>
              <w:rPr>
                <w:sz w:val="28"/>
                <w:szCs w:val="28"/>
                <w:lang w:val="ru-RU" w:eastAsia="ru-RU"/>
              </w:rPr>
              <w:t xml:space="preserve"> в связи с использованием земельного участка</w:t>
            </w:r>
            <w:r w:rsidRPr="006B688B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val="ru-RU" w:eastAsia="ru-RU"/>
              </w:rPr>
              <w:t>н</w:t>
            </w:r>
            <w:r w:rsidRPr="006B688B">
              <w:rPr>
                <w:sz w:val="28"/>
                <w:szCs w:val="28"/>
                <w:lang w:eastAsia="ru-RU"/>
              </w:rPr>
              <w:t>е менее 50 тысяч рублей (в том числе инженерные изыскания, проектная документация, временные постройки, установление границ земельного участка на местности</w:t>
            </w:r>
            <w:r>
              <w:rPr>
                <w:sz w:val="28"/>
                <w:szCs w:val="28"/>
                <w:lang w:eastAsia="ru-RU"/>
              </w:rPr>
              <w:t xml:space="preserve"> и др.)</w:t>
            </w:r>
          </w:p>
        </w:tc>
      </w:tr>
      <w:tr w:rsidR="00DC1C8A" w:rsidRPr="0095597D" w14:paraId="23BAF39A" w14:textId="79559B98" w:rsidTr="002377C1">
        <w:tc>
          <w:tcPr>
            <w:tcW w:w="710" w:type="dxa"/>
          </w:tcPr>
          <w:p w14:paraId="7E289DC9" w14:textId="77777777" w:rsidR="00DC1C8A" w:rsidRDefault="00DC1C8A" w:rsidP="009559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2551" w:type="dxa"/>
          </w:tcPr>
          <w:p w14:paraId="773A1B55" w14:textId="77777777" w:rsidR="00DC1C8A" w:rsidRPr="00107B5B" w:rsidRDefault="00DC1C8A" w:rsidP="009559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107B5B">
              <w:rPr>
                <w:sz w:val="28"/>
                <w:szCs w:val="28"/>
                <w:lang w:eastAsia="ru-RU"/>
              </w:rPr>
              <w:t>Ведение прочей сельскохозяйственной деятельности</w:t>
            </w:r>
          </w:p>
        </w:tc>
        <w:tc>
          <w:tcPr>
            <w:tcW w:w="2127" w:type="dxa"/>
          </w:tcPr>
          <w:p w14:paraId="6CFC6660" w14:textId="41EE0432" w:rsidR="00DC1C8A" w:rsidRPr="00E75214" w:rsidRDefault="00DC1C8A" w:rsidP="00B53756">
            <w:pPr>
              <w:pStyle w:val="afff5"/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1.13-1.15, 1.17, 1.18,13.1</w:t>
            </w:r>
          </w:p>
        </w:tc>
        <w:tc>
          <w:tcPr>
            <w:tcW w:w="10064" w:type="dxa"/>
          </w:tcPr>
          <w:p w14:paraId="0B377AB4" w14:textId="66E56C80" w:rsidR="00DC1C8A" w:rsidRPr="00B255D7" w:rsidRDefault="00DC1C8A" w:rsidP="00B255D7">
            <w:pPr>
              <w:pStyle w:val="afff5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rPr>
                <w:sz w:val="28"/>
                <w:szCs w:val="28"/>
                <w:lang w:eastAsia="ru-RU"/>
              </w:rPr>
            </w:pPr>
            <w:r w:rsidRPr="006B688B">
              <w:rPr>
                <w:sz w:val="28"/>
                <w:szCs w:val="28"/>
                <w:lang w:eastAsia="ru-RU"/>
              </w:rPr>
              <w:t>наличие одного и более здания, сооружения, используемых для</w:t>
            </w:r>
            <w:r>
              <w:rPr>
                <w:sz w:val="28"/>
                <w:szCs w:val="28"/>
                <w:lang w:val="ru-RU" w:eastAsia="ru-RU"/>
              </w:rPr>
              <w:t xml:space="preserve"> осуществления соответствующего вида сельскохозяйственной деятельности, </w:t>
            </w:r>
            <w:r w:rsidRPr="00B255D7">
              <w:rPr>
                <w:sz w:val="28"/>
                <w:szCs w:val="28"/>
                <w:lang w:eastAsia="ru-RU"/>
              </w:rPr>
              <w:t>если размещение таких зданий и сооружений допускается для соответствующего вида разрешенного использования земельного участка</w:t>
            </w:r>
          </w:p>
          <w:p w14:paraId="3F8ED36C" w14:textId="77777777" w:rsidR="00DC1C8A" w:rsidRDefault="00DC1C8A" w:rsidP="00B255D7">
            <w:pPr>
              <w:pStyle w:val="afff5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rPr>
                <w:sz w:val="28"/>
                <w:szCs w:val="28"/>
                <w:lang w:eastAsia="ru-RU"/>
              </w:rPr>
            </w:pPr>
            <w:r w:rsidRPr="006B688B">
              <w:rPr>
                <w:sz w:val="28"/>
                <w:szCs w:val="28"/>
                <w:lang w:eastAsia="ru-RU"/>
              </w:rPr>
              <w:t>Получение доходов от деятельности на земельном участке и (или) осущес</w:t>
            </w:r>
            <w:r>
              <w:rPr>
                <w:sz w:val="28"/>
                <w:szCs w:val="28"/>
                <w:lang w:eastAsia="ru-RU"/>
              </w:rPr>
              <w:t>твление расходов</w:t>
            </w:r>
            <w:r>
              <w:rPr>
                <w:sz w:val="28"/>
                <w:szCs w:val="28"/>
                <w:lang w:val="ru-RU" w:eastAsia="ru-RU"/>
              </w:rPr>
              <w:t xml:space="preserve"> в связи с использованием земельного участка</w:t>
            </w:r>
            <w:r w:rsidRPr="006B688B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val="ru-RU" w:eastAsia="ru-RU"/>
              </w:rPr>
              <w:t>н</w:t>
            </w:r>
            <w:r w:rsidRPr="006B688B">
              <w:rPr>
                <w:sz w:val="28"/>
                <w:szCs w:val="28"/>
                <w:lang w:eastAsia="ru-RU"/>
              </w:rPr>
              <w:t>е менее 50 тысяч рублей (в том числе инженерные изыскания, проектная документация, временные постройки, установление границ земельного участка на местности</w:t>
            </w:r>
            <w:r>
              <w:rPr>
                <w:sz w:val="28"/>
                <w:szCs w:val="28"/>
                <w:lang w:eastAsia="ru-RU"/>
              </w:rPr>
              <w:t xml:space="preserve"> и др.)</w:t>
            </w:r>
          </w:p>
          <w:p w14:paraId="6A6AF161" w14:textId="3C3F1F73" w:rsidR="00DC1C8A" w:rsidRPr="00B255D7" w:rsidRDefault="00DC1C8A" w:rsidP="00B255D7">
            <w:pPr>
              <w:pStyle w:val="afff5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Наличие результат</w:t>
            </w:r>
            <w:proofErr w:type="gramStart"/>
            <w:r>
              <w:rPr>
                <w:sz w:val="28"/>
                <w:szCs w:val="28"/>
                <w:lang w:val="ru-RU" w:eastAsia="ru-RU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  <w:lang w:val="ru-RU" w:eastAsia="ru-RU"/>
              </w:rPr>
              <w:t>ов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>) осуществления прочей сельскохозяйственной деятельности,  соответствующего(их) описанию</w:t>
            </w:r>
            <w:r>
              <w:rPr>
                <w:rStyle w:val="affe"/>
                <w:sz w:val="28"/>
                <w:szCs w:val="28"/>
                <w:lang w:val="ru-RU" w:eastAsia="ru-RU"/>
              </w:rPr>
              <w:footnoteReference w:id="4"/>
            </w:r>
            <w:r>
              <w:rPr>
                <w:sz w:val="28"/>
                <w:szCs w:val="28"/>
                <w:lang w:val="ru-RU" w:eastAsia="ru-RU"/>
              </w:rPr>
              <w:t xml:space="preserve"> выбранного гражданином вида разрешенного использования земельным участком</w:t>
            </w:r>
          </w:p>
        </w:tc>
      </w:tr>
      <w:tr w:rsidR="00DC1C8A" w:rsidRPr="0095597D" w14:paraId="1569A787" w14:textId="646B720C" w:rsidTr="002377C1">
        <w:tc>
          <w:tcPr>
            <w:tcW w:w="710" w:type="dxa"/>
          </w:tcPr>
          <w:p w14:paraId="56201ADC" w14:textId="77777777" w:rsidR="00DC1C8A" w:rsidRPr="0076113F" w:rsidRDefault="00DC1C8A" w:rsidP="009559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76113F">
              <w:rPr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551" w:type="dxa"/>
          </w:tcPr>
          <w:p w14:paraId="28B34171" w14:textId="77777777" w:rsidR="00DC1C8A" w:rsidRPr="0076113F" w:rsidRDefault="00DC1C8A" w:rsidP="009559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76113F">
              <w:rPr>
                <w:sz w:val="28"/>
                <w:szCs w:val="28"/>
                <w:lang w:eastAsia="ru-RU"/>
              </w:rPr>
              <w:t>Использование лесов</w:t>
            </w:r>
          </w:p>
        </w:tc>
        <w:tc>
          <w:tcPr>
            <w:tcW w:w="2127" w:type="dxa"/>
          </w:tcPr>
          <w:p w14:paraId="06C4AE50" w14:textId="37574B3A" w:rsidR="00DC1C8A" w:rsidRPr="006B688B" w:rsidRDefault="00DC1C8A" w:rsidP="009559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10.1-10.4</w:t>
            </w:r>
          </w:p>
        </w:tc>
        <w:tc>
          <w:tcPr>
            <w:tcW w:w="10064" w:type="dxa"/>
          </w:tcPr>
          <w:p w14:paraId="03C771E9" w14:textId="13C98D6C" w:rsidR="00DC1C8A" w:rsidRPr="0076113F" w:rsidRDefault="00DC1C8A" w:rsidP="000D13B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6B688B">
              <w:rPr>
                <w:sz w:val="28"/>
                <w:szCs w:val="28"/>
                <w:lang w:eastAsia="ru-RU"/>
              </w:rPr>
              <w:t>Использование</w:t>
            </w:r>
            <w:r>
              <w:rPr>
                <w:sz w:val="28"/>
                <w:szCs w:val="28"/>
                <w:lang w:eastAsia="ru-RU"/>
              </w:rPr>
              <w:t xml:space="preserve"> земельного участка</w:t>
            </w:r>
            <w:r w:rsidRPr="006B688B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в соответствии с проектом</w:t>
            </w:r>
            <w:r w:rsidRPr="006B688B">
              <w:rPr>
                <w:sz w:val="28"/>
                <w:szCs w:val="28"/>
                <w:lang w:eastAsia="ru-RU"/>
              </w:rPr>
              <w:t xml:space="preserve"> освоения </w:t>
            </w:r>
            <w:r>
              <w:rPr>
                <w:sz w:val="28"/>
                <w:szCs w:val="28"/>
                <w:lang w:eastAsia="ru-RU"/>
              </w:rPr>
              <w:t>лесов</w:t>
            </w:r>
          </w:p>
        </w:tc>
      </w:tr>
      <w:tr w:rsidR="00DC1C8A" w:rsidRPr="0095597D" w14:paraId="6125F0BE" w14:textId="5806C9E0" w:rsidTr="002377C1">
        <w:tc>
          <w:tcPr>
            <w:tcW w:w="710" w:type="dxa"/>
          </w:tcPr>
          <w:p w14:paraId="114C9C25" w14:textId="77777777" w:rsidR="00DC1C8A" w:rsidRPr="0076113F" w:rsidRDefault="00DC1C8A" w:rsidP="009559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76113F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51" w:type="dxa"/>
          </w:tcPr>
          <w:p w14:paraId="430EF076" w14:textId="3643144B" w:rsidR="00DC1C8A" w:rsidRPr="0076113F" w:rsidRDefault="00DC1C8A" w:rsidP="000D13B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76113F">
              <w:rPr>
                <w:sz w:val="28"/>
                <w:szCs w:val="28"/>
                <w:lang w:eastAsia="ru-RU"/>
              </w:rPr>
              <w:t xml:space="preserve">Иные виды </w:t>
            </w:r>
            <w:r>
              <w:rPr>
                <w:sz w:val="28"/>
                <w:szCs w:val="28"/>
                <w:lang w:eastAsia="ru-RU"/>
              </w:rPr>
              <w:t xml:space="preserve">разрешенного использования земельного </w:t>
            </w:r>
            <w:proofErr w:type="spellStart"/>
            <w:r>
              <w:rPr>
                <w:sz w:val="28"/>
                <w:szCs w:val="28"/>
                <w:lang w:eastAsia="ru-RU"/>
              </w:rPr>
              <w:t>учаска</w:t>
            </w:r>
            <w:proofErr w:type="spellEnd"/>
          </w:p>
        </w:tc>
        <w:tc>
          <w:tcPr>
            <w:tcW w:w="2127" w:type="dxa"/>
          </w:tcPr>
          <w:p w14:paraId="726A0155" w14:textId="5DF048F4" w:rsidR="00DC1C8A" w:rsidRPr="005546D5" w:rsidDel="008C022F" w:rsidRDefault="00DC1C8A" w:rsidP="00B53756">
            <w:pPr>
              <w:pStyle w:val="afff5"/>
              <w:widowControl w:val="0"/>
              <w:autoSpaceDE w:val="0"/>
              <w:autoSpaceDN w:val="0"/>
              <w:adjustRightInd w:val="0"/>
              <w:spacing w:line="240" w:lineRule="auto"/>
              <w:ind w:left="35" w:hanging="35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2.1.1, 2.4- 2.7.1, 3.1-3.10.2, 4.1-4.10, 5.1-5.5, 6.1-6.11,7.1-7.5, 8.0-8.4, 9.0-9.3, 11.1-11.3, 12.1-12.2,</w:t>
            </w:r>
          </w:p>
        </w:tc>
        <w:tc>
          <w:tcPr>
            <w:tcW w:w="10064" w:type="dxa"/>
          </w:tcPr>
          <w:p w14:paraId="2F2BC179" w14:textId="466E5398" w:rsidR="00DC1C8A" w:rsidRPr="00B255D7" w:rsidRDefault="00DC1C8A" w:rsidP="00B255D7">
            <w:pPr>
              <w:pStyle w:val="afff5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rPr>
                <w:sz w:val="28"/>
                <w:szCs w:val="28"/>
                <w:lang w:eastAsia="ru-RU"/>
              </w:rPr>
            </w:pPr>
            <w:r w:rsidRPr="00B255D7">
              <w:rPr>
                <w:sz w:val="28"/>
                <w:szCs w:val="28"/>
                <w:lang w:eastAsia="ru-RU"/>
              </w:rPr>
              <w:t>Наличие объекта капитального строительства</w:t>
            </w:r>
            <w:r>
              <w:rPr>
                <w:sz w:val="28"/>
                <w:szCs w:val="28"/>
                <w:lang w:val="ru-RU" w:eastAsia="ru-RU"/>
              </w:rPr>
              <w:t xml:space="preserve">, </w:t>
            </w:r>
            <w:r w:rsidRPr="00CF1454">
              <w:rPr>
                <w:sz w:val="28"/>
                <w:szCs w:val="28"/>
                <w:lang w:val="ru-RU" w:eastAsia="ru-RU"/>
              </w:rPr>
              <w:t xml:space="preserve">если размещение таких </w:t>
            </w:r>
            <w:r>
              <w:rPr>
                <w:sz w:val="28"/>
                <w:szCs w:val="28"/>
                <w:lang w:val="ru-RU" w:eastAsia="ru-RU"/>
              </w:rPr>
              <w:t>объектов</w:t>
            </w:r>
            <w:r w:rsidRPr="00CF1454">
              <w:rPr>
                <w:sz w:val="28"/>
                <w:szCs w:val="28"/>
                <w:lang w:val="ru-RU" w:eastAsia="ru-RU"/>
              </w:rPr>
              <w:t xml:space="preserve"> допускается для соответствующего вида разрешенного использования земельного участка</w:t>
            </w:r>
            <w:r w:rsidRPr="000D13B2">
              <w:rPr>
                <w:sz w:val="28"/>
                <w:szCs w:val="28"/>
                <w:lang w:eastAsia="ru-RU"/>
              </w:rPr>
              <w:t>;</w:t>
            </w:r>
          </w:p>
          <w:p w14:paraId="3CAA1A4C" w14:textId="77777777" w:rsidR="00DC1C8A" w:rsidRPr="00B255D7" w:rsidRDefault="00DC1C8A" w:rsidP="00B255D7">
            <w:pPr>
              <w:pStyle w:val="afff5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rPr>
                <w:sz w:val="28"/>
                <w:szCs w:val="28"/>
                <w:lang w:eastAsia="ru-RU"/>
              </w:rPr>
            </w:pPr>
            <w:r w:rsidRPr="00B255D7">
              <w:rPr>
                <w:sz w:val="28"/>
                <w:szCs w:val="28"/>
                <w:lang w:eastAsia="ru-RU"/>
              </w:rPr>
              <w:t>наличие объекта незавершенного строительства (50 и более процентов строительной готовности)</w:t>
            </w:r>
            <w:r w:rsidRPr="000D13B2">
              <w:rPr>
                <w:sz w:val="28"/>
                <w:szCs w:val="28"/>
                <w:lang w:eastAsia="ru-RU"/>
              </w:rPr>
              <w:t xml:space="preserve">, </w:t>
            </w:r>
            <w:r w:rsidRPr="00B255D7">
              <w:rPr>
                <w:sz w:val="28"/>
                <w:szCs w:val="28"/>
                <w:lang w:eastAsia="ru-RU"/>
              </w:rPr>
              <w:t xml:space="preserve"> </w:t>
            </w:r>
            <w:r w:rsidRPr="00CF1454">
              <w:rPr>
                <w:sz w:val="28"/>
                <w:szCs w:val="28"/>
                <w:lang w:eastAsia="ru-RU"/>
              </w:rPr>
              <w:t>если размещение таких объектов допускается для соответствующего вида разрешенного использования земельного участка</w:t>
            </w:r>
            <w:r w:rsidRPr="00B13E8F">
              <w:rPr>
                <w:sz w:val="28"/>
                <w:szCs w:val="28"/>
                <w:lang w:eastAsia="ru-RU"/>
              </w:rPr>
              <w:t>;</w:t>
            </w:r>
            <w:r w:rsidRPr="00B255D7">
              <w:rPr>
                <w:sz w:val="28"/>
                <w:szCs w:val="28"/>
                <w:lang w:eastAsia="ru-RU"/>
              </w:rPr>
              <w:t xml:space="preserve"> </w:t>
            </w:r>
          </w:p>
          <w:p w14:paraId="5C303741" w14:textId="536C4DBA" w:rsidR="00DC1C8A" w:rsidRPr="0076113F" w:rsidRDefault="00DC1C8A" w:rsidP="00B13E8F">
            <w:pPr>
              <w:pStyle w:val="afff5"/>
              <w:ind w:left="0" w:firstLine="284"/>
            </w:pPr>
            <w:r w:rsidRPr="00B13E8F">
              <w:rPr>
                <w:sz w:val="28"/>
                <w:szCs w:val="28"/>
                <w:lang w:eastAsia="ru-RU"/>
              </w:rPr>
              <w:t>3) Наличие некапитальных строений, сооружений, если размещение таких объектов допускается для соответствующего</w:t>
            </w:r>
            <w:r w:rsidRPr="00CF1454">
              <w:rPr>
                <w:sz w:val="28"/>
                <w:szCs w:val="28"/>
                <w:lang w:val="ru-RU" w:eastAsia="ru-RU"/>
              </w:rPr>
              <w:t xml:space="preserve"> вида разрешенного использования земельного участка</w:t>
            </w:r>
            <w:r>
              <w:rPr>
                <w:sz w:val="28"/>
                <w:szCs w:val="28"/>
                <w:lang w:val="ru-RU" w:eastAsia="ru-RU"/>
              </w:rPr>
              <w:t>;</w:t>
            </w:r>
          </w:p>
          <w:p w14:paraId="51140EA1" w14:textId="23A4C046" w:rsidR="00DC1C8A" w:rsidRPr="00B255D7" w:rsidRDefault="00DC1C8A" w:rsidP="00B13E8F">
            <w:pPr>
              <w:pStyle w:val="afff5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ind w:left="0" w:firstLine="360"/>
              <w:rPr>
                <w:sz w:val="28"/>
                <w:szCs w:val="28"/>
                <w:lang w:eastAsia="ru-RU"/>
              </w:rPr>
            </w:pPr>
            <w:r w:rsidRPr="00B255D7">
              <w:rPr>
                <w:sz w:val="28"/>
                <w:szCs w:val="28"/>
                <w:lang w:eastAsia="ru-RU"/>
              </w:rPr>
              <w:t>Обустройство мест занятия деятельностью</w:t>
            </w:r>
            <w:r>
              <w:rPr>
                <w:sz w:val="28"/>
                <w:szCs w:val="28"/>
                <w:lang w:val="ru-RU" w:eastAsia="ru-RU"/>
              </w:rPr>
              <w:t>, в том числе</w:t>
            </w:r>
            <w:r w:rsidRPr="00B927AC">
              <w:rPr>
                <w:sz w:val="28"/>
                <w:szCs w:val="28"/>
                <w:lang w:val="ru-RU" w:eastAsia="ru-RU"/>
              </w:rPr>
              <w:t xml:space="preserve"> устройство на участке необходимых условий для ведения деятельности</w:t>
            </w:r>
            <w:r>
              <w:rPr>
                <w:sz w:val="28"/>
                <w:szCs w:val="28"/>
                <w:lang w:val="ru-RU" w:eastAsia="ru-RU"/>
              </w:rPr>
              <w:t xml:space="preserve"> (установка ограждения по границе участка, благоустройство территории и пр.), осуществление иной хозяйственной деятельности  </w:t>
            </w:r>
          </w:p>
          <w:p w14:paraId="29FE9316" w14:textId="414A53D5" w:rsidR="00DC1C8A" w:rsidRDefault="00DC1C8A" w:rsidP="00B13E8F">
            <w:pPr>
              <w:pStyle w:val="afff5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rPr>
                <w:sz w:val="28"/>
                <w:szCs w:val="28"/>
                <w:lang w:eastAsia="ru-RU"/>
              </w:rPr>
            </w:pPr>
            <w:r w:rsidRPr="00B255D7">
              <w:rPr>
                <w:sz w:val="28"/>
                <w:szCs w:val="28"/>
                <w:lang w:eastAsia="ru-RU"/>
              </w:rPr>
              <w:t xml:space="preserve"> </w:t>
            </w:r>
            <w:r w:rsidRPr="00B927AC">
              <w:rPr>
                <w:sz w:val="28"/>
                <w:szCs w:val="28"/>
                <w:lang w:eastAsia="ru-RU"/>
              </w:rPr>
              <w:t>Получение доходов от деятельности на земельном участке и (или) осуществление расходов в связи с использованием земельного участка не менее 50 тысяч рублей (в том числе инженерные изыскания, проектная документация, временные постройки, установление границ земельного участка на местности и др.)</w:t>
            </w:r>
          </w:p>
          <w:p w14:paraId="0982272F" w14:textId="2FE28A63" w:rsidR="00DC1C8A" w:rsidRPr="00B255D7" w:rsidRDefault="00DC1C8A" w:rsidP="00B13E8F">
            <w:pPr>
              <w:pStyle w:val="afff5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ind w:left="0" w:firstLine="28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Наличие результат</w:t>
            </w:r>
            <w:proofErr w:type="gramStart"/>
            <w:r>
              <w:rPr>
                <w:sz w:val="28"/>
                <w:szCs w:val="28"/>
                <w:lang w:val="ru-RU" w:eastAsia="ru-RU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  <w:lang w:val="ru-RU" w:eastAsia="ru-RU"/>
              </w:rPr>
              <w:t>ов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>) осуществления прочей деятельности,  соответствующего(их) описанию</w:t>
            </w:r>
            <w:r>
              <w:rPr>
                <w:rStyle w:val="affe"/>
                <w:sz w:val="28"/>
                <w:szCs w:val="28"/>
                <w:lang w:val="ru-RU" w:eastAsia="ru-RU"/>
              </w:rPr>
              <w:footnoteReference w:id="5"/>
            </w:r>
            <w:r>
              <w:rPr>
                <w:sz w:val="28"/>
                <w:szCs w:val="28"/>
                <w:lang w:val="ru-RU" w:eastAsia="ru-RU"/>
              </w:rPr>
              <w:t xml:space="preserve"> выбранного гражданином вида разрешенного использования земельного участка</w:t>
            </w:r>
            <w:r w:rsidRPr="00B255D7" w:rsidDel="00B927AC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07918B7C" w14:textId="77777777" w:rsidR="00365BA0" w:rsidRPr="0095597D" w:rsidRDefault="00365BA0" w:rsidP="000671D2">
      <w:pPr>
        <w:spacing w:line="240" w:lineRule="auto"/>
        <w:jc w:val="center"/>
        <w:rPr>
          <w:b/>
        </w:rPr>
      </w:pPr>
    </w:p>
    <w:p w14:paraId="75A0BB15" w14:textId="77777777" w:rsidR="00CF1454" w:rsidRDefault="00CF1454">
      <w:r>
        <w:br w:type="column"/>
      </w:r>
    </w:p>
    <w:tbl>
      <w:tblPr>
        <w:tblStyle w:val="afff"/>
        <w:tblW w:w="14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6761"/>
        <w:gridCol w:w="4678"/>
      </w:tblGrid>
      <w:tr w:rsidR="005C1AAA" w:rsidRPr="0095597D" w14:paraId="5BDA4D68" w14:textId="77777777" w:rsidTr="002377C1">
        <w:tc>
          <w:tcPr>
            <w:tcW w:w="3020" w:type="dxa"/>
          </w:tcPr>
          <w:p w14:paraId="323606D2" w14:textId="77777777" w:rsidR="00E408BE" w:rsidRPr="0095597D" w:rsidRDefault="00E408BE" w:rsidP="000671D2">
            <w:pPr>
              <w:tabs>
                <w:tab w:val="left" w:pos="2655"/>
              </w:tabs>
              <w:spacing w:line="240" w:lineRule="auto"/>
              <w:ind w:firstLine="0"/>
            </w:pPr>
          </w:p>
        </w:tc>
        <w:tc>
          <w:tcPr>
            <w:tcW w:w="6761" w:type="dxa"/>
          </w:tcPr>
          <w:p w14:paraId="5DB0793C" w14:textId="77777777" w:rsidR="00E408BE" w:rsidRPr="0095597D" w:rsidRDefault="00E408BE" w:rsidP="000671D2">
            <w:pPr>
              <w:tabs>
                <w:tab w:val="left" w:pos="2655"/>
              </w:tabs>
              <w:spacing w:line="240" w:lineRule="auto"/>
              <w:ind w:firstLine="0"/>
            </w:pPr>
          </w:p>
        </w:tc>
        <w:tc>
          <w:tcPr>
            <w:tcW w:w="4678" w:type="dxa"/>
          </w:tcPr>
          <w:p w14:paraId="5627CF8F" w14:textId="77777777" w:rsidR="005C1AAA" w:rsidRPr="0095597D" w:rsidRDefault="005C1AAA" w:rsidP="000671D2">
            <w:pPr>
              <w:tabs>
                <w:tab w:val="left" w:pos="2655"/>
              </w:tabs>
              <w:spacing w:line="240" w:lineRule="auto"/>
              <w:ind w:firstLine="0"/>
              <w:jc w:val="center"/>
            </w:pPr>
          </w:p>
          <w:p w14:paraId="6BCCCAB0" w14:textId="77777777" w:rsidR="00E408BE" w:rsidRPr="0076113F" w:rsidRDefault="00E408BE" w:rsidP="002377C1">
            <w:pPr>
              <w:tabs>
                <w:tab w:val="left" w:pos="2655"/>
              </w:tabs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76113F">
              <w:rPr>
                <w:sz w:val="28"/>
                <w:szCs w:val="28"/>
              </w:rPr>
              <w:t xml:space="preserve">Утвержден </w:t>
            </w:r>
          </w:p>
          <w:p w14:paraId="2A88C42A" w14:textId="77777777" w:rsidR="00E408BE" w:rsidRPr="0095597D" w:rsidRDefault="00E408BE" w:rsidP="002377C1">
            <w:pPr>
              <w:tabs>
                <w:tab w:val="left" w:pos="2655"/>
              </w:tabs>
              <w:spacing w:line="240" w:lineRule="auto"/>
              <w:ind w:firstLine="0"/>
              <w:jc w:val="right"/>
            </w:pPr>
            <w:r w:rsidRPr="0076113F">
              <w:rPr>
                <w:sz w:val="28"/>
                <w:szCs w:val="28"/>
              </w:rPr>
              <w:t>постановлением Правительства Российской Федерации</w:t>
            </w:r>
            <w:r w:rsidRPr="0095597D">
              <w:t xml:space="preserve"> </w:t>
            </w:r>
            <w:proofErr w:type="gramStart"/>
            <w:r w:rsidRPr="0095597D">
              <w:t>от</w:t>
            </w:r>
            <w:proofErr w:type="gramEnd"/>
            <w:r w:rsidRPr="0095597D">
              <w:t>_________№_________</w:t>
            </w:r>
          </w:p>
        </w:tc>
      </w:tr>
    </w:tbl>
    <w:p w14:paraId="60D879ED" w14:textId="77777777" w:rsidR="00E408BE" w:rsidRPr="0095597D" w:rsidRDefault="00E408BE" w:rsidP="000671D2">
      <w:pPr>
        <w:tabs>
          <w:tab w:val="left" w:pos="2655"/>
        </w:tabs>
        <w:spacing w:line="240" w:lineRule="auto"/>
        <w:ind w:firstLine="0"/>
      </w:pPr>
    </w:p>
    <w:p w14:paraId="6BCA6F8F" w14:textId="77777777" w:rsidR="00505691" w:rsidRPr="0095597D" w:rsidRDefault="00505691" w:rsidP="00505691">
      <w:pPr>
        <w:spacing w:line="240" w:lineRule="auto"/>
        <w:ind w:firstLine="0"/>
        <w:jc w:val="center"/>
        <w:rPr>
          <w:b/>
        </w:rPr>
      </w:pPr>
    </w:p>
    <w:p w14:paraId="5026A175" w14:textId="4E0F5330" w:rsidR="00505691" w:rsidRPr="0076113F" w:rsidRDefault="00E408BE" w:rsidP="00505691">
      <w:pPr>
        <w:spacing w:line="240" w:lineRule="auto"/>
        <w:ind w:firstLine="0"/>
        <w:jc w:val="center"/>
        <w:rPr>
          <w:b/>
          <w:sz w:val="28"/>
          <w:szCs w:val="28"/>
        </w:rPr>
      </w:pPr>
      <w:bookmarkStart w:id="1" w:name="_Hlk5299774"/>
      <w:r w:rsidRPr="0076113F">
        <w:rPr>
          <w:b/>
          <w:sz w:val="28"/>
          <w:szCs w:val="28"/>
        </w:rPr>
        <w:t>Перечень документов, подтверждающих соответствие использования земельного участка критериям использования земельных участков</w:t>
      </w:r>
      <w:bookmarkEnd w:id="1"/>
      <w:r w:rsidR="00505691" w:rsidRPr="0076113F">
        <w:rPr>
          <w:b/>
          <w:sz w:val="28"/>
          <w:szCs w:val="28"/>
        </w:rPr>
        <w:t>, предоставленных гражданам в </w:t>
      </w:r>
      <w:r w:rsidR="00635309" w:rsidRPr="0076113F">
        <w:rPr>
          <w:b/>
          <w:sz w:val="28"/>
          <w:szCs w:val="28"/>
        </w:rPr>
        <w:t xml:space="preserve">безвозмездное пользование в соответствии </w:t>
      </w:r>
    </w:p>
    <w:p w14:paraId="750CDD8B" w14:textId="3CF73054" w:rsidR="000D13B2" w:rsidRDefault="00635309" w:rsidP="000D13B2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76113F">
        <w:rPr>
          <w:b/>
          <w:sz w:val="28"/>
          <w:szCs w:val="28"/>
        </w:rPr>
        <w:t xml:space="preserve">с Федеральным законом </w:t>
      </w:r>
      <w:r w:rsidR="000D13B2" w:rsidRPr="000D13B2">
        <w:rPr>
          <w:b/>
          <w:sz w:val="28"/>
          <w:szCs w:val="28"/>
        </w:rPr>
        <w:t xml:space="preserve">от 1 мая 2016 г. № 119-ФЗ </w:t>
      </w:r>
      <w:r w:rsidRPr="0076113F">
        <w:rPr>
          <w:b/>
          <w:sz w:val="28"/>
          <w:szCs w:val="28"/>
        </w:rPr>
        <w:t>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</w:t>
      </w:r>
      <w:r w:rsidR="0076113F">
        <w:rPr>
          <w:b/>
          <w:sz w:val="28"/>
          <w:szCs w:val="28"/>
        </w:rPr>
        <w:t>круга, и о внесении изменений в </w:t>
      </w:r>
      <w:r w:rsidRPr="0076113F">
        <w:rPr>
          <w:b/>
          <w:sz w:val="28"/>
          <w:szCs w:val="28"/>
        </w:rPr>
        <w:t>отдельные законодательные акты Российской Федерации»</w:t>
      </w:r>
      <w:r w:rsidR="00111AE1" w:rsidRPr="0076113F">
        <w:rPr>
          <w:b/>
          <w:sz w:val="28"/>
          <w:szCs w:val="28"/>
        </w:rPr>
        <w:t xml:space="preserve"> </w:t>
      </w:r>
    </w:p>
    <w:p w14:paraId="099C07C0" w14:textId="77777777" w:rsidR="0076113F" w:rsidRPr="000D13B2" w:rsidRDefault="000D13B2" w:rsidP="000D13B2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(далее - </w:t>
      </w:r>
      <w:r w:rsidRPr="000D13B2">
        <w:rPr>
          <w:b/>
          <w:sz w:val="28"/>
          <w:szCs w:val="28"/>
        </w:rPr>
        <w:t>Перечень документов, подтверждающих соответствие использования земельного участка критериям использования земельных участков</w:t>
      </w:r>
      <w:r>
        <w:rPr>
          <w:b/>
          <w:sz w:val="28"/>
          <w:szCs w:val="28"/>
        </w:rPr>
        <w:t>)</w:t>
      </w:r>
    </w:p>
    <w:p w14:paraId="14509332" w14:textId="77777777" w:rsidR="00E408BE" w:rsidRPr="0095597D" w:rsidRDefault="00E408BE" w:rsidP="00807612">
      <w:pPr>
        <w:spacing w:line="240" w:lineRule="auto"/>
        <w:ind w:firstLine="0"/>
        <w:rPr>
          <w:b/>
        </w:rPr>
      </w:pPr>
    </w:p>
    <w:tbl>
      <w:tblPr>
        <w:tblStyle w:val="2e"/>
        <w:tblW w:w="14980" w:type="dxa"/>
        <w:tblInd w:w="-431" w:type="dxa"/>
        <w:tblLook w:val="04A0" w:firstRow="1" w:lastRow="0" w:firstColumn="1" w:lastColumn="0" w:noHBand="0" w:noVBand="1"/>
      </w:tblPr>
      <w:tblGrid>
        <w:gridCol w:w="594"/>
        <w:gridCol w:w="2932"/>
        <w:gridCol w:w="5547"/>
        <w:gridCol w:w="5907"/>
      </w:tblGrid>
      <w:tr w:rsidR="003D1BF8" w:rsidRPr="0095597D" w14:paraId="62A16FED" w14:textId="0D14A0E6" w:rsidTr="002377C1">
        <w:tc>
          <w:tcPr>
            <w:tcW w:w="594" w:type="dxa"/>
          </w:tcPr>
          <w:p w14:paraId="722BB077" w14:textId="77777777" w:rsidR="003D1BF8" w:rsidRPr="00ED3D59" w:rsidRDefault="003D1BF8" w:rsidP="009559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3D59">
              <w:rPr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D3D59">
              <w:rPr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D3D59">
              <w:rPr>
                <w:color w:val="000000"/>
                <w:sz w:val="28"/>
                <w:szCs w:val="28"/>
                <w:lang w:eastAsia="ru-RU"/>
              </w:rPr>
              <w:t>/п</w:t>
            </w:r>
          </w:p>
          <w:p w14:paraId="111DB421" w14:textId="77777777" w:rsidR="003D1BF8" w:rsidRPr="00ED3D59" w:rsidRDefault="003D1BF8" w:rsidP="009559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2" w:type="dxa"/>
          </w:tcPr>
          <w:p w14:paraId="3B9402DF" w14:textId="5967A8AC" w:rsidR="003D1BF8" w:rsidRPr="00ED3D59" w:rsidRDefault="003D1BF8" w:rsidP="009559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3D59">
              <w:rPr>
                <w:color w:val="000000"/>
                <w:sz w:val="28"/>
                <w:szCs w:val="28"/>
                <w:lang w:eastAsia="ru-RU"/>
              </w:rPr>
              <w:t>Вид использования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земельного участка</w:t>
            </w:r>
            <w:r w:rsidR="00DC1C8A">
              <w:rPr>
                <w:rStyle w:val="affe"/>
                <w:color w:val="000000"/>
                <w:sz w:val="28"/>
                <w:szCs w:val="28"/>
                <w:lang w:eastAsia="ru-RU"/>
              </w:rPr>
              <w:footnoteReference w:id="6"/>
            </w:r>
          </w:p>
        </w:tc>
        <w:tc>
          <w:tcPr>
            <w:tcW w:w="5547" w:type="dxa"/>
          </w:tcPr>
          <w:p w14:paraId="383EF749" w14:textId="77777777" w:rsidR="003D1BF8" w:rsidRPr="00ED3D59" w:rsidRDefault="003D1BF8" w:rsidP="009559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D54DC">
              <w:rPr>
                <w:color w:val="000000"/>
                <w:sz w:val="28"/>
                <w:szCs w:val="28"/>
                <w:lang w:eastAsia="ru-RU"/>
              </w:rPr>
              <w:t>Подтверждающие документы</w:t>
            </w:r>
          </w:p>
        </w:tc>
        <w:tc>
          <w:tcPr>
            <w:tcW w:w="5907" w:type="dxa"/>
          </w:tcPr>
          <w:p w14:paraId="6B6D5658" w14:textId="50B75D67" w:rsidR="003D1BF8" w:rsidRPr="00DD54DC" w:rsidRDefault="001662F3" w:rsidP="009559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Требование об</w:t>
            </w:r>
            <w:r w:rsidR="003D1BF8">
              <w:rPr>
                <w:color w:val="000000"/>
                <w:sz w:val="28"/>
                <w:szCs w:val="28"/>
                <w:lang w:eastAsia="ru-RU"/>
              </w:rPr>
              <w:t xml:space="preserve"> обязательност</w:t>
            </w:r>
            <w:r>
              <w:rPr>
                <w:color w:val="000000"/>
                <w:sz w:val="28"/>
                <w:szCs w:val="28"/>
                <w:lang w:eastAsia="ru-RU"/>
              </w:rPr>
              <w:t>и</w:t>
            </w:r>
            <w:r w:rsidR="003D1BF8">
              <w:rPr>
                <w:color w:val="000000"/>
                <w:sz w:val="28"/>
                <w:szCs w:val="28"/>
                <w:lang w:eastAsia="ru-RU"/>
              </w:rPr>
              <w:t xml:space="preserve">  предоставления документа</w:t>
            </w:r>
            <w:r w:rsidR="004C08CD">
              <w:rPr>
                <w:rStyle w:val="affe"/>
                <w:color w:val="000000"/>
                <w:sz w:val="28"/>
                <w:szCs w:val="28"/>
                <w:lang w:eastAsia="ru-RU"/>
              </w:rPr>
              <w:footnoteReference w:id="7"/>
            </w:r>
            <w:r w:rsidR="004C08C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D1BF8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D1BF8" w:rsidRPr="0095597D" w14:paraId="494E6812" w14:textId="5C96500C" w:rsidTr="002377C1">
        <w:tc>
          <w:tcPr>
            <w:tcW w:w="594" w:type="dxa"/>
          </w:tcPr>
          <w:p w14:paraId="664FD114" w14:textId="77777777" w:rsidR="003D1BF8" w:rsidRPr="00ED3D59" w:rsidRDefault="003D1BF8" w:rsidP="009559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  <w:r w:rsidRPr="00ED3D59">
              <w:rPr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32" w:type="dxa"/>
          </w:tcPr>
          <w:p w14:paraId="1F14E162" w14:textId="66DBB076" w:rsidR="003D1BF8" w:rsidRPr="00ED3D59" w:rsidRDefault="003D1BF8" w:rsidP="009559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  <w:r w:rsidRPr="00CF1454">
              <w:rPr>
                <w:color w:val="000000"/>
                <w:sz w:val="28"/>
                <w:szCs w:val="28"/>
                <w:lang w:eastAsia="ru-RU"/>
              </w:rPr>
              <w:t xml:space="preserve">Виды использования, предусматривающие возможность размещения объектов индивидуального жилищного </w:t>
            </w:r>
            <w:r w:rsidRPr="00CF1454">
              <w:rPr>
                <w:color w:val="000000"/>
                <w:sz w:val="28"/>
                <w:szCs w:val="28"/>
                <w:lang w:eastAsia="ru-RU"/>
              </w:rPr>
              <w:lastRenderedPageBreak/>
              <w:t>строительства</w:t>
            </w:r>
          </w:p>
        </w:tc>
        <w:tc>
          <w:tcPr>
            <w:tcW w:w="5547" w:type="dxa"/>
          </w:tcPr>
          <w:p w14:paraId="7F171C67" w14:textId="4A38DB1F" w:rsidR="003D1BF8" w:rsidRDefault="003D1BF8" w:rsidP="00794399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ED3D59">
              <w:rPr>
                <w:sz w:val="28"/>
                <w:szCs w:val="28"/>
                <w:lang w:eastAsia="ru-RU"/>
              </w:rPr>
              <w:lastRenderedPageBreak/>
              <w:t xml:space="preserve">1. </w:t>
            </w:r>
            <w:proofErr w:type="gramStart"/>
            <w:r w:rsidRPr="00ED3D59">
              <w:rPr>
                <w:sz w:val="28"/>
                <w:szCs w:val="28"/>
                <w:lang w:eastAsia="ru-RU"/>
              </w:rPr>
              <w:t>Декларация об использовании земельного участка</w:t>
            </w:r>
            <w:r>
              <w:rPr>
                <w:sz w:val="28"/>
                <w:szCs w:val="28"/>
                <w:lang w:eastAsia="ru-RU"/>
              </w:rPr>
              <w:t xml:space="preserve">, предусмотренная </w:t>
            </w:r>
            <w:r w:rsidRPr="00ED3D59">
              <w:rPr>
                <w:sz w:val="28"/>
                <w:szCs w:val="28"/>
                <w:lang w:eastAsia="ru-RU"/>
              </w:rPr>
              <w:t xml:space="preserve"> част</w:t>
            </w:r>
            <w:r w:rsidR="00DC1C8A">
              <w:rPr>
                <w:sz w:val="28"/>
                <w:szCs w:val="28"/>
                <w:lang w:eastAsia="ru-RU"/>
              </w:rPr>
              <w:t>ью</w:t>
            </w:r>
            <w:r w:rsidRPr="00ED3D59">
              <w:rPr>
                <w:sz w:val="28"/>
                <w:szCs w:val="28"/>
                <w:lang w:eastAsia="ru-RU"/>
              </w:rPr>
              <w:t xml:space="preserve"> 22 статьи 8 </w:t>
            </w:r>
            <w:r>
              <w:rPr>
                <w:sz w:val="28"/>
                <w:szCs w:val="28"/>
                <w:lang w:eastAsia="ru-RU"/>
              </w:rPr>
              <w:t>Федерального закона</w:t>
            </w:r>
            <w:r w:rsidRPr="00CF1454">
              <w:rPr>
                <w:sz w:val="28"/>
                <w:szCs w:val="28"/>
                <w:lang w:eastAsia="ru-RU"/>
              </w:rPr>
              <w:t xml:space="preserve"> «Об особенностях предоставления гражданам земельных участков, </w:t>
            </w:r>
            <w:r w:rsidRPr="00CF1454">
              <w:rPr>
                <w:sz w:val="28"/>
                <w:szCs w:val="28"/>
                <w:lang w:eastAsia="ru-RU"/>
              </w:rPr>
              <w:lastRenderedPageBreak/>
              <w:t>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</w:t>
            </w:r>
            <w:r>
              <w:rPr>
                <w:sz w:val="28"/>
                <w:szCs w:val="28"/>
                <w:lang w:eastAsia="ru-RU"/>
              </w:rPr>
              <w:t>ьные акты Российской Федерации» (далее – Декларация об использовании земельного участка).</w:t>
            </w:r>
            <w:proofErr w:type="gramEnd"/>
          </w:p>
          <w:p w14:paraId="246ACB5A" w14:textId="77777777" w:rsidR="00B13E8F" w:rsidRPr="00CF1454" w:rsidRDefault="00B13E8F" w:rsidP="00794399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  <w:p w14:paraId="691D3C02" w14:textId="2EE46D5E" w:rsidR="003D1BF8" w:rsidRDefault="003D1BF8" w:rsidP="00794399">
            <w:pPr>
              <w:suppressAutoHyphens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ED3D59">
              <w:rPr>
                <w:sz w:val="28"/>
                <w:szCs w:val="28"/>
                <w:lang w:eastAsia="ru-RU"/>
              </w:rPr>
              <w:t>2. Уведомление о соответствии объекта индивидуального жилищного строительства или садового дома установленным параметрам и допустимости размещения объекта индивидуального жилищного строительства или садового дома на земельном участке</w:t>
            </w:r>
            <w:r>
              <w:rPr>
                <w:sz w:val="28"/>
                <w:szCs w:val="28"/>
                <w:lang w:eastAsia="ru-RU"/>
              </w:rPr>
              <w:t xml:space="preserve"> или разрешение на </w:t>
            </w:r>
            <w:r w:rsidRPr="00ED3D59">
              <w:rPr>
                <w:sz w:val="28"/>
                <w:szCs w:val="28"/>
                <w:lang w:eastAsia="ru-RU"/>
              </w:rPr>
              <w:t>строительство.</w:t>
            </w:r>
          </w:p>
          <w:p w14:paraId="4F4DBFB1" w14:textId="354FB3A9" w:rsidR="008B474B" w:rsidRDefault="008B474B" w:rsidP="00794399">
            <w:pPr>
              <w:suppressAutoHyphens w:val="0"/>
              <w:spacing w:line="240" w:lineRule="auto"/>
              <w:ind w:firstLine="0"/>
              <w:rPr>
                <w:rFonts w:ascii="Verdana" w:hAnsi="Verdana"/>
                <w:sz w:val="28"/>
                <w:szCs w:val="28"/>
                <w:lang w:eastAsia="ru-RU"/>
              </w:rPr>
            </w:pPr>
          </w:p>
          <w:p w14:paraId="219401EE" w14:textId="0C447D9A" w:rsidR="003D1BF8" w:rsidRDefault="003D1BF8" w:rsidP="0079439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ED3D59">
              <w:rPr>
                <w:sz w:val="28"/>
                <w:szCs w:val="28"/>
                <w:lang w:eastAsia="ru-RU"/>
              </w:rPr>
              <w:t xml:space="preserve">3. Выписка из </w:t>
            </w:r>
            <w:r>
              <w:rPr>
                <w:sz w:val="28"/>
                <w:szCs w:val="28"/>
                <w:lang w:eastAsia="ru-RU"/>
              </w:rPr>
              <w:t xml:space="preserve">Единого государственного реестра недвижимости </w:t>
            </w:r>
          </w:p>
          <w:p w14:paraId="55CA529F" w14:textId="173ADE8C" w:rsidR="00875E20" w:rsidRDefault="00875E20" w:rsidP="0079439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</w:p>
          <w:p w14:paraId="487869FD" w14:textId="77777777" w:rsidR="00875E20" w:rsidRDefault="00875E20" w:rsidP="0079439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</w:p>
          <w:p w14:paraId="53DC25D9" w14:textId="3FA4C628" w:rsidR="00875E20" w:rsidRDefault="00875E20" w:rsidP="0079439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</w:p>
          <w:p w14:paraId="2F52BB95" w14:textId="74A07F45" w:rsidR="00875E20" w:rsidRDefault="00875E20" w:rsidP="0079439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</w:p>
          <w:p w14:paraId="4C3F6B48" w14:textId="380394AE" w:rsidR="00875E20" w:rsidRDefault="00875E20" w:rsidP="0079439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</w:p>
          <w:p w14:paraId="7C6BA3C9" w14:textId="48774849" w:rsidR="00875E20" w:rsidRDefault="00875E20" w:rsidP="0079439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</w:p>
          <w:p w14:paraId="231CF283" w14:textId="289044D6" w:rsidR="00875E20" w:rsidRDefault="00875E20" w:rsidP="0079439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</w:p>
          <w:p w14:paraId="41AD96E4" w14:textId="77777777" w:rsidR="00875E20" w:rsidRDefault="00875E20" w:rsidP="0079439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</w:p>
          <w:p w14:paraId="6E8BE035" w14:textId="07253643" w:rsidR="00875E20" w:rsidRDefault="00875E20" w:rsidP="0079439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</w:p>
          <w:p w14:paraId="399F561F" w14:textId="7F6821A3" w:rsidR="00875E20" w:rsidRDefault="00875E20" w:rsidP="0079439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</w:p>
          <w:p w14:paraId="58DF75CE" w14:textId="0FB748F7" w:rsidR="005C4E89" w:rsidRDefault="005C4E89" w:rsidP="0079439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</w:p>
          <w:p w14:paraId="0576D924" w14:textId="3B74F067" w:rsidR="005C4E89" w:rsidRDefault="005C4E89" w:rsidP="0079439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</w:p>
          <w:p w14:paraId="10376D59" w14:textId="396A9F36" w:rsidR="005C4E89" w:rsidRDefault="005C4E89" w:rsidP="0079439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</w:p>
          <w:p w14:paraId="4A6AB714" w14:textId="7AFE59A5" w:rsidR="005C4E89" w:rsidRDefault="005C4E89" w:rsidP="0079439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</w:p>
          <w:p w14:paraId="0AC217EA" w14:textId="531C20FB" w:rsidR="005C4E89" w:rsidRDefault="005C4E89" w:rsidP="0079439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</w:p>
          <w:p w14:paraId="792A2721" w14:textId="612C170B" w:rsidR="005C4E89" w:rsidRDefault="005C4E89" w:rsidP="0079439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</w:p>
          <w:p w14:paraId="73772F55" w14:textId="168489D3" w:rsidR="00DC1C8A" w:rsidRDefault="00DC1C8A" w:rsidP="0079439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</w:p>
          <w:p w14:paraId="75A813C1" w14:textId="64A82F93" w:rsidR="001662F3" w:rsidRDefault="001662F3" w:rsidP="0079439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</w:p>
          <w:p w14:paraId="2335F930" w14:textId="77777777" w:rsidR="001662F3" w:rsidRPr="00ED3D59" w:rsidRDefault="001662F3" w:rsidP="0079439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</w:p>
          <w:p w14:paraId="0AA4D950" w14:textId="6F7AEA9B" w:rsidR="003D1BF8" w:rsidRPr="00ED3D59" w:rsidRDefault="003D1BF8" w:rsidP="0079439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ED3D59">
              <w:rPr>
                <w:sz w:val="28"/>
                <w:szCs w:val="28"/>
                <w:lang w:eastAsia="ru-RU"/>
              </w:rPr>
              <w:t xml:space="preserve">4. Технический паспорт </w:t>
            </w:r>
            <w:r w:rsidR="00C93A03">
              <w:rPr>
                <w:sz w:val="28"/>
                <w:szCs w:val="28"/>
                <w:lang w:eastAsia="ru-RU"/>
              </w:rPr>
              <w:t xml:space="preserve">незавершенного </w:t>
            </w:r>
            <w:proofErr w:type="spellStart"/>
            <w:r w:rsidR="00C93A03">
              <w:rPr>
                <w:sz w:val="28"/>
                <w:szCs w:val="28"/>
                <w:lang w:eastAsia="ru-RU"/>
              </w:rPr>
              <w:t>строительсвом</w:t>
            </w:r>
            <w:proofErr w:type="spellEnd"/>
            <w:r w:rsidR="00C93A03">
              <w:rPr>
                <w:sz w:val="28"/>
                <w:szCs w:val="28"/>
                <w:lang w:eastAsia="ru-RU"/>
              </w:rPr>
              <w:t xml:space="preserve"> объекта недвижимости</w:t>
            </w:r>
            <w:r w:rsidRPr="00ED3D59">
              <w:rPr>
                <w:sz w:val="28"/>
                <w:szCs w:val="28"/>
                <w:lang w:eastAsia="ru-RU"/>
              </w:rPr>
              <w:t>.</w:t>
            </w:r>
          </w:p>
          <w:p w14:paraId="713179FF" w14:textId="77777777" w:rsidR="003D1BF8" w:rsidRDefault="003D1BF8" w:rsidP="0079439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  <w:p w14:paraId="42E79510" w14:textId="77777777" w:rsidR="003D1BF8" w:rsidRPr="00ED3D59" w:rsidRDefault="003D1BF8" w:rsidP="0079439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07" w:type="dxa"/>
          </w:tcPr>
          <w:p w14:paraId="25159904" w14:textId="1C48303B" w:rsidR="003D1BF8" w:rsidRPr="00875E20" w:rsidRDefault="009F7087" w:rsidP="002377C1">
            <w:pPr>
              <w:pStyle w:val="afff5"/>
              <w:numPr>
                <w:ilvl w:val="0"/>
                <w:numId w:val="34"/>
              </w:numPr>
              <w:spacing w:before="0" w:after="0"/>
              <w:ind w:left="17" w:firstLine="28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ru-RU" w:eastAsia="ru-RU"/>
              </w:rPr>
              <w:lastRenderedPageBreak/>
              <w:t>П</w:t>
            </w:r>
            <w:r w:rsidR="003D1BF8">
              <w:rPr>
                <w:sz w:val="28"/>
                <w:szCs w:val="28"/>
                <w:lang w:val="ru-RU" w:eastAsia="ru-RU"/>
              </w:rPr>
              <w:t xml:space="preserve">редоставление </w:t>
            </w:r>
            <w:r>
              <w:rPr>
                <w:sz w:val="28"/>
                <w:szCs w:val="28"/>
                <w:lang w:val="ru-RU" w:eastAsia="ru-RU"/>
              </w:rPr>
              <w:t>документа обязательно</w:t>
            </w:r>
            <w:r w:rsidR="003D1BF8">
              <w:rPr>
                <w:sz w:val="28"/>
                <w:szCs w:val="28"/>
                <w:lang w:val="ru-RU" w:eastAsia="ru-RU"/>
              </w:rPr>
              <w:t>.</w:t>
            </w:r>
          </w:p>
          <w:p w14:paraId="21CC66E4" w14:textId="77777777" w:rsidR="003D1BF8" w:rsidRDefault="003D1BF8" w:rsidP="002377C1">
            <w:pPr>
              <w:pStyle w:val="afff5"/>
              <w:spacing w:before="0" w:after="0"/>
              <w:ind w:left="709" w:firstLine="0"/>
              <w:rPr>
                <w:sz w:val="28"/>
                <w:szCs w:val="28"/>
                <w:lang w:eastAsia="ru-RU"/>
              </w:rPr>
            </w:pPr>
          </w:p>
          <w:p w14:paraId="7EABB22A" w14:textId="77777777" w:rsidR="003D1BF8" w:rsidRDefault="003D1BF8" w:rsidP="002377C1">
            <w:pPr>
              <w:pStyle w:val="afff5"/>
              <w:spacing w:before="0" w:after="0"/>
              <w:ind w:left="709" w:firstLine="0"/>
              <w:rPr>
                <w:sz w:val="28"/>
                <w:szCs w:val="28"/>
                <w:lang w:eastAsia="ru-RU"/>
              </w:rPr>
            </w:pPr>
          </w:p>
          <w:p w14:paraId="5105FDDC" w14:textId="77777777" w:rsidR="003D1BF8" w:rsidRDefault="003D1BF8" w:rsidP="002377C1">
            <w:pPr>
              <w:pStyle w:val="afff5"/>
              <w:spacing w:before="0" w:after="0"/>
              <w:ind w:left="709" w:firstLine="0"/>
              <w:rPr>
                <w:sz w:val="28"/>
                <w:szCs w:val="28"/>
                <w:lang w:eastAsia="ru-RU"/>
              </w:rPr>
            </w:pPr>
          </w:p>
          <w:p w14:paraId="17459A80" w14:textId="77777777" w:rsidR="003D1BF8" w:rsidRDefault="003D1BF8" w:rsidP="002377C1">
            <w:pPr>
              <w:pStyle w:val="afff5"/>
              <w:spacing w:before="0" w:after="0"/>
              <w:ind w:left="709" w:firstLine="0"/>
              <w:rPr>
                <w:sz w:val="28"/>
                <w:szCs w:val="28"/>
                <w:lang w:eastAsia="ru-RU"/>
              </w:rPr>
            </w:pPr>
          </w:p>
          <w:p w14:paraId="43C37E9B" w14:textId="77777777" w:rsidR="003D1BF8" w:rsidRDefault="003D1BF8" w:rsidP="002377C1">
            <w:pPr>
              <w:pStyle w:val="afff5"/>
              <w:spacing w:before="0" w:after="0"/>
              <w:ind w:left="709" w:firstLine="0"/>
              <w:rPr>
                <w:sz w:val="28"/>
                <w:szCs w:val="28"/>
                <w:lang w:eastAsia="ru-RU"/>
              </w:rPr>
            </w:pPr>
          </w:p>
          <w:p w14:paraId="5EDD1C21" w14:textId="77777777" w:rsidR="003D1BF8" w:rsidRDefault="003D1BF8" w:rsidP="002377C1">
            <w:pPr>
              <w:pStyle w:val="afff5"/>
              <w:spacing w:before="0" w:after="0"/>
              <w:ind w:left="709" w:firstLine="0"/>
              <w:rPr>
                <w:sz w:val="28"/>
                <w:szCs w:val="28"/>
                <w:lang w:eastAsia="ru-RU"/>
              </w:rPr>
            </w:pPr>
          </w:p>
          <w:p w14:paraId="31AA9616" w14:textId="77777777" w:rsidR="003D1BF8" w:rsidRDefault="003D1BF8" w:rsidP="002377C1">
            <w:pPr>
              <w:pStyle w:val="afff5"/>
              <w:spacing w:before="0" w:after="0"/>
              <w:ind w:left="709" w:firstLine="0"/>
              <w:rPr>
                <w:sz w:val="28"/>
                <w:szCs w:val="28"/>
                <w:lang w:eastAsia="ru-RU"/>
              </w:rPr>
            </w:pPr>
          </w:p>
          <w:p w14:paraId="2D250BD9" w14:textId="77777777" w:rsidR="003D1BF8" w:rsidRDefault="003D1BF8" w:rsidP="002377C1">
            <w:pPr>
              <w:pStyle w:val="afff5"/>
              <w:spacing w:before="0" w:after="0"/>
              <w:ind w:left="709" w:firstLine="0"/>
              <w:rPr>
                <w:sz w:val="28"/>
                <w:szCs w:val="28"/>
                <w:lang w:eastAsia="ru-RU"/>
              </w:rPr>
            </w:pPr>
          </w:p>
          <w:p w14:paraId="3565F132" w14:textId="0731946D" w:rsidR="003D1BF8" w:rsidRDefault="003D1BF8" w:rsidP="002377C1">
            <w:pPr>
              <w:pStyle w:val="afff5"/>
              <w:spacing w:before="0" w:after="0"/>
              <w:ind w:left="709" w:firstLine="0"/>
              <w:rPr>
                <w:sz w:val="28"/>
                <w:szCs w:val="28"/>
                <w:lang w:eastAsia="ru-RU"/>
              </w:rPr>
            </w:pPr>
          </w:p>
          <w:p w14:paraId="1417D1DF" w14:textId="554147BB" w:rsidR="001662F3" w:rsidRDefault="001662F3" w:rsidP="002377C1">
            <w:pPr>
              <w:pStyle w:val="afff5"/>
              <w:spacing w:before="0" w:after="0"/>
              <w:ind w:left="709" w:firstLine="0"/>
              <w:rPr>
                <w:sz w:val="28"/>
                <w:szCs w:val="28"/>
                <w:lang w:eastAsia="ru-RU"/>
              </w:rPr>
            </w:pPr>
          </w:p>
          <w:p w14:paraId="4469C513" w14:textId="49ADDA02" w:rsidR="001662F3" w:rsidRDefault="001662F3" w:rsidP="002377C1">
            <w:pPr>
              <w:pStyle w:val="afff5"/>
              <w:spacing w:before="0" w:after="0"/>
              <w:ind w:left="709" w:firstLine="0"/>
              <w:rPr>
                <w:sz w:val="28"/>
                <w:szCs w:val="28"/>
                <w:lang w:eastAsia="ru-RU"/>
              </w:rPr>
            </w:pPr>
          </w:p>
          <w:p w14:paraId="2D916561" w14:textId="609D4BAA" w:rsidR="001662F3" w:rsidRDefault="001662F3" w:rsidP="002377C1">
            <w:pPr>
              <w:pStyle w:val="afff5"/>
              <w:spacing w:before="0" w:after="0"/>
              <w:ind w:left="709" w:firstLine="0"/>
              <w:rPr>
                <w:sz w:val="28"/>
                <w:szCs w:val="28"/>
                <w:lang w:eastAsia="ru-RU"/>
              </w:rPr>
            </w:pPr>
          </w:p>
          <w:p w14:paraId="0D6C997E" w14:textId="77777777" w:rsidR="001662F3" w:rsidRDefault="001662F3" w:rsidP="002377C1">
            <w:pPr>
              <w:pStyle w:val="afff5"/>
              <w:spacing w:before="0" w:after="0"/>
              <w:ind w:left="709" w:firstLine="0"/>
              <w:rPr>
                <w:sz w:val="28"/>
                <w:szCs w:val="28"/>
                <w:lang w:eastAsia="ru-RU"/>
              </w:rPr>
            </w:pPr>
          </w:p>
          <w:p w14:paraId="717EA247" w14:textId="77777777" w:rsidR="003D1BF8" w:rsidRDefault="003D1BF8" w:rsidP="002377C1">
            <w:pPr>
              <w:pStyle w:val="afff5"/>
              <w:spacing w:before="0" w:after="0"/>
              <w:ind w:left="709" w:firstLine="0"/>
              <w:rPr>
                <w:sz w:val="28"/>
                <w:szCs w:val="28"/>
                <w:lang w:eastAsia="ru-RU"/>
              </w:rPr>
            </w:pPr>
          </w:p>
          <w:p w14:paraId="0F2D79FA" w14:textId="2FE91DFD" w:rsidR="003D1BF8" w:rsidRPr="003D1BF8" w:rsidRDefault="009F7087" w:rsidP="002377C1">
            <w:pPr>
              <w:pStyle w:val="afff5"/>
              <w:numPr>
                <w:ilvl w:val="0"/>
                <w:numId w:val="34"/>
              </w:numPr>
              <w:spacing w:before="0" w:after="0"/>
              <w:ind w:left="19" w:firstLine="349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</w:t>
            </w:r>
            <w:r w:rsidR="003D1BF8">
              <w:rPr>
                <w:sz w:val="28"/>
                <w:szCs w:val="28"/>
                <w:lang w:val="ru-RU" w:eastAsia="ru-RU"/>
              </w:rPr>
              <w:t>редоставлени</w:t>
            </w:r>
            <w:r>
              <w:rPr>
                <w:sz w:val="28"/>
                <w:szCs w:val="28"/>
                <w:lang w:val="ru-RU" w:eastAsia="ru-RU"/>
              </w:rPr>
              <w:t>е документа обязательно</w:t>
            </w:r>
            <w:r w:rsidR="003D1BF8">
              <w:rPr>
                <w:sz w:val="28"/>
                <w:szCs w:val="28"/>
                <w:lang w:val="ru-RU" w:eastAsia="ru-RU"/>
              </w:rPr>
              <w:t xml:space="preserve"> в случае </w:t>
            </w:r>
            <w:r w:rsidR="00DC1C8A">
              <w:rPr>
                <w:sz w:val="28"/>
                <w:szCs w:val="28"/>
                <w:lang w:val="ru-RU" w:eastAsia="ru-RU"/>
              </w:rPr>
              <w:t xml:space="preserve">указания сведений о </w:t>
            </w:r>
            <w:r w:rsidR="003D1BF8">
              <w:rPr>
                <w:sz w:val="28"/>
                <w:szCs w:val="28"/>
                <w:lang w:val="ru-RU" w:eastAsia="ru-RU"/>
              </w:rPr>
              <w:t>наличи</w:t>
            </w:r>
            <w:r w:rsidR="00DC1C8A">
              <w:rPr>
                <w:sz w:val="28"/>
                <w:szCs w:val="28"/>
                <w:lang w:val="ru-RU" w:eastAsia="ru-RU"/>
              </w:rPr>
              <w:t>и</w:t>
            </w:r>
            <w:r w:rsidR="003D1BF8">
              <w:rPr>
                <w:sz w:val="28"/>
                <w:szCs w:val="28"/>
                <w:lang w:val="ru-RU" w:eastAsia="ru-RU"/>
              </w:rPr>
              <w:t xml:space="preserve"> на земельном участке </w:t>
            </w:r>
            <w:r w:rsidR="00FC1F83">
              <w:rPr>
                <w:sz w:val="28"/>
                <w:szCs w:val="28"/>
                <w:lang w:val="ru-RU" w:eastAsia="ru-RU"/>
              </w:rPr>
              <w:t xml:space="preserve">незавершенного строительством </w:t>
            </w:r>
            <w:r w:rsidR="003D1BF8">
              <w:rPr>
                <w:sz w:val="28"/>
                <w:szCs w:val="28"/>
                <w:lang w:val="ru-RU" w:eastAsia="ru-RU"/>
              </w:rPr>
              <w:t>объекта</w:t>
            </w:r>
            <w:r w:rsidR="00DC1C8A">
              <w:rPr>
                <w:sz w:val="28"/>
                <w:szCs w:val="28"/>
                <w:lang w:val="ru-RU" w:eastAsia="ru-RU"/>
              </w:rPr>
              <w:t xml:space="preserve"> </w:t>
            </w:r>
            <w:r w:rsidR="008B474B">
              <w:rPr>
                <w:sz w:val="28"/>
                <w:szCs w:val="28"/>
                <w:lang w:val="ru-RU" w:eastAsia="ru-RU"/>
              </w:rPr>
              <w:t>в качестве подтверждения соответствия использования земельного участка установленным критериям</w:t>
            </w:r>
            <w:r w:rsidR="00FC1F83">
              <w:rPr>
                <w:sz w:val="28"/>
                <w:szCs w:val="28"/>
                <w:lang w:val="ru-RU" w:eastAsia="ru-RU"/>
              </w:rPr>
              <w:t>.</w:t>
            </w:r>
          </w:p>
          <w:p w14:paraId="60E29489" w14:textId="693120EF" w:rsidR="003D1BF8" w:rsidRDefault="003D1BF8" w:rsidP="002377C1">
            <w:pPr>
              <w:pStyle w:val="afff5"/>
              <w:spacing w:before="0" w:after="0"/>
              <w:ind w:left="709" w:firstLine="0"/>
              <w:rPr>
                <w:sz w:val="28"/>
                <w:szCs w:val="28"/>
                <w:lang w:eastAsia="ru-RU"/>
              </w:rPr>
            </w:pPr>
          </w:p>
          <w:p w14:paraId="1CC96CC2" w14:textId="74D49D13" w:rsidR="001662F3" w:rsidRDefault="001662F3" w:rsidP="002377C1">
            <w:pPr>
              <w:pStyle w:val="afff5"/>
              <w:spacing w:before="0" w:after="0"/>
              <w:ind w:left="709" w:firstLine="0"/>
              <w:rPr>
                <w:sz w:val="28"/>
                <w:szCs w:val="28"/>
                <w:lang w:eastAsia="ru-RU"/>
              </w:rPr>
            </w:pPr>
          </w:p>
          <w:p w14:paraId="75D2E48C" w14:textId="13B7A60B" w:rsidR="00875E20" w:rsidRDefault="00FC1F83" w:rsidP="002377C1">
            <w:pPr>
              <w:pStyle w:val="afff5"/>
              <w:numPr>
                <w:ilvl w:val="0"/>
                <w:numId w:val="34"/>
              </w:numPr>
              <w:spacing w:before="0" w:after="0"/>
              <w:ind w:left="19" w:firstLine="284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Предоставление документа обязательно </w:t>
            </w:r>
            <w:r w:rsidR="00875E20">
              <w:rPr>
                <w:sz w:val="28"/>
                <w:szCs w:val="28"/>
                <w:lang w:val="ru-RU" w:eastAsia="ru-RU"/>
              </w:rPr>
              <w:t xml:space="preserve">в случае отсутствия в подаваемой гражданином Декларации </w:t>
            </w:r>
            <w:r w:rsidR="00875E20" w:rsidRPr="00ED3D59">
              <w:rPr>
                <w:sz w:val="28"/>
                <w:szCs w:val="28"/>
                <w:lang w:eastAsia="ru-RU"/>
              </w:rPr>
              <w:t>об использовании земельного участка</w:t>
            </w:r>
            <w:r w:rsidR="00875E20">
              <w:rPr>
                <w:sz w:val="28"/>
                <w:szCs w:val="28"/>
                <w:lang w:val="ru-RU" w:eastAsia="ru-RU"/>
              </w:rPr>
              <w:t xml:space="preserve"> сведений о кадастровом </w:t>
            </w:r>
            <w:proofErr w:type="gramStart"/>
            <w:r w:rsidR="00875E20">
              <w:rPr>
                <w:sz w:val="28"/>
                <w:szCs w:val="28"/>
                <w:lang w:val="ru-RU" w:eastAsia="ru-RU"/>
              </w:rPr>
              <w:t>номере</w:t>
            </w:r>
            <w:proofErr w:type="gramEnd"/>
            <w:r w:rsidR="00875E20">
              <w:rPr>
                <w:sz w:val="28"/>
                <w:szCs w:val="28"/>
                <w:lang w:val="ru-RU" w:eastAsia="ru-RU"/>
              </w:rPr>
              <w:t xml:space="preserve"> расположенном на земельном участке объекте </w:t>
            </w:r>
            <w:r w:rsidR="00215829">
              <w:rPr>
                <w:sz w:val="28"/>
                <w:szCs w:val="28"/>
                <w:lang w:val="ru-RU" w:eastAsia="ru-RU"/>
              </w:rPr>
              <w:t>и</w:t>
            </w:r>
            <w:r w:rsidR="00875E20">
              <w:rPr>
                <w:sz w:val="28"/>
                <w:szCs w:val="28"/>
                <w:lang w:val="ru-RU" w:eastAsia="ru-RU"/>
              </w:rPr>
              <w:t>ндивидуального жилищного строительства, который принадлежит этому гражданину на праве собственности.</w:t>
            </w:r>
          </w:p>
          <w:p w14:paraId="6CE8945D" w14:textId="74BFD3EC" w:rsidR="00AE4E69" w:rsidRDefault="005C4E89" w:rsidP="005C4E89">
            <w:pPr>
              <w:pStyle w:val="afff5"/>
              <w:ind w:left="19" w:firstLine="284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lastRenderedPageBreak/>
              <w:t xml:space="preserve">В случае указания в Декларации </w:t>
            </w:r>
            <w:r w:rsidRPr="00ED3D59">
              <w:rPr>
                <w:sz w:val="28"/>
                <w:szCs w:val="28"/>
                <w:lang w:eastAsia="ru-RU"/>
              </w:rPr>
              <w:t>об использовании земельного участка</w:t>
            </w:r>
            <w:r>
              <w:rPr>
                <w:sz w:val="28"/>
                <w:szCs w:val="28"/>
                <w:lang w:val="ru-RU" w:eastAsia="ru-RU"/>
              </w:rPr>
              <w:t xml:space="preserve"> сведений о кадастровом </w:t>
            </w:r>
            <w:proofErr w:type="gramStart"/>
            <w:r>
              <w:rPr>
                <w:sz w:val="28"/>
                <w:szCs w:val="28"/>
                <w:lang w:val="ru-RU" w:eastAsia="ru-RU"/>
              </w:rPr>
              <w:t>номере</w:t>
            </w:r>
            <w:proofErr w:type="gramEnd"/>
            <w:r>
              <w:rPr>
                <w:sz w:val="28"/>
                <w:szCs w:val="28"/>
                <w:lang w:val="ru-RU" w:eastAsia="ru-RU"/>
              </w:rPr>
              <w:t xml:space="preserve"> расположенном на земельном участке объекте индивидуального жилищного строительства, который принадлежит этому гражданину на праве собственности, предоставление документа осуществляется по желанию гражданина.</w:t>
            </w:r>
          </w:p>
          <w:p w14:paraId="7E31F0C7" w14:textId="6F881B8B" w:rsidR="008B474B" w:rsidRDefault="008B474B" w:rsidP="005C4E89">
            <w:pPr>
              <w:pStyle w:val="afff5"/>
              <w:ind w:left="19" w:firstLine="284"/>
              <w:rPr>
                <w:sz w:val="28"/>
                <w:szCs w:val="28"/>
                <w:lang w:val="ru-RU" w:eastAsia="ru-RU"/>
              </w:rPr>
            </w:pPr>
          </w:p>
          <w:p w14:paraId="0D89D3B9" w14:textId="513CAB90" w:rsidR="00875E20" w:rsidRPr="00875E20" w:rsidRDefault="005C4E89" w:rsidP="002377C1">
            <w:pPr>
              <w:pStyle w:val="afff5"/>
              <w:numPr>
                <w:ilvl w:val="0"/>
                <w:numId w:val="34"/>
              </w:numPr>
              <w:spacing w:before="0" w:after="0"/>
              <w:ind w:left="17" w:firstLine="284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Предоставление документа о</w:t>
            </w:r>
            <w:r w:rsidR="00875E20">
              <w:rPr>
                <w:sz w:val="28"/>
                <w:szCs w:val="28"/>
                <w:lang w:val="ru-RU" w:eastAsia="ru-RU"/>
              </w:rPr>
              <w:t xml:space="preserve">бязательно в случае </w:t>
            </w:r>
            <w:r w:rsidR="001662F3" w:rsidRPr="001662F3">
              <w:rPr>
                <w:sz w:val="28"/>
                <w:szCs w:val="28"/>
                <w:lang w:val="ru-RU" w:eastAsia="ru-RU"/>
              </w:rPr>
              <w:t>указания сведений о наличии на земельном участке незавершенного строительством объекта в качестве подтверждения соответствия использования земельного участка установленным критериям.</w:t>
            </w:r>
            <w:r w:rsidR="001662F3">
              <w:rPr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3D1BF8" w:rsidRPr="0095597D" w14:paraId="68DE536F" w14:textId="7B8C213E" w:rsidTr="002377C1">
        <w:tc>
          <w:tcPr>
            <w:tcW w:w="594" w:type="dxa"/>
          </w:tcPr>
          <w:p w14:paraId="5FFB4B89" w14:textId="77777777" w:rsidR="003D1BF8" w:rsidRPr="00ED3D59" w:rsidRDefault="003D1BF8" w:rsidP="009559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  <w:r w:rsidRPr="00ED3D59">
              <w:rPr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932" w:type="dxa"/>
          </w:tcPr>
          <w:p w14:paraId="468DAE2C" w14:textId="77777777" w:rsidR="003D1BF8" w:rsidRPr="00ED3D59" w:rsidRDefault="003D1BF8" w:rsidP="009559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  <w:r w:rsidRPr="00ED3D59">
              <w:rPr>
                <w:color w:val="000000"/>
                <w:sz w:val="28"/>
                <w:szCs w:val="28"/>
                <w:lang w:eastAsia="ru-RU"/>
              </w:rPr>
              <w:t>Сельскохозяйственное использование</w:t>
            </w:r>
          </w:p>
        </w:tc>
        <w:tc>
          <w:tcPr>
            <w:tcW w:w="5547" w:type="dxa"/>
          </w:tcPr>
          <w:p w14:paraId="445F9AF0" w14:textId="6673DD3B" w:rsidR="003D1BF8" w:rsidRDefault="003D1BF8" w:rsidP="009559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ED3D59">
              <w:rPr>
                <w:sz w:val="28"/>
                <w:szCs w:val="28"/>
                <w:lang w:eastAsia="ru-RU"/>
              </w:rPr>
              <w:t>1. Декларация об использовании земельного участка</w: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14:paraId="05FB006C" w14:textId="59ACEFC9" w:rsidR="00B13E8F" w:rsidRDefault="00B13E8F" w:rsidP="009559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</w:p>
          <w:p w14:paraId="22C7B192" w14:textId="117C3F06" w:rsidR="003D1BF8" w:rsidRDefault="003D1BF8" w:rsidP="009559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ED3D59">
              <w:rPr>
                <w:sz w:val="28"/>
                <w:szCs w:val="28"/>
                <w:lang w:eastAsia="ru-RU"/>
              </w:rPr>
              <w:t xml:space="preserve">2. </w:t>
            </w:r>
            <w:r w:rsidRPr="003E54F1">
              <w:rPr>
                <w:sz w:val="28"/>
                <w:szCs w:val="28"/>
                <w:lang w:eastAsia="ru-RU"/>
              </w:rPr>
              <w:t>Документы</w:t>
            </w:r>
            <w:r w:rsidRPr="00ED3D59">
              <w:rPr>
                <w:sz w:val="28"/>
                <w:szCs w:val="28"/>
                <w:lang w:eastAsia="ru-RU"/>
              </w:rPr>
              <w:t xml:space="preserve">, подтверждающие </w:t>
            </w:r>
            <w:r>
              <w:rPr>
                <w:sz w:val="28"/>
                <w:szCs w:val="28"/>
                <w:lang w:eastAsia="ru-RU"/>
              </w:rPr>
              <w:t xml:space="preserve">полученные </w:t>
            </w:r>
            <w:r w:rsidRPr="00ED3D59">
              <w:rPr>
                <w:sz w:val="28"/>
                <w:szCs w:val="28"/>
                <w:lang w:eastAsia="ru-RU"/>
              </w:rPr>
              <w:t xml:space="preserve">доходы </w:t>
            </w:r>
            <w:r>
              <w:rPr>
                <w:sz w:val="28"/>
                <w:szCs w:val="28"/>
                <w:lang w:eastAsia="ru-RU"/>
              </w:rPr>
              <w:t>и </w:t>
            </w:r>
            <w:r w:rsidRPr="00ED3D59">
              <w:rPr>
                <w:sz w:val="28"/>
                <w:szCs w:val="28"/>
                <w:lang w:eastAsia="ru-RU"/>
              </w:rPr>
              <w:t xml:space="preserve">(или) расходы на сумму </w:t>
            </w:r>
            <w:r>
              <w:rPr>
                <w:sz w:val="28"/>
                <w:szCs w:val="28"/>
                <w:lang w:eastAsia="ru-RU"/>
              </w:rPr>
              <w:t>50 тысяч рублей и </w:t>
            </w:r>
            <w:r w:rsidRPr="00ED3D59">
              <w:rPr>
                <w:sz w:val="28"/>
                <w:szCs w:val="28"/>
                <w:lang w:eastAsia="ru-RU"/>
              </w:rPr>
              <w:t>более.</w:t>
            </w:r>
          </w:p>
          <w:p w14:paraId="3EA68012" w14:textId="148BF813" w:rsidR="009460B9" w:rsidRDefault="009460B9" w:rsidP="009559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</w:p>
          <w:p w14:paraId="58B8B9F5" w14:textId="41C2C9AA" w:rsidR="009460B9" w:rsidRDefault="009460B9" w:rsidP="009559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</w:p>
          <w:p w14:paraId="68BF5A8B" w14:textId="2F05B2F7" w:rsidR="009460B9" w:rsidRDefault="009460B9" w:rsidP="009559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</w:p>
          <w:p w14:paraId="08AF8B2B" w14:textId="77777777" w:rsidR="00B13E8F" w:rsidRDefault="00B13E8F" w:rsidP="009559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</w:p>
          <w:p w14:paraId="31799356" w14:textId="34867F02" w:rsidR="001662F3" w:rsidRDefault="001662F3" w:rsidP="009559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</w:p>
          <w:p w14:paraId="61F3F359" w14:textId="51B56BAA" w:rsidR="003D1BF8" w:rsidRDefault="003D1BF8" w:rsidP="009559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ED3D59">
              <w:rPr>
                <w:sz w:val="28"/>
                <w:szCs w:val="28"/>
                <w:lang w:eastAsia="ru-RU"/>
              </w:rPr>
              <w:t xml:space="preserve">3. Налоговая декларация с указанием расходов, в том числе уплаченных налогов </w:t>
            </w:r>
            <w:r w:rsidRPr="00ED3D59">
              <w:rPr>
                <w:sz w:val="28"/>
                <w:szCs w:val="28"/>
                <w:lang w:eastAsia="ru-RU"/>
              </w:rPr>
              <w:lastRenderedPageBreak/>
              <w:t>от деятельности на земельном участке.</w:t>
            </w:r>
          </w:p>
          <w:p w14:paraId="37F040FC" w14:textId="16F9D06D" w:rsidR="007165E5" w:rsidRDefault="007165E5" w:rsidP="009559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</w:p>
          <w:p w14:paraId="08BDA704" w14:textId="6EBCE784" w:rsidR="007165E5" w:rsidRDefault="007165E5" w:rsidP="009559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</w:p>
          <w:p w14:paraId="600AB374" w14:textId="51DD15F7" w:rsidR="007165E5" w:rsidRDefault="007165E5" w:rsidP="009559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</w:p>
          <w:p w14:paraId="29A074E8" w14:textId="77777777" w:rsidR="00B13E8F" w:rsidRDefault="00B13E8F" w:rsidP="009559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</w:p>
          <w:p w14:paraId="7051043F" w14:textId="5B3EAE30" w:rsidR="001662F3" w:rsidRDefault="001662F3" w:rsidP="009559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</w:p>
          <w:p w14:paraId="66CB77D8" w14:textId="313C6BC1" w:rsidR="003D1BF8" w:rsidRDefault="003D1BF8" w:rsidP="009559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ED3D59">
              <w:rPr>
                <w:sz w:val="28"/>
                <w:szCs w:val="28"/>
                <w:lang w:eastAsia="ru-RU"/>
              </w:rPr>
              <w:t xml:space="preserve">4. </w:t>
            </w:r>
            <w:r>
              <w:rPr>
                <w:sz w:val="28"/>
                <w:szCs w:val="28"/>
                <w:lang w:eastAsia="ru-RU"/>
              </w:rPr>
              <w:t>И</w:t>
            </w:r>
            <w:r w:rsidRPr="00ED3D59">
              <w:rPr>
                <w:sz w:val="28"/>
                <w:szCs w:val="28"/>
                <w:lang w:eastAsia="ru-RU"/>
              </w:rPr>
              <w:t>ные документы (</w:t>
            </w:r>
            <w:r>
              <w:rPr>
                <w:sz w:val="28"/>
                <w:szCs w:val="28"/>
                <w:lang w:eastAsia="ru-RU"/>
              </w:rPr>
              <w:t>в том числе </w:t>
            </w:r>
            <w:r w:rsidRPr="00ED3D59">
              <w:rPr>
                <w:sz w:val="28"/>
                <w:szCs w:val="28"/>
                <w:lang w:eastAsia="ru-RU"/>
              </w:rPr>
              <w:t xml:space="preserve">выписки из </w:t>
            </w:r>
            <w:proofErr w:type="spellStart"/>
            <w:r w:rsidRPr="00ED3D59">
              <w:rPr>
                <w:sz w:val="28"/>
                <w:szCs w:val="28"/>
                <w:lang w:eastAsia="ru-RU"/>
              </w:rPr>
              <w:t>похозяйственных</w:t>
            </w:r>
            <w:proofErr w:type="spellEnd"/>
            <w:r w:rsidRPr="00ED3D59">
              <w:rPr>
                <w:sz w:val="28"/>
                <w:szCs w:val="28"/>
                <w:lang w:eastAsia="ru-RU"/>
              </w:rPr>
              <w:t xml:space="preserve"> книг, </w:t>
            </w:r>
            <w:r>
              <w:rPr>
                <w:sz w:val="28"/>
                <w:szCs w:val="28"/>
                <w:lang w:eastAsia="ru-RU"/>
              </w:rPr>
              <w:t xml:space="preserve">выписки из журнала регистрации </w:t>
            </w:r>
            <w:r w:rsidRPr="00ED3D59">
              <w:rPr>
                <w:sz w:val="28"/>
                <w:szCs w:val="28"/>
                <w:lang w:eastAsia="ru-RU"/>
              </w:rPr>
              <w:t>сельскохозяйственных животных</w:t>
            </w:r>
            <w:r>
              <w:rPr>
                <w:sz w:val="28"/>
                <w:szCs w:val="28"/>
                <w:lang w:eastAsia="ru-RU"/>
              </w:rPr>
              <w:t>, справки, и </w:t>
            </w:r>
            <w:r w:rsidRPr="00ED3D59">
              <w:rPr>
                <w:sz w:val="28"/>
                <w:szCs w:val="28"/>
                <w:lang w:eastAsia="ru-RU"/>
              </w:rPr>
              <w:t xml:space="preserve">другие) и сведения </w:t>
            </w:r>
            <w:r>
              <w:rPr>
                <w:sz w:val="28"/>
                <w:szCs w:val="28"/>
                <w:lang w:eastAsia="ru-RU"/>
              </w:rPr>
              <w:t>(в </w:t>
            </w:r>
            <w:r w:rsidRPr="00ED3D59">
              <w:rPr>
                <w:sz w:val="28"/>
                <w:szCs w:val="28"/>
                <w:lang w:eastAsia="ru-RU"/>
              </w:rPr>
              <w:t>том</w:t>
            </w:r>
            <w:r>
              <w:rPr>
                <w:sz w:val="28"/>
                <w:szCs w:val="28"/>
                <w:lang w:eastAsia="ru-RU"/>
              </w:rPr>
              <w:t xml:space="preserve"> числе фото и видео материалы с </w:t>
            </w:r>
            <w:r w:rsidRPr="00ED3D59">
              <w:rPr>
                <w:sz w:val="28"/>
                <w:szCs w:val="28"/>
                <w:lang w:eastAsia="ru-RU"/>
              </w:rPr>
              <w:t>привязкой к местности).</w:t>
            </w:r>
          </w:p>
          <w:p w14:paraId="26C1837F" w14:textId="77777777" w:rsidR="003D1BF8" w:rsidRPr="00ED3D59" w:rsidRDefault="003D1BF8" w:rsidP="001A7A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907" w:type="dxa"/>
          </w:tcPr>
          <w:p w14:paraId="635378E8" w14:textId="023C6552" w:rsidR="003D1BF8" w:rsidRPr="00B13E8F" w:rsidRDefault="005C4E89" w:rsidP="002377C1">
            <w:pPr>
              <w:pStyle w:val="afff5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0" w:line="240" w:lineRule="auto"/>
              <w:ind w:left="17" w:firstLine="34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ru-RU" w:eastAsia="ru-RU"/>
              </w:rPr>
              <w:lastRenderedPageBreak/>
              <w:t>Предоставление документа обязательно.</w:t>
            </w:r>
          </w:p>
          <w:p w14:paraId="6207A0B3" w14:textId="6BAD6484" w:rsidR="00B13E8F" w:rsidRDefault="00B13E8F" w:rsidP="00B13E8F">
            <w:pPr>
              <w:pStyle w:val="afff5"/>
              <w:widowControl w:val="0"/>
              <w:autoSpaceDE w:val="0"/>
              <w:autoSpaceDN w:val="0"/>
              <w:adjustRightInd w:val="0"/>
              <w:spacing w:line="240" w:lineRule="auto"/>
              <w:ind w:left="360" w:firstLine="0"/>
              <w:rPr>
                <w:sz w:val="28"/>
                <w:szCs w:val="28"/>
                <w:lang w:eastAsia="ru-RU"/>
              </w:rPr>
            </w:pPr>
          </w:p>
          <w:p w14:paraId="75F60D77" w14:textId="77777777" w:rsidR="001662F3" w:rsidRPr="009460B9" w:rsidRDefault="001662F3" w:rsidP="00B13E8F">
            <w:pPr>
              <w:pStyle w:val="afff5"/>
              <w:widowControl w:val="0"/>
              <w:autoSpaceDE w:val="0"/>
              <w:autoSpaceDN w:val="0"/>
              <w:adjustRightInd w:val="0"/>
              <w:spacing w:line="240" w:lineRule="auto"/>
              <w:ind w:left="360" w:firstLine="0"/>
              <w:rPr>
                <w:sz w:val="28"/>
                <w:szCs w:val="28"/>
                <w:lang w:eastAsia="ru-RU"/>
              </w:rPr>
            </w:pPr>
          </w:p>
          <w:p w14:paraId="05271235" w14:textId="41028686" w:rsidR="005C4E89" w:rsidRPr="00B13E8F" w:rsidRDefault="005C4E89" w:rsidP="005C4E89">
            <w:pPr>
              <w:pStyle w:val="afff5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0" w:lineRule="auto"/>
              <w:ind w:left="19" w:firstLine="34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Предоставление </w:t>
            </w:r>
            <w:r w:rsidR="00185047">
              <w:rPr>
                <w:sz w:val="28"/>
                <w:szCs w:val="28"/>
                <w:lang w:val="ru-RU" w:eastAsia="ru-RU"/>
              </w:rPr>
              <w:t xml:space="preserve">документа обязательно </w:t>
            </w:r>
            <w:r w:rsidR="009460B9">
              <w:rPr>
                <w:sz w:val="28"/>
                <w:szCs w:val="28"/>
                <w:lang w:val="ru-RU" w:eastAsia="ru-RU"/>
              </w:rPr>
              <w:t xml:space="preserve">при указании гражданином </w:t>
            </w:r>
            <w:r w:rsidR="00185047">
              <w:rPr>
                <w:sz w:val="28"/>
                <w:szCs w:val="28"/>
                <w:lang w:val="ru-RU" w:eastAsia="ru-RU"/>
              </w:rPr>
              <w:t xml:space="preserve">полученных доходов и (или) расходов в качестве </w:t>
            </w:r>
            <w:r w:rsidR="009460B9">
              <w:rPr>
                <w:sz w:val="28"/>
                <w:szCs w:val="28"/>
                <w:lang w:val="ru-RU" w:eastAsia="ru-RU"/>
              </w:rPr>
              <w:t xml:space="preserve">единственного </w:t>
            </w:r>
            <w:r w:rsidR="00185047">
              <w:rPr>
                <w:sz w:val="28"/>
                <w:szCs w:val="28"/>
                <w:lang w:val="ru-RU" w:eastAsia="ru-RU"/>
              </w:rPr>
              <w:t>подтверждения соответствия использования земельного участка установленным критериям</w:t>
            </w:r>
            <w:r w:rsidR="009460B9">
              <w:rPr>
                <w:sz w:val="28"/>
                <w:szCs w:val="28"/>
                <w:lang w:val="ru-RU" w:eastAsia="ru-RU"/>
              </w:rPr>
              <w:t xml:space="preserve"> в</w:t>
            </w:r>
            <w:r w:rsidR="007165E5">
              <w:rPr>
                <w:sz w:val="28"/>
                <w:szCs w:val="28"/>
                <w:lang w:val="ru-RU" w:eastAsia="ru-RU"/>
              </w:rPr>
              <w:t xml:space="preserve"> </w:t>
            </w:r>
            <w:r w:rsidR="00B246E7">
              <w:rPr>
                <w:sz w:val="28"/>
                <w:szCs w:val="28"/>
                <w:lang w:val="ru-RU" w:eastAsia="ru-RU"/>
              </w:rPr>
              <w:t xml:space="preserve">допускаемых </w:t>
            </w:r>
            <w:r w:rsidR="009460B9">
              <w:rPr>
                <w:sz w:val="28"/>
                <w:szCs w:val="28"/>
                <w:lang w:val="ru-RU" w:eastAsia="ru-RU"/>
              </w:rPr>
              <w:t>настоящим постановлением</w:t>
            </w:r>
            <w:r w:rsidR="00B246E7">
              <w:rPr>
                <w:sz w:val="28"/>
                <w:szCs w:val="28"/>
                <w:lang w:val="ru-RU" w:eastAsia="ru-RU"/>
              </w:rPr>
              <w:t xml:space="preserve"> случаях</w:t>
            </w:r>
            <w:r w:rsidR="009460B9">
              <w:rPr>
                <w:sz w:val="28"/>
                <w:szCs w:val="28"/>
                <w:lang w:val="ru-RU" w:eastAsia="ru-RU"/>
              </w:rPr>
              <w:t>.</w:t>
            </w:r>
            <w:r w:rsidR="00185047">
              <w:rPr>
                <w:sz w:val="28"/>
                <w:szCs w:val="28"/>
                <w:lang w:val="ru-RU" w:eastAsia="ru-RU"/>
              </w:rPr>
              <w:t xml:space="preserve"> </w:t>
            </w:r>
          </w:p>
          <w:p w14:paraId="1C74D902" w14:textId="517AB781" w:rsidR="009460B9" w:rsidRPr="00B13E8F" w:rsidRDefault="00A12B91" w:rsidP="005C4E89">
            <w:pPr>
              <w:pStyle w:val="afff5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0" w:lineRule="auto"/>
              <w:ind w:left="19" w:firstLine="34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Предоставление документа обязательно при указании гражданином </w:t>
            </w:r>
            <w:r w:rsidR="00846A21">
              <w:rPr>
                <w:sz w:val="28"/>
                <w:szCs w:val="28"/>
                <w:lang w:val="ru-RU" w:eastAsia="ru-RU"/>
              </w:rPr>
              <w:t xml:space="preserve">налоговой декларации </w:t>
            </w:r>
            <w:r>
              <w:rPr>
                <w:sz w:val="28"/>
                <w:szCs w:val="28"/>
                <w:lang w:val="ru-RU" w:eastAsia="ru-RU"/>
              </w:rPr>
              <w:t xml:space="preserve">в качестве единственного </w:t>
            </w:r>
            <w:r>
              <w:rPr>
                <w:sz w:val="28"/>
                <w:szCs w:val="28"/>
                <w:lang w:val="ru-RU" w:eastAsia="ru-RU"/>
              </w:rPr>
              <w:lastRenderedPageBreak/>
              <w:t>подтверждения соответствия использования земельного участка установленным критериям в</w:t>
            </w:r>
            <w:r w:rsidR="00846A21">
              <w:rPr>
                <w:sz w:val="28"/>
                <w:szCs w:val="28"/>
                <w:lang w:val="ru-RU" w:eastAsia="ru-RU"/>
              </w:rPr>
              <w:t xml:space="preserve"> </w:t>
            </w:r>
            <w:r w:rsidR="00B246E7">
              <w:rPr>
                <w:sz w:val="28"/>
                <w:szCs w:val="28"/>
                <w:lang w:val="ru-RU" w:eastAsia="ru-RU"/>
              </w:rPr>
              <w:t xml:space="preserve">допускаемых </w:t>
            </w:r>
            <w:r>
              <w:rPr>
                <w:sz w:val="28"/>
                <w:szCs w:val="28"/>
                <w:lang w:val="ru-RU" w:eastAsia="ru-RU"/>
              </w:rPr>
              <w:t>настоящим постановлением</w:t>
            </w:r>
            <w:r w:rsidR="00B246E7">
              <w:rPr>
                <w:sz w:val="28"/>
                <w:szCs w:val="28"/>
                <w:lang w:val="ru-RU" w:eastAsia="ru-RU"/>
              </w:rPr>
              <w:t xml:space="preserve"> случаях</w:t>
            </w:r>
            <w:r>
              <w:rPr>
                <w:sz w:val="28"/>
                <w:szCs w:val="28"/>
                <w:lang w:val="ru-RU" w:eastAsia="ru-RU"/>
              </w:rPr>
              <w:t>.</w:t>
            </w:r>
          </w:p>
          <w:p w14:paraId="6BDEA342" w14:textId="2155AA90" w:rsidR="00B13E8F" w:rsidRDefault="00B13E8F" w:rsidP="00B13E8F">
            <w:pPr>
              <w:pStyle w:val="afff5"/>
              <w:widowControl w:val="0"/>
              <w:autoSpaceDE w:val="0"/>
              <w:autoSpaceDN w:val="0"/>
              <w:adjustRightInd w:val="0"/>
              <w:spacing w:line="240" w:lineRule="auto"/>
              <w:ind w:left="360" w:firstLine="0"/>
              <w:rPr>
                <w:sz w:val="28"/>
                <w:szCs w:val="28"/>
                <w:lang w:eastAsia="ru-RU"/>
              </w:rPr>
            </w:pPr>
          </w:p>
          <w:p w14:paraId="2C6CE9DD" w14:textId="74302DC1" w:rsidR="00846A21" w:rsidRPr="001D542A" w:rsidRDefault="00B246E7" w:rsidP="00846A21">
            <w:pPr>
              <w:pStyle w:val="afff5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0" w:lineRule="auto"/>
              <w:ind w:left="19" w:firstLine="34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Д</w:t>
            </w:r>
            <w:r w:rsidR="00846A21">
              <w:rPr>
                <w:sz w:val="28"/>
                <w:szCs w:val="28"/>
                <w:lang w:val="ru-RU" w:eastAsia="ru-RU"/>
              </w:rPr>
              <w:t>окумент</w:t>
            </w:r>
            <w:r>
              <w:rPr>
                <w:sz w:val="28"/>
                <w:szCs w:val="28"/>
                <w:lang w:val="ru-RU" w:eastAsia="ru-RU"/>
              </w:rPr>
              <w:t>ы предоставляются по инициативе гражданина.</w:t>
            </w:r>
          </w:p>
          <w:p w14:paraId="49E43AD6" w14:textId="58838F34" w:rsidR="00846A21" w:rsidRPr="00846A21" w:rsidRDefault="00846A21" w:rsidP="00846A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9" w:firstLine="0"/>
              <w:rPr>
                <w:sz w:val="28"/>
                <w:szCs w:val="28"/>
                <w:lang w:val="x-none" w:eastAsia="ru-RU"/>
              </w:rPr>
            </w:pPr>
          </w:p>
        </w:tc>
      </w:tr>
      <w:tr w:rsidR="003D1BF8" w:rsidRPr="0095597D" w14:paraId="5FAB074C" w14:textId="53B2128F" w:rsidTr="002377C1">
        <w:tc>
          <w:tcPr>
            <w:tcW w:w="594" w:type="dxa"/>
          </w:tcPr>
          <w:p w14:paraId="3433C149" w14:textId="77777777" w:rsidR="003D1BF8" w:rsidRPr="00ED3D59" w:rsidRDefault="003D1BF8" w:rsidP="009559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  <w:r w:rsidRPr="00ED3D59">
              <w:rPr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932" w:type="dxa"/>
          </w:tcPr>
          <w:p w14:paraId="408ADFF1" w14:textId="77777777" w:rsidR="003D1BF8" w:rsidRPr="00ED3D59" w:rsidRDefault="003D1BF8" w:rsidP="009559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  <w:r w:rsidRPr="00ED3D59">
              <w:rPr>
                <w:color w:val="000000"/>
                <w:sz w:val="28"/>
                <w:szCs w:val="28"/>
                <w:lang w:eastAsia="ru-RU"/>
              </w:rPr>
              <w:t>Использование лесов</w:t>
            </w:r>
          </w:p>
        </w:tc>
        <w:tc>
          <w:tcPr>
            <w:tcW w:w="5547" w:type="dxa"/>
          </w:tcPr>
          <w:p w14:paraId="2ABDF2E6" w14:textId="0BB1A966" w:rsidR="003D1BF8" w:rsidRDefault="003D1BF8" w:rsidP="009559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ED3D59">
              <w:rPr>
                <w:sz w:val="28"/>
                <w:szCs w:val="28"/>
                <w:lang w:eastAsia="ru-RU"/>
              </w:rPr>
              <w:t>1. Декларация об использовании земельного участка</w: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14:paraId="39BC5B9D" w14:textId="77777777" w:rsidR="00B13E8F" w:rsidRDefault="00B13E8F" w:rsidP="009559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</w:p>
          <w:p w14:paraId="57F49C52" w14:textId="0BDCB307" w:rsidR="003D1BF8" w:rsidRDefault="003D1BF8" w:rsidP="009559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ED3D59">
              <w:rPr>
                <w:sz w:val="28"/>
                <w:szCs w:val="28"/>
                <w:lang w:eastAsia="ru-RU"/>
              </w:rPr>
              <w:t>2. Проект освоения лесов.</w:t>
            </w:r>
          </w:p>
          <w:p w14:paraId="2CCCDC60" w14:textId="2813A3B8" w:rsidR="00B13E8F" w:rsidRDefault="00B13E8F" w:rsidP="009559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</w:p>
          <w:p w14:paraId="5E1DEB46" w14:textId="4A2F17A1" w:rsidR="003D1BF8" w:rsidRDefault="003D1BF8" w:rsidP="009559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ED3D59">
              <w:rPr>
                <w:sz w:val="28"/>
                <w:szCs w:val="28"/>
                <w:lang w:eastAsia="ru-RU"/>
              </w:rPr>
              <w:t xml:space="preserve">3. </w:t>
            </w:r>
            <w:r>
              <w:rPr>
                <w:sz w:val="28"/>
                <w:szCs w:val="28"/>
                <w:lang w:eastAsia="ru-RU"/>
              </w:rPr>
              <w:t>Отчет об использовании лесов</w:t>
            </w:r>
            <w:r w:rsidRPr="00ED3D59">
              <w:rPr>
                <w:sz w:val="28"/>
                <w:szCs w:val="28"/>
                <w:lang w:eastAsia="ru-RU"/>
              </w:rPr>
              <w:t xml:space="preserve"> в случаях, предусмотренных лесным законодательством</w:t>
            </w:r>
          </w:p>
          <w:p w14:paraId="0BAA63A4" w14:textId="120B4F23" w:rsidR="00B13E8F" w:rsidRDefault="00B13E8F" w:rsidP="009559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</w:p>
          <w:p w14:paraId="4911CBAE" w14:textId="1F8E891C" w:rsidR="001662F3" w:rsidRDefault="003D1BF8" w:rsidP="009559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 Отчет об </w:t>
            </w:r>
            <w:r w:rsidRPr="00ED3D59">
              <w:rPr>
                <w:sz w:val="28"/>
                <w:szCs w:val="28"/>
                <w:lang w:eastAsia="ru-RU"/>
              </w:rPr>
              <w:t xml:space="preserve">охране и о защите лесов, </w:t>
            </w:r>
            <w:r>
              <w:rPr>
                <w:sz w:val="28"/>
                <w:szCs w:val="28"/>
                <w:lang w:eastAsia="ru-RU"/>
              </w:rPr>
              <w:t xml:space="preserve">Отчет о воспроизводстве лесов </w:t>
            </w:r>
            <w:r w:rsidRPr="001A7AAE">
              <w:rPr>
                <w:sz w:val="28"/>
                <w:szCs w:val="28"/>
                <w:lang w:eastAsia="ru-RU"/>
              </w:rPr>
              <w:t>в случаях, предусмотренных лесным законодательством</w:t>
            </w:r>
          </w:p>
          <w:p w14:paraId="65AAAC90" w14:textId="08EAF879" w:rsidR="003D1BF8" w:rsidRPr="00ED3D59" w:rsidRDefault="003D1BF8" w:rsidP="001A7A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907" w:type="dxa"/>
          </w:tcPr>
          <w:p w14:paraId="62FC047C" w14:textId="7944E235" w:rsidR="003D1BF8" w:rsidRPr="00846A21" w:rsidRDefault="00846A21" w:rsidP="002377C1">
            <w:pPr>
              <w:pStyle w:val="afff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0" w:line="240" w:lineRule="auto"/>
              <w:ind w:left="17" w:firstLine="34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Предоставление документа обязательно.</w:t>
            </w:r>
          </w:p>
          <w:p w14:paraId="62A7114D" w14:textId="12B84306" w:rsidR="00846A21" w:rsidRDefault="00846A21" w:rsidP="00846A21">
            <w:pPr>
              <w:pStyle w:val="afff5"/>
              <w:widowControl w:val="0"/>
              <w:autoSpaceDE w:val="0"/>
              <w:autoSpaceDN w:val="0"/>
              <w:adjustRightInd w:val="0"/>
              <w:spacing w:line="240" w:lineRule="auto"/>
              <w:ind w:left="360" w:firstLine="0"/>
              <w:rPr>
                <w:sz w:val="28"/>
                <w:szCs w:val="28"/>
                <w:lang w:eastAsia="ru-RU"/>
              </w:rPr>
            </w:pPr>
          </w:p>
          <w:p w14:paraId="41EFF227" w14:textId="77777777" w:rsidR="001662F3" w:rsidRPr="00846A21" w:rsidRDefault="001662F3" w:rsidP="00846A21">
            <w:pPr>
              <w:pStyle w:val="afff5"/>
              <w:widowControl w:val="0"/>
              <w:autoSpaceDE w:val="0"/>
              <w:autoSpaceDN w:val="0"/>
              <w:adjustRightInd w:val="0"/>
              <w:spacing w:line="240" w:lineRule="auto"/>
              <w:ind w:left="360" w:firstLine="0"/>
              <w:rPr>
                <w:sz w:val="28"/>
                <w:szCs w:val="28"/>
                <w:lang w:eastAsia="ru-RU"/>
              </w:rPr>
            </w:pPr>
          </w:p>
          <w:p w14:paraId="4F88A929" w14:textId="53C590F1" w:rsidR="00846A21" w:rsidRPr="00B13E8F" w:rsidRDefault="00846A21" w:rsidP="00846A21">
            <w:pPr>
              <w:pStyle w:val="afff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40" w:lineRule="auto"/>
              <w:ind w:left="19" w:firstLine="341"/>
              <w:rPr>
                <w:sz w:val="28"/>
                <w:szCs w:val="28"/>
                <w:lang w:eastAsia="ru-RU"/>
              </w:rPr>
            </w:pPr>
            <w:r w:rsidRPr="00846A21">
              <w:rPr>
                <w:sz w:val="28"/>
                <w:szCs w:val="28"/>
                <w:lang w:val="ru-RU" w:eastAsia="ru-RU"/>
              </w:rPr>
              <w:t>Предоставление документа обязательно.</w:t>
            </w:r>
          </w:p>
          <w:p w14:paraId="5D565CF8" w14:textId="56217B30" w:rsidR="00B13E8F" w:rsidRDefault="00B13E8F" w:rsidP="00B13E8F">
            <w:pPr>
              <w:pStyle w:val="afff5"/>
              <w:widowControl w:val="0"/>
              <w:autoSpaceDE w:val="0"/>
              <w:autoSpaceDN w:val="0"/>
              <w:adjustRightInd w:val="0"/>
              <w:spacing w:line="240" w:lineRule="auto"/>
              <w:ind w:left="360" w:firstLine="0"/>
              <w:rPr>
                <w:sz w:val="28"/>
                <w:szCs w:val="28"/>
                <w:lang w:eastAsia="ru-RU"/>
              </w:rPr>
            </w:pPr>
          </w:p>
          <w:p w14:paraId="39643A45" w14:textId="0C02295D" w:rsidR="00846A21" w:rsidRPr="00B13E8F" w:rsidRDefault="00846A21" w:rsidP="00846A21">
            <w:pPr>
              <w:pStyle w:val="afff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40" w:lineRule="auto"/>
              <w:ind w:left="19" w:firstLine="341"/>
              <w:rPr>
                <w:sz w:val="28"/>
                <w:szCs w:val="28"/>
                <w:lang w:eastAsia="ru-RU"/>
              </w:rPr>
            </w:pPr>
            <w:r w:rsidRPr="00846A21">
              <w:rPr>
                <w:sz w:val="28"/>
                <w:szCs w:val="28"/>
                <w:lang w:val="ru-RU" w:eastAsia="ru-RU"/>
              </w:rPr>
              <w:t xml:space="preserve">Предоставление </w:t>
            </w:r>
            <w:r w:rsidRPr="001D542A">
              <w:rPr>
                <w:sz w:val="28"/>
                <w:szCs w:val="28"/>
                <w:lang w:val="ru-RU" w:eastAsia="ru-RU"/>
              </w:rPr>
              <w:t>документа обязательно</w:t>
            </w:r>
            <w:r w:rsidR="00576352">
              <w:rPr>
                <w:sz w:val="28"/>
                <w:szCs w:val="28"/>
                <w:lang w:val="ru-RU" w:eastAsia="ru-RU"/>
              </w:rPr>
              <w:t xml:space="preserve"> </w:t>
            </w:r>
            <w:r w:rsidR="00576352" w:rsidRPr="00ED3D59">
              <w:rPr>
                <w:sz w:val="28"/>
                <w:szCs w:val="28"/>
                <w:lang w:eastAsia="ru-RU"/>
              </w:rPr>
              <w:t>в случаях, предусмотренных лесным законодательством</w:t>
            </w:r>
            <w:r w:rsidRPr="001D542A">
              <w:rPr>
                <w:sz w:val="28"/>
                <w:szCs w:val="28"/>
                <w:lang w:val="ru-RU" w:eastAsia="ru-RU"/>
              </w:rPr>
              <w:t>.</w:t>
            </w:r>
          </w:p>
          <w:p w14:paraId="49F9844A" w14:textId="77777777" w:rsidR="00B13E8F" w:rsidRPr="00846A21" w:rsidRDefault="00B13E8F" w:rsidP="00B13E8F">
            <w:pPr>
              <w:pStyle w:val="afff5"/>
              <w:widowControl w:val="0"/>
              <w:autoSpaceDE w:val="0"/>
              <w:autoSpaceDN w:val="0"/>
              <w:adjustRightInd w:val="0"/>
              <w:spacing w:line="240" w:lineRule="auto"/>
              <w:ind w:left="360" w:firstLine="0"/>
              <w:rPr>
                <w:sz w:val="28"/>
                <w:szCs w:val="28"/>
                <w:lang w:eastAsia="ru-RU"/>
              </w:rPr>
            </w:pPr>
          </w:p>
          <w:p w14:paraId="717EEA96" w14:textId="22BD507D" w:rsidR="00846A21" w:rsidRPr="00846A21" w:rsidRDefault="00846A21" w:rsidP="00B13E8F">
            <w:pPr>
              <w:pStyle w:val="afff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40" w:lineRule="auto"/>
              <w:ind w:left="0" w:firstLine="360"/>
              <w:rPr>
                <w:sz w:val="28"/>
                <w:szCs w:val="28"/>
                <w:lang w:eastAsia="ru-RU"/>
              </w:rPr>
            </w:pPr>
            <w:r w:rsidRPr="00846A21">
              <w:rPr>
                <w:sz w:val="28"/>
                <w:szCs w:val="28"/>
                <w:lang w:eastAsia="ru-RU"/>
              </w:rPr>
              <w:t>Предоставление документа обязательно в случаях, предусмотренных лесным законодательством</w:t>
            </w:r>
          </w:p>
        </w:tc>
      </w:tr>
      <w:tr w:rsidR="003D1BF8" w:rsidRPr="0095597D" w14:paraId="49BBD046" w14:textId="2CFA7940" w:rsidTr="002377C1">
        <w:tc>
          <w:tcPr>
            <w:tcW w:w="594" w:type="dxa"/>
          </w:tcPr>
          <w:p w14:paraId="3F43D988" w14:textId="77777777" w:rsidR="003D1BF8" w:rsidRPr="00ED3D59" w:rsidRDefault="003D1BF8" w:rsidP="009559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  <w:r w:rsidRPr="00ED3D59">
              <w:rPr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32" w:type="dxa"/>
          </w:tcPr>
          <w:p w14:paraId="28FD17F7" w14:textId="77777777" w:rsidR="003D1BF8" w:rsidRPr="00ED3D59" w:rsidRDefault="003D1BF8" w:rsidP="009559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ED3D59">
              <w:rPr>
                <w:color w:val="000000"/>
                <w:sz w:val="28"/>
                <w:szCs w:val="28"/>
                <w:lang w:eastAsia="ru-RU"/>
              </w:rPr>
              <w:t xml:space="preserve">Иные виды использования </w:t>
            </w:r>
          </w:p>
        </w:tc>
        <w:tc>
          <w:tcPr>
            <w:tcW w:w="5547" w:type="dxa"/>
          </w:tcPr>
          <w:p w14:paraId="108D253E" w14:textId="2D3CB31B" w:rsidR="003D1BF8" w:rsidRDefault="003D1BF8" w:rsidP="009559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ED3D59">
              <w:rPr>
                <w:sz w:val="28"/>
                <w:szCs w:val="28"/>
                <w:lang w:eastAsia="ru-RU"/>
              </w:rPr>
              <w:t>1. Декларация об использовании земельного участка.</w:t>
            </w:r>
          </w:p>
          <w:p w14:paraId="0CAFEE39" w14:textId="72708DC0" w:rsidR="00B13E8F" w:rsidRDefault="00B13E8F" w:rsidP="009559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</w:p>
          <w:p w14:paraId="11DA6C15" w14:textId="4E453427" w:rsidR="003D1BF8" w:rsidRDefault="003D1BF8" w:rsidP="009559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ED3D59">
              <w:rPr>
                <w:sz w:val="28"/>
                <w:szCs w:val="28"/>
                <w:lang w:eastAsia="ru-RU"/>
              </w:rPr>
              <w:lastRenderedPageBreak/>
              <w:t>2. Уведомл</w:t>
            </w:r>
            <w:r>
              <w:rPr>
                <w:sz w:val="28"/>
                <w:szCs w:val="28"/>
                <w:lang w:eastAsia="ru-RU"/>
              </w:rPr>
              <w:t>ение о соответствии указанных в </w:t>
            </w:r>
            <w:r w:rsidRPr="00ED3D59">
              <w:rPr>
                <w:sz w:val="28"/>
                <w:szCs w:val="28"/>
                <w:lang w:eastAsia="ru-RU"/>
              </w:rPr>
              <w:t>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</w:t>
            </w:r>
            <w:r>
              <w:rPr>
                <w:sz w:val="28"/>
                <w:szCs w:val="28"/>
                <w:lang w:eastAsia="ru-RU"/>
              </w:rPr>
              <w:t>льном участке или разрешение на </w:t>
            </w:r>
            <w:r w:rsidRPr="00ED3D59">
              <w:rPr>
                <w:sz w:val="28"/>
                <w:szCs w:val="28"/>
                <w:lang w:eastAsia="ru-RU"/>
              </w:rPr>
              <w:t>строительство.</w:t>
            </w:r>
          </w:p>
          <w:p w14:paraId="4FEEA584" w14:textId="1150A1A2" w:rsidR="00B13E8F" w:rsidRDefault="00B13E8F" w:rsidP="009559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</w:p>
          <w:p w14:paraId="037109B8" w14:textId="490D8EC9" w:rsidR="003D1BF8" w:rsidRDefault="003D1BF8" w:rsidP="009559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ED3D59">
              <w:rPr>
                <w:sz w:val="28"/>
                <w:szCs w:val="28"/>
                <w:lang w:eastAsia="ru-RU"/>
              </w:rPr>
              <w:t xml:space="preserve">3. Выписка из </w:t>
            </w:r>
            <w:r>
              <w:rPr>
                <w:sz w:val="28"/>
                <w:szCs w:val="28"/>
                <w:lang w:eastAsia="ru-RU"/>
              </w:rPr>
              <w:t>Единого государственного реестра недвижимости</w:t>
            </w:r>
            <w:r w:rsidRPr="00ED3D59">
              <w:rPr>
                <w:sz w:val="28"/>
                <w:szCs w:val="28"/>
                <w:lang w:eastAsia="ru-RU"/>
              </w:rPr>
              <w:t xml:space="preserve"> (по </w:t>
            </w:r>
            <w:r>
              <w:rPr>
                <w:sz w:val="28"/>
                <w:szCs w:val="28"/>
                <w:lang w:eastAsia="ru-RU"/>
              </w:rPr>
              <w:t>инициативе гражданина</w:t>
            </w:r>
            <w:r w:rsidRPr="00ED3D59">
              <w:rPr>
                <w:sz w:val="28"/>
                <w:szCs w:val="28"/>
                <w:lang w:eastAsia="ru-RU"/>
              </w:rPr>
              <w:t>).</w:t>
            </w:r>
          </w:p>
          <w:p w14:paraId="32E3D6E8" w14:textId="69B86350" w:rsidR="00C93A03" w:rsidRDefault="00C93A03" w:rsidP="009559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</w:p>
          <w:p w14:paraId="61C6E205" w14:textId="25D9B5D5" w:rsidR="00C93A03" w:rsidRDefault="00C93A03" w:rsidP="009559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</w:p>
          <w:p w14:paraId="2C2161F4" w14:textId="43358DC7" w:rsidR="00C93A03" w:rsidRDefault="00C93A03" w:rsidP="009559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</w:p>
          <w:p w14:paraId="788CE3B5" w14:textId="50087D7B" w:rsidR="00C93A03" w:rsidRDefault="00C93A03" w:rsidP="009559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</w:p>
          <w:p w14:paraId="70C2B2B8" w14:textId="784F3147" w:rsidR="00C93A03" w:rsidRDefault="00C93A03" w:rsidP="009559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</w:p>
          <w:p w14:paraId="11227B7D" w14:textId="59580BFC" w:rsidR="00C93A03" w:rsidRDefault="00C93A03" w:rsidP="009559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</w:p>
          <w:p w14:paraId="3F9C3BD3" w14:textId="77777777" w:rsidR="00C93A03" w:rsidRPr="00ED3D59" w:rsidRDefault="00C93A03" w:rsidP="009559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</w:p>
          <w:p w14:paraId="228E9224" w14:textId="282BA0FE" w:rsidR="003D1BF8" w:rsidRDefault="003D1BF8" w:rsidP="009559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ED3D59">
              <w:rPr>
                <w:sz w:val="28"/>
                <w:szCs w:val="28"/>
                <w:lang w:eastAsia="ru-RU"/>
              </w:rPr>
              <w:t>4. Технический паспорт</w:t>
            </w:r>
            <w:r w:rsidR="00C93A03">
              <w:rPr>
                <w:sz w:val="28"/>
                <w:szCs w:val="28"/>
                <w:lang w:eastAsia="ru-RU"/>
              </w:rPr>
              <w:t xml:space="preserve"> незавершенного </w:t>
            </w:r>
            <w:proofErr w:type="spellStart"/>
            <w:r w:rsidR="00C93A03">
              <w:rPr>
                <w:sz w:val="28"/>
                <w:szCs w:val="28"/>
                <w:lang w:eastAsia="ru-RU"/>
              </w:rPr>
              <w:t>строительсвом</w:t>
            </w:r>
            <w:proofErr w:type="spellEnd"/>
            <w:r w:rsidR="00C93A03">
              <w:rPr>
                <w:sz w:val="28"/>
                <w:szCs w:val="28"/>
                <w:lang w:eastAsia="ru-RU"/>
              </w:rPr>
              <w:t xml:space="preserve"> объекта недвижимости</w:t>
            </w:r>
          </w:p>
          <w:p w14:paraId="08259100" w14:textId="2438510B" w:rsidR="00C93A03" w:rsidRDefault="00C93A03" w:rsidP="009559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</w:p>
          <w:p w14:paraId="1F89D4A3" w14:textId="273F1763" w:rsidR="00C93A03" w:rsidRDefault="00C93A03" w:rsidP="009559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</w:p>
          <w:p w14:paraId="3A70FBBE" w14:textId="1B768C81" w:rsidR="00B13E8F" w:rsidRDefault="00B13E8F" w:rsidP="009559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</w:p>
          <w:p w14:paraId="2DF8FA98" w14:textId="77777777" w:rsidR="00B13E8F" w:rsidRDefault="00B13E8F" w:rsidP="009559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</w:p>
          <w:p w14:paraId="2BCBE437" w14:textId="47FEDA49" w:rsidR="00C93A03" w:rsidRDefault="00C93A03" w:rsidP="009559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</w:p>
          <w:p w14:paraId="73D11E4E" w14:textId="29343D27" w:rsidR="003D1BF8" w:rsidRDefault="003D1BF8" w:rsidP="009559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ED3D59">
              <w:rPr>
                <w:sz w:val="28"/>
                <w:szCs w:val="28"/>
                <w:lang w:eastAsia="ru-RU"/>
              </w:rPr>
              <w:t xml:space="preserve">5. Документы, подтверждающие доходы </w:t>
            </w:r>
            <w:r>
              <w:rPr>
                <w:sz w:val="28"/>
                <w:szCs w:val="28"/>
                <w:lang w:eastAsia="ru-RU"/>
              </w:rPr>
              <w:t>и </w:t>
            </w:r>
            <w:r w:rsidRPr="00ED3D59">
              <w:rPr>
                <w:sz w:val="28"/>
                <w:szCs w:val="28"/>
                <w:lang w:eastAsia="ru-RU"/>
              </w:rPr>
              <w:t>(или)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ED3D59">
              <w:rPr>
                <w:sz w:val="28"/>
                <w:szCs w:val="28"/>
                <w:lang w:eastAsia="ru-RU"/>
              </w:rPr>
              <w:t xml:space="preserve">расходы на сумму 50 тысяч рублей </w:t>
            </w:r>
            <w:r w:rsidRPr="00ED3D59">
              <w:rPr>
                <w:sz w:val="28"/>
                <w:szCs w:val="28"/>
                <w:lang w:eastAsia="ru-RU"/>
              </w:rPr>
              <w:lastRenderedPageBreak/>
              <w:t>и более</w: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14:paraId="721E9898" w14:textId="1AD0EFE0" w:rsidR="007165E5" w:rsidRDefault="007165E5" w:rsidP="009559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</w:p>
          <w:p w14:paraId="5C8F2EC7" w14:textId="46A0E28D" w:rsidR="007165E5" w:rsidRDefault="007165E5" w:rsidP="009559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</w:p>
          <w:p w14:paraId="252003C1" w14:textId="77777777" w:rsidR="00B13E8F" w:rsidRDefault="00B13E8F" w:rsidP="009559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</w:p>
          <w:p w14:paraId="049ACB96" w14:textId="4180E0FB" w:rsidR="007165E5" w:rsidRDefault="007165E5" w:rsidP="009559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</w:p>
          <w:p w14:paraId="57AAECA7" w14:textId="77777777" w:rsidR="007165E5" w:rsidRPr="00ED3D59" w:rsidRDefault="007165E5" w:rsidP="009559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</w:p>
          <w:p w14:paraId="388486A7" w14:textId="3066F221" w:rsidR="003D1BF8" w:rsidRDefault="003D1BF8" w:rsidP="009559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ED3D59">
              <w:rPr>
                <w:sz w:val="28"/>
                <w:szCs w:val="28"/>
                <w:lang w:eastAsia="ru-RU"/>
              </w:rPr>
              <w:t xml:space="preserve">6. Налоговая декларация с указанием </w:t>
            </w:r>
            <w:r>
              <w:rPr>
                <w:sz w:val="28"/>
                <w:szCs w:val="28"/>
                <w:lang w:eastAsia="ru-RU"/>
              </w:rPr>
              <w:t xml:space="preserve">доходов и (или) </w:t>
            </w:r>
            <w:r w:rsidRPr="00ED3D59">
              <w:rPr>
                <w:sz w:val="28"/>
                <w:szCs w:val="28"/>
                <w:lang w:eastAsia="ru-RU"/>
              </w:rPr>
              <w:t>расходов, в том числе уплаченных налогов от деятельности на земельном участке</w:t>
            </w:r>
          </w:p>
          <w:p w14:paraId="7863A591" w14:textId="66D377DB" w:rsidR="007165E5" w:rsidRDefault="007165E5" w:rsidP="009559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</w:p>
          <w:p w14:paraId="3C54CCA5" w14:textId="2A75BB18" w:rsidR="001662F3" w:rsidRDefault="001662F3" w:rsidP="009559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</w:p>
          <w:p w14:paraId="01974876" w14:textId="06D49355" w:rsidR="001662F3" w:rsidRDefault="001662F3" w:rsidP="009559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</w:p>
          <w:p w14:paraId="2424C719" w14:textId="77777777" w:rsidR="001662F3" w:rsidRDefault="001662F3" w:rsidP="009559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</w:p>
          <w:p w14:paraId="3CE3655B" w14:textId="7AB427FA" w:rsidR="008734E5" w:rsidRDefault="008734E5" w:rsidP="0095597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</w:p>
          <w:p w14:paraId="4F2E994C" w14:textId="1FEA0B9B" w:rsidR="003D1BF8" w:rsidRPr="00ED3D59" w:rsidRDefault="003D1BF8" w:rsidP="000D13B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ED3D59">
              <w:rPr>
                <w:sz w:val="28"/>
                <w:szCs w:val="28"/>
                <w:lang w:eastAsia="ru-RU"/>
              </w:rPr>
              <w:t xml:space="preserve">7. </w:t>
            </w:r>
            <w:r>
              <w:rPr>
                <w:sz w:val="28"/>
                <w:szCs w:val="28"/>
                <w:lang w:eastAsia="ru-RU"/>
              </w:rPr>
              <w:t>И</w:t>
            </w:r>
            <w:r w:rsidRPr="00ED3D59">
              <w:rPr>
                <w:sz w:val="28"/>
                <w:szCs w:val="28"/>
                <w:lang w:eastAsia="ru-RU"/>
              </w:rPr>
              <w:t xml:space="preserve">ные документы (в том числе выписки, справки, другие) и сведения (в том числе фото и видео материалы </w:t>
            </w:r>
            <w:r>
              <w:rPr>
                <w:sz w:val="28"/>
                <w:szCs w:val="28"/>
                <w:lang w:eastAsia="ru-RU"/>
              </w:rPr>
              <w:t>с привязкой к </w:t>
            </w:r>
            <w:r w:rsidRPr="00ED3D59">
              <w:rPr>
                <w:sz w:val="28"/>
                <w:szCs w:val="28"/>
                <w:lang w:eastAsia="ru-RU"/>
              </w:rPr>
              <w:t>местности).</w:t>
            </w:r>
          </w:p>
        </w:tc>
        <w:tc>
          <w:tcPr>
            <w:tcW w:w="5907" w:type="dxa"/>
          </w:tcPr>
          <w:p w14:paraId="299AB97B" w14:textId="4CD8295D" w:rsidR="00576352" w:rsidRPr="00B13E8F" w:rsidRDefault="00576352" w:rsidP="002377C1">
            <w:pPr>
              <w:pStyle w:val="afff5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line="240" w:lineRule="auto"/>
              <w:ind w:left="0" w:firstLine="35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ru-RU" w:eastAsia="ru-RU"/>
              </w:rPr>
              <w:lastRenderedPageBreak/>
              <w:t>Предоставление документа обязательно.</w:t>
            </w:r>
          </w:p>
          <w:p w14:paraId="1BB7BA3E" w14:textId="25FAEF61" w:rsidR="00B13E8F" w:rsidRDefault="00B13E8F" w:rsidP="00B13E8F">
            <w:pPr>
              <w:pStyle w:val="afff5"/>
              <w:widowControl w:val="0"/>
              <w:autoSpaceDE w:val="0"/>
              <w:autoSpaceDN w:val="0"/>
              <w:adjustRightInd w:val="0"/>
              <w:spacing w:line="240" w:lineRule="auto"/>
              <w:ind w:left="360" w:firstLine="0"/>
              <w:rPr>
                <w:sz w:val="28"/>
                <w:szCs w:val="28"/>
                <w:lang w:eastAsia="ru-RU"/>
              </w:rPr>
            </w:pPr>
          </w:p>
          <w:p w14:paraId="26BE27C5" w14:textId="77777777" w:rsidR="001662F3" w:rsidRPr="00576352" w:rsidRDefault="001662F3" w:rsidP="00B13E8F">
            <w:pPr>
              <w:pStyle w:val="afff5"/>
              <w:widowControl w:val="0"/>
              <w:autoSpaceDE w:val="0"/>
              <w:autoSpaceDN w:val="0"/>
              <w:adjustRightInd w:val="0"/>
              <w:spacing w:line="240" w:lineRule="auto"/>
              <w:ind w:left="360" w:firstLine="0"/>
              <w:rPr>
                <w:sz w:val="28"/>
                <w:szCs w:val="28"/>
                <w:lang w:eastAsia="ru-RU"/>
              </w:rPr>
            </w:pPr>
          </w:p>
          <w:p w14:paraId="2F0AC4CA" w14:textId="67AFD821" w:rsidR="00576352" w:rsidRPr="00C93A03" w:rsidRDefault="00576352" w:rsidP="00576352">
            <w:pPr>
              <w:pStyle w:val="afff5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ind w:left="0" w:firstLine="36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ru-RU" w:eastAsia="ru-RU"/>
              </w:rPr>
              <w:lastRenderedPageBreak/>
              <w:t>Предоставление документа обязательно при указании гражданином документа в качестве единственного подтверждения соответствия использования земельного участка установленным критериям в случаях, предусмотренных настоящим постановлением.</w:t>
            </w:r>
          </w:p>
          <w:p w14:paraId="600358F5" w14:textId="647BFD9D" w:rsidR="00C93A03" w:rsidRDefault="00C93A03" w:rsidP="00C93A03">
            <w:pPr>
              <w:pStyle w:val="afff5"/>
              <w:widowControl w:val="0"/>
              <w:autoSpaceDE w:val="0"/>
              <w:autoSpaceDN w:val="0"/>
              <w:adjustRightInd w:val="0"/>
              <w:spacing w:line="240" w:lineRule="auto"/>
              <w:ind w:left="360" w:firstLine="0"/>
              <w:rPr>
                <w:sz w:val="28"/>
                <w:szCs w:val="28"/>
                <w:lang w:eastAsia="ru-RU"/>
              </w:rPr>
            </w:pPr>
          </w:p>
          <w:p w14:paraId="03BD4B87" w14:textId="732FFA7C" w:rsidR="001662F3" w:rsidRDefault="001662F3" w:rsidP="00C93A03">
            <w:pPr>
              <w:pStyle w:val="afff5"/>
              <w:widowControl w:val="0"/>
              <w:autoSpaceDE w:val="0"/>
              <w:autoSpaceDN w:val="0"/>
              <w:adjustRightInd w:val="0"/>
              <w:spacing w:line="240" w:lineRule="auto"/>
              <w:ind w:left="360" w:firstLine="0"/>
              <w:rPr>
                <w:sz w:val="28"/>
                <w:szCs w:val="28"/>
                <w:lang w:eastAsia="ru-RU"/>
              </w:rPr>
            </w:pPr>
          </w:p>
          <w:p w14:paraId="12A96CB9" w14:textId="3241B8AB" w:rsidR="001662F3" w:rsidRDefault="001662F3" w:rsidP="00C93A03">
            <w:pPr>
              <w:pStyle w:val="afff5"/>
              <w:widowControl w:val="0"/>
              <w:autoSpaceDE w:val="0"/>
              <w:autoSpaceDN w:val="0"/>
              <w:adjustRightInd w:val="0"/>
              <w:spacing w:line="240" w:lineRule="auto"/>
              <w:ind w:left="360" w:firstLine="0"/>
              <w:rPr>
                <w:sz w:val="28"/>
                <w:szCs w:val="28"/>
                <w:lang w:eastAsia="ru-RU"/>
              </w:rPr>
            </w:pPr>
          </w:p>
          <w:p w14:paraId="1E5636EA" w14:textId="785FA6B1" w:rsidR="001662F3" w:rsidRDefault="001662F3" w:rsidP="00C93A03">
            <w:pPr>
              <w:pStyle w:val="afff5"/>
              <w:widowControl w:val="0"/>
              <w:autoSpaceDE w:val="0"/>
              <w:autoSpaceDN w:val="0"/>
              <w:adjustRightInd w:val="0"/>
              <w:spacing w:line="240" w:lineRule="auto"/>
              <w:ind w:left="360" w:firstLine="0"/>
              <w:rPr>
                <w:sz w:val="28"/>
                <w:szCs w:val="28"/>
                <w:lang w:eastAsia="ru-RU"/>
              </w:rPr>
            </w:pPr>
          </w:p>
          <w:p w14:paraId="088AC0CD" w14:textId="03982440" w:rsidR="001662F3" w:rsidRDefault="001662F3" w:rsidP="00C93A03">
            <w:pPr>
              <w:pStyle w:val="afff5"/>
              <w:widowControl w:val="0"/>
              <w:autoSpaceDE w:val="0"/>
              <w:autoSpaceDN w:val="0"/>
              <w:adjustRightInd w:val="0"/>
              <w:spacing w:line="240" w:lineRule="auto"/>
              <w:ind w:left="360" w:firstLine="0"/>
              <w:rPr>
                <w:sz w:val="28"/>
                <w:szCs w:val="28"/>
                <w:lang w:eastAsia="ru-RU"/>
              </w:rPr>
            </w:pPr>
          </w:p>
          <w:p w14:paraId="3AE510B5" w14:textId="45CF5ACB" w:rsidR="00C93A03" w:rsidRPr="00B13E8F" w:rsidRDefault="00576352" w:rsidP="00576352">
            <w:pPr>
              <w:pStyle w:val="afff5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ind w:left="0" w:firstLine="360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val="ru-RU" w:eastAsia="ru-RU"/>
              </w:rPr>
              <w:t xml:space="preserve">Предоставление документа обязательно </w:t>
            </w:r>
            <w:r w:rsidR="001662F3">
              <w:rPr>
                <w:sz w:val="28"/>
                <w:szCs w:val="28"/>
                <w:lang w:val="ru-RU" w:eastAsia="ru-RU"/>
              </w:rPr>
              <w:t xml:space="preserve">при </w:t>
            </w:r>
            <w:r w:rsidR="00B246E7">
              <w:rPr>
                <w:sz w:val="28"/>
                <w:szCs w:val="28"/>
                <w:lang w:val="ru-RU" w:eastAsia="ru-RU"/>
              </w:rPr>
              <w:t>отсутствии в представляемой гражданином д</w:t>
            </w:r>
            <w:r>
              <w:rPr>
                <w:sz w:val="28"/>
                <w:szCs w:val="28"/>
                <w:lang w:val="ru-RU" w:eastAsia="ru-RU"/>
              </w:rPr>
              <w:t xml:space="preserve">екларации </w:t>
            </w:r>
            <w:r w:rsidR="00B246E7">
              <w:rPr>
                <w:sz w:val="28"/>
                <w:szCs w:val="28"/>
                <w:lang w:val="ru-RU" w:eastAsia="ru-RU"/>
              </w:rPr>
              <w:t xml:space="preserve">сведений о </w:t>
            </w:r>
            <w:r>
              <w:rPr>
                <w:sz w:val="28"/>
                <w:szCs w:val="28"/>
                <w:lang w:val="ru-RU" w:eastAsia="ru-RU"/>
              </w:rPr>
              <w:t>кадастрово</w:t>
            </w:r>
            <w:r w:rsidR="00B246E7">
              <w:rPr>
                <w:sz w:val="28"/>
                <w:szCs w:val="28"/>
                <w:lang w:val="ru-RU" w:eastAsia="ru-RU"/>
              </w:rPr>
              <w:t>м</w:t>
            </w:r>
            <w:r>
              <w:rPr>
                <w:sz w:val="28"/>
                <w:szCs w:val="28"/>
                <w:lang w:val="ru-RU" w:eastAsia="ru-RU"/>
              </w:rPr>
              <w:t xml:space="preserve"> номер</w:t>
            </w:r>
            <w:r w:rsidR="00B246E7">
              <w:rPr>
                <w:sz w:val="28"/>
                <w:szCs w:val="28"/>
                <w:lang w:val="ru-RU" w:eastAsia="ru-RU"/>
              </w:rPr>
              <w:t>е</w:t>
            </w:r>
            <w:r>
              <w:rPr>
                <w:sz w:val="28"/>
                <w:szCs w:val="28"/>
                <w:lang w:val="ru-RU" w:eastAsia="ru-RU"/>
              </w:rPr>
              <w:t xml:space="preserve"> расположенного на земельном участке объекта капитального строительства, заявляемого в качестве единственного</w:t>
            </w:r>
            <w:r w:rsidR="00C93A03">
              <w:rPr>
                <w:sz w:val="28"/>
                <w:szCs w:val="28"/>
                <w:lang w:val="ru-RU" w:eastAsia="ru-RU"/>
              </w:rPr>
              <w:t xml:space="preserve"> подтверждения соответствия использования земельного участка установленным критериям в случаях, предусмотренных настоящим постановлением.</w:t>
            </w:r>
            <w:proofErr w:type="gramEnd"/>
          </w:p>
          <w:p w14:paraId="19789BD6" w14:textId="77777777" w:rsidR="00B13E8F" w:rsidRPr="00C93A03" w:rsidRDefault="00B13E8F" w:rsidP="00B13E8F">
            <w:pPr>
              <w:pStyle w:val="afff5"/>
              <w:widowControl w:val="0"/>
              <w:autoSpaceDE w:val="0"/>
              <w:autoSpaceDN w:val="0"/>
              <w:adjustRightInd w:val="0"/>
              <w:spacing w:line="240" w:lineRule="auto"/>
              <w:ind w:left="360" w:firstLine="0"/>
              <w:rPr>
                <w:sz w:val="28"/>
                <w:szCs w:val="28"/>
                <w:lang w:eastAsia="ru-RU"/>
              </w:rPr>
            </w:pPr>
          </w:p>
          <w:p w14:paraId="19D87760" w14:textId="43B268DE" w:rsidR="00C93A03" w:rsidRPr="00B13E8F" w:rsidRDefault="00576352" w:rsidP="00576352">
            <w:pPr>
              <w:pStyle w:val="afff5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ind w:left="0" w:firstLine="36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</w:t>
            </w:r>
            <w:r w:rsidR="00C93A03">
              <w:rPr>
                <w:sz w:val="28"/>
                <w:szCs w:val="28"/>
                <w:lang w:val="ru-RU" w:eastAsia="ru-RU"/>
              </w:rPr>
              <w:t>Предоставление документа обязательно в случае наличия на земельном участке объекта незавершенного строительства, заявляемого в качестве подтверждения соответствия использования земельного участка установленным критериям.</w:t>
            </w:r>
          </w:p>
          <w:p w14:paraId="2E6DE9B6" w14:textId="77777777" w:rsidR="00B13E8F" w:rsidRPr="00C93A03" w:rsidRDefault="00B13E8F" w:rsidP="00B13E8F">
            <w:pPr>
              <w:pStyle w:val="afff5"/>
              <w:widowControl w:val="0"/>
              <w:autoSpaceDE w:val="0"/>
              <w:autoSpaceDN w:val="0"/>
              <w:adjustRightInd w:val="0"/>
              <w:spacing w:line="240" w:lineRule="auto"/>
              <w:ind w:left="360" w:firstLine="0"/>
              <w:rPr>
                <w:sz w:val="28"/>
                <w:szCs w:val="28"/>
                <w:lang w:eastAsia="ru-RU"/>
              </w:rPr>
            </w:pPr>
          </w:p>
          <w:p w14:paraId="7CEFBFF7" w14:textId="47EE1EE4" w:rsidR="007165E5" w:rsidRPr="00B13E8F" w:rsidRDefault="007165E5" w:rsidP="00576352">
            <w:pPr>
              <w:pStyle w:val="afff5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ind w:left="0" w:firstLine="36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Предоставление документа обязательно </w:t>
            </w:r>
            <w:r>
              <w:rPr>
                <w:sz w:val="28"/>
                <w:szCs w:val="28"/>
                <w:lang w:val="ru-RU" w:eastAsia="ru-RU"/>
              </w:rPr>
              <w:lastRenderedPageBreak/>
              <w:t>при указании гражданином полученных доходов и (или) расходов в качестве единственного подтверждения соответствия использования земельного участка установленным критериям в случаях, предусмотренных настоящим постановлением</w:t>
            </w:r>
            <w:r w:rsidR="004C08CD">
              <w:rPr>
                <w:sz w:val="28"/>
                <w:szCs w:val="28"/>
                <w:lang w:val="ru-RU" w:eastAsia="ru-RU"/>
              </w:rPr>
              <w:t>.</w:t>
            </w:r>
          </w:p>
          <w:p w14:paraId="1523F430" w14:textId="77777777" w:rsidR="00B13E8F" w:rsidRPr="007165E5" w:rsidRDefault="00B13E8F" w:rsidP="00B13E8F">
            <w:pPr>
              <w:pStyle w:val="afff5"/>
              <w:widowControl w:val="0"/>
              <w:autoSpaceDE w:val="0"/>
              <w:autoSpaceDN w:val="0"/>
              <w:adjustRightInd w:val="0"/>
              <w:spacing w:line="240" w:lineRule="auto"/>
              <w:ind w:left="360" w:firstLine="0"/>
              <w:rPr>
                <w:sz w:val="28"/>
                <w:szCs w:val="28"/>
                <w:lang w:eastAsia="ru-RU"/>
              </w:rPr>
            </w:pPr>
          </w:p>
          <w:p w14:paraId="2DC62A40" w14:textId="4C1054A9" w:rsidR="007165E5" w:rsidRPr="008734E5" w:rsidRDefault="007165E5" w:rsidP="00576352">
            <w:pPr>
              <w:pStyle w:val="afff5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ind w:left="0" w:firstLine="36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Предоставление документа обязательно при указании гражданином налоговой декларации</w:t>
            </w:r>
            <w:r w:rsidR="004C08CD">
              <w:rPr>
                <w:sz w:val="28"/>
                <w:szCs w:val="28"/>
                <w:lang w:val="ru-RU" w:eastAsia="ru-RU"/>
              </w:rPr>
              <w:t xml:space="preserve"> с указанием доходов и (или) расходов </w:t>
            </w:r>
            <w:r>
              <w:rPr>
                <w:sz w:val="28"/>
                <w:szCs w:val="28"/>
                <w:lang w:val="ru-RU" w:eastAsia="ru-RU"/>
              </w:rPr>
              <w:t>в качестве единственного подтверждения соответствия использования земельного участка установленным критериям в случаях, предусмотренных настоящим постановлением</w:t>
            </w:r>
            <w:r w:rsidR="008734E5">
              <w:rPr>
                <w:sz w:val="28"/>
                <w:szCs w:val="28"/>
                <w:lang w:val="ru-RU" w:eastAsia="ru-RU"/>
              </w:rPr>
              <w:t>.</w:t>
            </w:r>
          </w:p>
          <w:p w14:paraId="298CBC53" w14:textId="77777777" w:rsidR="008734E5" w:rsidRPr="007165E5" w:rsidRDefault="008734E5" w:rsidP="008734E5">
            <w:pPr>
              <w:pStyle w:val="afff5"/>
              <w:widowControl w:val="0"/>
              <w:autoSpaceDE w:val="0"/>
              <w:autoSpaceDN w:val="0"/>
              <w:adjustRightInd w:val="0"/>
              <w:spacing w:line="240" w:lineRule="auto"/>
              <w:ind w:left="360" w:firstLine="0"/>
              <w:rPr>
                <w:sz w:val="28"/>
                <w:szCs w:val="28"/>
                <w:lang w:eastAsia="ru-RU"/>
              </w:rPr>
            </w:pPr>
          </w:p>
          <w:p w14:paraId="200A505D" w14:textId="0DCE3C1D" w:rsidR="003D1BF8" w:rsidRPr="00ED3D59" w:rsidRDefault="00B246E7" w:rsidP="004C08CD">
            <w:pPr>
              <w:pStyle w:val="afff5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ind w:left="19" w:firstLine="34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Документы предоставляются по инициативе гражданина</w:t>
            </w:r>
            <w:r w:rsidR="004C08CD" w:rsidRPr="004C08CD">
              <w:rPr>
                <w:sz w:val="28"/>
                <w:szCs w:val="28"/>
                <w:lang w:val="ru-RU" w:eastAsia="ru-RU"/>
              </w:rPr>
              <w:t>.</w:t>
            </w:r>
          </w:p>
        </w:tc>
      </w:tr>
    </w:tbl>
    <w:p w14:paraId="7FCF2128" w14:textId="741D61A8" w:rsidR="001662F3" w:rsidRDefault="001662F3"/>
    <w:p w14:paraId="031FC035" w14:textId="77777777" w:rsidR="001662F3" w:rsidRDefault="001662F3">
      <w:r>
        <w:br w:type="column"/>
      </w:r>
    </w:p>
    <w:tbl>
      <w:tblPr>
        <w:tblStyle w:val="afff"/>
        <w:tblW w:w="15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7186"/>
        <w:gridCol w:w="5245"/>
      </w:tblGrid>
      <w:tr w:rsidR="00635309" w:rsidRPr="00ED3D59" w14:paraId="1C904E8A" w14:textId="77777777" w:rsidTr="002377C1">
        <w:tc>
          <w:tcPr>
            <w:tcW w:w="3020" w:type="dxa"/>
          </w:tcPr>
          <w:p w14:paraId="4531FB33" w14:textId="77777777" w:rsidR="00635309" w:rsidRPr="00ED3D59" w:rsidRDefault="00635309" w:rsidP="00081433">
            <w:pPr>
              <w:tabs>
                <w:tab w:val="left" w:pos="2655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7186" w:type="dxa"/>
          </w:tcPr>
          <w:p w14:paraId="297EB157" w14:textId="77777777" w:rsidR="00635309" w:rsidRPr="00ED3D59" w:rsidRDefault="00635309" w:rsidP="00081433">
            <w:pPr>
              <w:tabs>
                <w:tab w:val="left" w:pos="2655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14:paraId="7C6619F6" w14:textId="77777777" w:rsidR="0095597D" w:rsidRPr="00ED3D59" w:rsidRDefault="0095597D" w:rsidP="00081433">
            <w:pPr>
              <w:tabs>
                <w:tab w:val="left" w:pos="2655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6BAC1056" w14:textId="77777777" w:rsidR="001A7AAE" w:rsidRDefault="001A7AAE" w:rsidP="00081433">
            <w:pPr>
              <w:tabs>
                <w:tab w:val="left" w:pos="2655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1F8B4F0A" w14:textId="77777777" w:rsidR="00635309" w:rsidRPr="00ED3D59" w:rsidRDefault="00635309" w:rsidP="00081433">
            <w:pPr>
              <w:tabs>
                <w:tab w:val="left" w:pos="2655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D3D59">
              <w:rPr>
                <w:sz w:val="28"/>
                <w:szCs w:val="28"/>
              </w:rPr>
              <w:t xml:space="preserve">Утвержден </w:t>
            </w:r>
          </w:p>
          <w:p w14:paraId="3E63FA90" w14:textId="77777777" w:rsidR="00635309" w:rsidRPr="00ED3D59" w:rsidRDefault="00635309" w:rsidP="00081433">
            <w:pPr>
              <w:tabs>
                <w:tab w:val="left" w:pos="2655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D3D59">
              <w:rPr>
                <w:sz w:val="28"/>
                <w:szCs w:val="28"/>
              </w:rPr>
              <w:t xml:space="preserve">постановлением Правительства Российской Федерации </w:t>
            </w:r>
            <w:r w:rsidR="004464DA">
              <w:rPr>
                <w:sz w:val="28"/>
                <w:szCs w:val="28"/>
              </w:rPr>
              <w:t xml:space="preserve">   </w:t>
            </w:r>
            <w:proofErr w:type="gramStart"/>
            <w:r w:rsidRPr="00ED3D59">
              <w:rPr>
                <w:sz w:val="28"/>
                <w:szCs w:val="28"/>
              </w:rPr>
              <w:t>от</w:t>
            </w:r>
            <w:proofErr w:type="gramEnd"/>
            <w:r w:rsidRPr="00ED3D59">
              <w:rPr>
                <w:sz w:val="28"/>
                <w:szCs w:val="28"/>
              </w:rPr>
              <w:t>_________№_________</w:t>
            </w:r>
          </w:p>
        </w:tc>
      </w:tr>
    </w:tbl>
    <w:p w14:paraId="6721D102" w14:textId="77777777" w:rsidR="00635309" w:rsidRPr="00ED3D59" w:rsidRDefault="00635309" w:rsidP="00635309">
      <w:pPr>
        <w:tabs>
          <w:tab w:val="left" w:pos="2655"/>
        </w:tabs>
        <w:spacing w:line="240" w:lineRule="auto"/>
        <w:ind w:firstLine="0"/>
        <w:rPr>
          <w:sz w:val="28"/>
          <w:szCs w:val="28"/>
        </w:rPr>
      </w:pPr>
    </w:p>
    <w:p w14:paraId="175C2181" w14:textId="77777777" w:rsidR="00635309" w:rsidRPr="00ED3D59" w:rsidRDefault="00635309" w:rsidP="00342AD6">
      <w:pPr>
        <w:spacing w:line="240" w:lineRule="auto"/>
        <w:ind w:firstLine="0"/>
        <w:rPr>
          <w:b/>
          <w:sz w:val="28"/>
          <w:szCs w:val="28"/>
        </w:rPr>
      </w:pPr>
    </w:p>
    <w:p w14:paraId="447E1B4B" w14:textId="77777777" w:rsidR="00635309" w:rsidRPr="00ED3D59" w:rsidRDefault="00635309" w:rsidP="00635309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ED3D59">
        <w:rPr>
          <w:b/>
          <w:sz w:val="28"/>
          <w:szCs w:val="28"/>
        </w:rPr>
        <w:t xml:space="preserve">Порядок проверки соответствия использования земельного участка </w:t>
      </w:r>
    </w:p>
    <w:p w14:paraId="0C382B26" w14:textId="3A2EB54A" w:rsidR="00111AE1" w:rsidRPr="00ED3D59" w:rsidRDefault="00635309" w:rsidP="00635309">
      <w:pPr>
        <w:spacing w:line="240" w:lineRule="auto"/>
        <w:ind w:firstLine="0"/>
        <w:jc w:val="center"/>
        <w:rPr>
          <w:sz w:val="28"/>
          <w:szCs w:val="28"/>
        </w:rPr>
      </w:pPr>
      <w:proofErr w:type="gramStart"/>
      <w:r w:rsidRPr="00ED3D59">
        <w:rPr>
          <w:b/>
          <w:sz w:val="28"/>
          <w:szCs w:val="28"/>
        </w:rPr>
        <w:t>критериям</w:t>
      </w:r>
      <w:r w:rsidRPr="00ED3D59">
        <w:rPr>
          <w:sz w:val="28"/>
          <w:szCs w:val="28"/>
        </w:rPr>
        <w:t xml:space="preserve"> </w:t>
      </w:r>
      <w:r w:rsidRPr="00ED3D59">
        <w:rPr>
          <w:b/>
          <w:sz w:val="28"/>
          <w:szCs w:val="28"/>
        </w:rPr>
        <w:t>использования земельных участков, предоставленных гражданам в безвозмездное пользование в соответствии с Федеральным законом от 1 мая 2016 г. № 119-ФЗ «Об особенностях предоставления гражданам зе</w:t>
      </w:r>
      <w:r w:rsidR="00505691" w:rsidRPr="00ED3D59">
        <w:rPr>
          <w:b/>
          <w:sz w:val="28"/>
          <w:szCs w:val="28"/>
        </w:rPr>
        <w:t>мельных участков, находящихся в </w:t>
      </w:r>
      <w:r w:rsidRPr="00ED3D59">
        <w:rPr>
          <w:b/>
          <w:sz w:val="28"/>
          <w:szCs w:val="28"/>
        </w:rPr>
        <w:t>государственной или муниципальной собственн</w:t>
      </w:r>
      <w:r w:rsidR="00ED3D59">
        <w:rPr>
          <w:b/>
          <w:sz w:val="28"/>
          <w:szCs w:val="28"/>
        </w:rPr>
        <w:t>ости и </w:t>
      </w:r>
      <w:r w:rsidR="00505691" w:rsidRPr="00ED3D59">
        <w:rPr>
          <w:b/>
          <w:sz w:val="28"/>
          <w:szCs w:val="28"/>
        </w:rPr>
        <w:t>расположенных на </w:t>
      </w:r>
      <w:r w:rsidRPr="00ED3D59">
        <w:rPr>
          <w:b/>
          <w:sz w:val="28"/>
          <w:szCs w:val="28"/>
        </w:rPr>
        <w:t>территориях субъектов Российской Федерации, входящих в состав Дальневосточного федерального о</w:t>
      </w:r>
      <w:r w:rsidR="00ED3D59">
        <w:rPr>
          <w:b/>
          <w:sz w:val="28"/>
          <w:szCs w:val="28"/>
        </w:rPr>
        <w:t>круга, и о </w:t>
      </w:r>
      <w:r w:rsidR="00505691" w:rsidRPr="00ED3D59">
        <w:rPr>
          <w:b/>
          <w:sz w:val="28"/>
          <w:szCs w:val="28"/>
        </w:rPr>
        <w:t>внесении изменений в </w:t>
      </w:r>
      <w:r w:rsidRPr="00ED3D59">
        <w:rPr>
          <w:b/>
          <w:sz w:val="28"/>
          <w:szCs w:val="28"/>
        </w:rPr>
        <w:t>отдельные законодательные акты Российской Федерации»</w:t>
      </w:r>
      <w:r w:rsidR="00111AE1" w:rsidRPr="00ED3D59">
        <w:rPr>
          <w:sz w:val="28"/>
          <w:szCs w:val="28"/>
        </w:rPr>
        <w:t xml:space="preserve"> </w:t>
      </w:r>
      <w:proofErr w:type="gramEnd"/>
    </w:p>
    <w:p w14:paraId="61DC19B5" w14:textId="77777777" w:rsidR="00E408BE" w:rsidRPr="00ED3D59" w:rsidRDefault="00E408BE" w:rsidP="000671D2">
      <w:pPr>
        <w:spacing w:line="240" w:lineRule="auto"/>
        <w:jc w:val="center"/>
        <w:rPr>
          <w:b/>
          <w:sz w:val="28"/>
          <w:szCs w:val="28"/>
        </w:rPr>
      </w:pPr>
    </w:p>
    <w:p w14:paraId="671F5E22" w14:textId="335DD3AF" w:rsidR="00BC4924" w:rsidRDefault="00BC4924" w:rsidP="00B255D7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  <w:r w:rsidRPr="00ED3D59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ED3D59">
        <w:rPr>
          <w:rFonts w:eastAsia="Calibri"/>
          <w:sz w:val="28"/>
          <w:szCs w:val="28"/>
          <w:lang w:eastAsia="en-US"/>
        </w:rPr>
        <w:t>Настоящий Порядок устанавлива</w:t>
      </w:r>
      <w:r w:rsidR="000D13B2">
        <w:rPr>
          <w:rFonts w:eastAsia="Calibri"/>
          <w:sz w:val="28"/>
          <w:szCs w:val="28"/>
          <w:lang w:eastAsia="en-US"/>
        </w:rPr>
        <w:t>е</w:t>
      </w:r>
      <w:r w:rsidRPr="00ED3D59">
        <w:rPr>
          <w:rFonts w:eastAsia="Calibri"/>
          <w:sz w:val="28"/>
          <w:szCs w:val="28"/>
          <w:lang w:eastAsia="en-US"/>
        </w:rPr>
        <w:t xml:space="preserve">т правила проверки соответствия использования земельного участка </w:t>
      </w:r>
      <w:r w:rsidR="00D555B0">
        <w:rPr>
          <w:rFonts w:eastAsia="Calibri"/>
          <w:sz w:val="28"/>
          <w:szCs w:val="28"/>
          <w:lang w:eastAsia="en-US"/>
        </w:rPr>
        <w:t>К</w:t>
      </w:r>
      <w:r w:rsidRPr="00ED3D59">
        <w:rPr>
          <w:rFonts w:eastAsia="Calibri"/>
          <w:sz w:val="28"/>
          <w:szCs w:val="28"/>
          <w:lang w:eastAsia="en-US"/>
        </w:rPr>
        <w:t xml:space="preserve">ритериям использования земельных участков, предоставленных гражданам в безвозмездное пользование в соответствии с Федеральным законом от 1 мая 2016 г. № 119-ФЗ «Об 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</w:t>
      </w:r>
      <w:r w:rsidRPr="00572F24">
        <w:rPr>
          <w:rFonts w:eastAsia="Calibri"/>
          <w:sz w:val="28"/>
          <w:szCs w:val="28"/>
          <w:lang w:eastAsia="en-US"/>
        </w:rPr>
        <w:t>изменений в отдельные</w:t>
      </w:r>
      <w:proofErr w:type="gramEnd"/>
      <w:r w:rsidRPr="00572F24">
        <w:rPr>
          <w:rFonts w:eastAsia="Calibri"/>
          <w:sz w:val="28"/>
          <w:szCs w:val="28"/>
          <w:lang w:eastAsia="en-US"/>
        </w:rPr>
        <w:t xml:space="preserve"> законодательные акты Российской Федерации»</w:t>
      </w:r>
      <w:r w:rsidR="00E54821">
        <w:rPr>
          <w:rFonts w:eastAsia="Calibri"/>
          <w:sz w:val="28"/>
          <w:szCs w:val="28"/>
          <w:lang w:eastAsia="en-US"/>
        </w:rPr>
        <w:t xml:space="preserve"> (далее – </w:t>
      </w:r>
      <w:r w:rsidR="00D555B0">
        <w:rPr>
          <w:rFonts w:eastAsia="Calibri"/>
          <w:sz w:val="28"/>
          <w:szCs w:val="28"/>
          <w:lang w:eastAsia="en-US"/>
        </w:rPr>
        <w:t>Критерии</w:t>
      </w:r>
      <w:r w:rsidR="00D555B0" w:rsidRPr="00D555B0">
        <w:rPr>
          <w:rFonts w:eastAsia="Calibri"/>
          <w:sz w:val="28"/>
          <w:szCs w:val="28"/>
          <w:lang w:eastAsia="en-US"/>
        </w:rPr>
        <w:t xml:space="preserve"> использования земельных участков</w:t>
      </w:r>
      <w:r w:rsidR="00E54821">
        <w:rPr>
          <w:rFonts w:eastAsia="Calibri"/>
          <w:sz w:val="28"/>
          <w:szCs w:val="28"/>
          <w:lang w:eastAsia="en-US"/>
        </w:rPr>
        <w:t>)</w:t>
      </w:r>
      <w:r w:rsidR="000D13B2" w:rsidRPr="00572F24">
        <w:rPr>
          <w:rFonts w:eastAsia="Calibri"/>
          <w:sz w:val="28"/>
          <w:szCs w:val="28"/>
          <w:lang w:eastAsia="en-US"/>
        </w:rPr>
        <w:t>.</w:t>
      </w:r>
    </w:p>
    <w:p w14:paraId="396B2B00" w14:textId="5E743170" w:rsidR="000D13B2" w:rsidRPr="00B255D7" w:rsidRDefault="00BC4924" w:rsidP="00B255D7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72F24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="00743653" w:rsidRPr="00572F24">
        <w:rPr>
          <w:rFonts w:eastAsia="Calibri"/>
          <w:sz w:val="28"/>
          <w:szCs w:val="28"/>
          <w:lang w:eastAsia="en-US"/>
        </w:rPr>
        <w:t xml:space="preserve">Заявление, предусмотренное частью 1 статьи 10 </w:t>
      </w:r>
      <w:r w:rsidR="000D13B2" w:rsidRPr="00572F24">
        <w:rPr>
          <w:rFonts w:eastAsia="Calibri"/>
          <w:sz w:val="28"/>
          <w:szCs w:val="28"/>
          <w:lang w:eastAsia="en-US"/>
        </w:rPr>
        <w:t xml:space="preserve">Федерального закона </w:t>
      </w:r>
      <w:r w:rsidR="00704E9C" w:rsidRPr="00704E9C">
        <w:rPr>
          <w:rFonts w:eastAsia="Calibri"/>
          <w:sz w:val="28"/>
          <w:szCs w:val="28"/>
          <w:lang w:eastAsia="en-US"/>
        </w:rPr>
        <w:t xml:space="preserve">от 1 мая 2016 г. № 119-ФЗ </w:t>
      </w:r>
      <w:r w:rsidR="000D13B2" w:rsidRPr="00572F24">
        <w:rPr>
          <w:rFonts w:eastAsia="Calibri"/>
          <w:sz w:val="28"/>
          <w:szCs w:val="28"/>
          <w:lang w:eastAsia="en-US"/>
        </w:rPr>
        <w:t>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(далее – заявление)</w:t>
      </w:r>
      <w:r w:rsidR="00743653" w:rsidRPr="00572F24">
        <w:rPr>
          <w:rFonts w:eastAsia="Calibri"/>
          <w:sz w:val="28"/>
          <w:szCs w:val="28"/>
          <w:lang w:eastAsia="en-US"/>
        </w:rPr>
        <w:t xml:space="preserve"> подается</w:t>
      </w:r>
      <w:r w:rsidR="00B957BE" w:rsidRPr="00572F24">
        <w:rPr>
          <w:rFonts w:eastAsia="Calibri"/>
          <w:sz w:val="28"/>
          <w:szCs w:val="28"/>
          <w:lang w:eastAsia="en-US"/>
        </w:rPr>
        <w:t xml:space="preserve"> </w:t>
      </w:r>
      <w:r w:rsidR="000D13B2" w:rsidRPr="00572F24">
        <w:rPr>
          <w:rFonts w:eastAsia="Calibri"/>
          <w:sz w:val="28"/>
          <w:szCs w:val="28"/>
          <w:lang w:eastAsia="en-US"/>
        </w:rPr>
        <w:t>гражданином одновременно с приложением</w:t>
      </w:r>
      <w:r w:rsidR="000D13B2" w:rsidRPr="00B13E8F">
        <w:rPr>
          <w:rFonts w:eastAsia="Calibri"/>
          <w:sz w:val="28"/>
          <w:szCs w:val="28"/>
          <w:lang w:eastAsia="en-US"/>
        </w:rPr>
        <w:t xml:space="preserve"> документов</w:t>
      </w:r>
      <w:r w:rsidR="00235238" w:rsidRPr="00B13E8F">
        <w:rPr>
          <w:rFonts w:eastAsia="Calibri"/>
          <w:sz w:val="28"/>
          <w:szCs w:val="28"/>
          <w:lang w:eastAsia="en-US"/>
        </w:rPr>
        <w:t xml:space="preserve"> </w:t>
      </w:r>
      <w:r w:rsidR="000D13B2" w:rsidRPr="00B13E8F">
        <w:rPr>
          <w:rFonts w:eastAsia="Calibri"/>
          <w:sz w:val="28"/>
          <w:szCs w:val="28"/>
          <w:lang w:eastAsia="en-US"/>
        </w:rPr>
        <w:t>в соответствии с</w:t>
      </w:r>
      <w:proofErr w:type="gramEnd"/>
      <w:r w:rsidR="000D13B2" w:rsidRPr="00B13E8F">
        <w:rPr>
          <w:rFonts w:eastAsia="Calibri"/>
          <w:sz w:val="28"/>
          <w:szCs w:val="28"/>
          <w:lang w:eastAsia="en-US"/>
        </w:rPr>
        <w:t xml:space="preserve"> </w:t>
      </w:r>
      <w:r w:rsidR="000D13B2" w:rsidRPr="00B13E8F">
        <w:rPr>
          <w:rFonts w:eastAsia="Calibri"/>
          <w:sz w:val="28"/>
          <w:szCs w:val="28"/>
          <w:lang w:eastAsia="en-US"/>
        </w:rPr>
        <w:lastRenderedPageBreak/>
        <w:t>Перечнем документов, подтверждающих соответствие использования земельного участка критериям использования земельных участков</w:t>
      </w:r>
      <w:r w:rsidR="00235238" w:rsidRPr="00B13E8F">
        <w:rPr>
          <w:rFonts w:eastAsia="Calibri"/>
          <w:sz w:val="28"/>
          <w:szCs w:val="28"/>
          <w:lang w:eastAsia="en-US"/>
        </w:rPr>
        <w:t xml:space="preserve"> (далее – подтверждающие документы).</w:t>
      </w:r>
    </w:p>
    <w:p w14:paraId="59CD14CB" w14:textId="41AC3BD3" w:rsidR="00E54821" w:rsidRPr="00B13E8F" w:rsidRDefault="000D13B2" w:rsidP="00B255D7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  <w:r w:rsidRPr="00B13E8F">
        <w:rPr>
          <w:rFonts w:eastAsia="Calibri"/>
          <w:sz w:val="28"/>
          <w:szCs w:val="28"/>
          <w:lang w:eastAsia="en-US"/>
        </w:rPr>
        <w:t xml:space="preserve">При этом обязательным приложением к заявлению является </w:t>
      </w:r>
      <w:r w:rsidR="00743653" w:rsidRPr="00B13E8F">
        <w:rPr>
          <w:rFonts w:eastAsia="Calibri"/>
          <w:sz w:val="28"/>
          <w:szCs w:val="28"/>
          <w:lang w:eastAsia="en-US"/>
        </w:rPr>
        <w:t>деклараци</w:t>
      </w:r>
      <w:r w:rsidRPr="00B13E8F">
        <w:rPr>
          <w:rFonts w:eastAsia="Calibri"/>
          <w:sz w:val="28"/>
          <w:szCs w:val="28"/>
          <w:lang w:eastAsia="en-US"/>
        </w:rPr>
        <w:t>я</w:t>
      </w:r>
      <w:r w:rsidR="00743653" w:rsidRPr="00B13E8F">
        <w:rPr>
          <w:rFonts w:eastAsia="Calibri"/>
          <w:sz w:val="28"/>
          <w:szCs w:val="28"/>
          <w:lang w:eastAsia="en-US"/>
        </w:rPr>
        <w:t xml:space="preserve"> об использовании земельного участка</w:t>
      </w:r>
      <w:r w:rsidR="001662F3">
        <w:rPr>
          <w:rFonts w:eastAsia="Calibri"/>
          <w:sz w:val="28"/>
          <w:szCs w:val="28"/>
          <w:lang w:eastAsia="en-US"/>
        </w:rPr>
        <w:t xml:space="preserve">, </w:t>
      </w:r>
      <w:r w:rsidR="006D0927" w:rsidRPr="00B13E8F">
        <w:rPr>
          <w:rFonts w:eastAsia="Calibri"/>
          <w:sz w:val="28"/>
          <w:szCs w:val="28"/>
          <w:lang w:eastAsia="en-US"/>
        </w:rPr>
        <w:t xml:space="preserve">а также документы, указанные в качестве обязательных </w:t>
      </w:r>
      <w:r w:rsidR="00E54821" w:rsidRPr="00B13E8F">
        <w:rPr>
          <w:rFonts w:eastAsia="Calibri"/>
          <w:sz w:val="28"/>
          <w:szCs w:val="28"/>
          <w:lang w:eastAsia="en-US"/>
        </w:rPr>
        <w:t>в Перечне документов, подтверждающих соответствие использования земельного участка критериям использования земельных участков</w:t>
      </w:r>
      <w:r w:rsidRPr="00B13E8F">
        <w:rPr>
          <w:rFonts w:eastAsia="Calibri"/>
          <w:sz w:val="28"/>
          <w:szCs w:val="28"/>
          <w:lang w:eastAsia="en-US"/>
        </w:rPr>
        <w:t xml:space="preserve">. </w:t>
      </w:r>
      <w:r w:rsidR="007D2FAF" w:rsidRPr="00B13E8F">
        <w:rPr>
          <w:rFonts w:eastAsia="Calibri"/>
          <w:sz w:val="28"/>
          <w:szCs w:val="28"/>
          <w:lang w:eastAsia="en-US"/>
        </w:rPr>
        <w:t>По</w:t>
      </w:r>
      <w:r w:rsidR="00917F22" w:rsidRPr="00B13E8F">
        <w:rPr>
          <w:rFonts w:eastAsia="Calibri"/>
          <w:sz w:val="28"/>
          <w:szCs w:val="28"/>
          <w:lang w:eastAsia="en-US"/>
        </w:rPr>
        <w:t xml:space="preserve"> </w:t>
      </w:r>
      <w:r w:rsidR="00E54821" w:rsidRPr="00B13E8F">
        <w:rPr>
          <w:rFonts w:eastAsia="Calibri"/>
          <w:sz w:val="28"/>
          <w:szCs w:val="28"/>
          <w:lang w:eastAsia="en-US"/>
        </w:rPr>
        <w:t xml:space="preserve">инициативе </w:t>
      </w:r>
      <w:r w:rsidR="00917F22" w:rsidRPr="00B13E8F">
        <w:rPr>
          <w:rFonts w:eastAsia="Calibri"/>
          <w:sz w:val="28"/>
          <w:szCs w:val="28"/>
          <w:lang w:eastAsia="en-US"/>
        </w:rPr>
        <w:t xml:space="preserve"> гражданина </w:t>
      </w:r>
      <w:r w:rsidR="00E54821" w:rsidRPr="00B13E8F">
        <w:rPr>
          <w:rFonts w:eastAsia="Calibri"/>
          <w:sz w:val="28"/>
          <w:szCs w:val="28"/>
          <w:lang w:eastAsia="en-US"/>
        </w:rPr>
        <w:t xml:space="preserve">к заявлению могут прилагаться иные документы и сведения, </w:t>
      </w:r>
      <w:r w:rsidR="00743653" w:rsidRPr="00B13E8F">
        <w:rPr>
          <w:rFonts w:eastAsia="Calibri"/>
          <w:sz w:val="28"/>
          <w:szCs w:val="28"/>
          <w:lang w:eastAsia="en-US"/>
        </w:rPr>
        <w:t>подтверждающи</w:t>
      </w:r>
      <w:r w:rsidR="00E54821" w:rsidRPr="00B13E8F">
        <w:rPr>
          <w:rFonts w:eastAsia="Calibri"/>
          <w:sz w:val="28"/>
          <w:szCs w:val="28"/>
          <w:lang w:eastAsia="en-US"/>
        </w:rPr>
        <w:t>е</w:t>
      </w:r>
      <w:r w:rsidR="00743653" w:rsidRPr="00B13E8F">
        <w:rPr>
          <w:rFonts w:eastAsia="Calibri"/>
          <w:sz w:val="28"/>
          <w:szCs w:val="28"/>
          <w:lang w:eastAsia="en-US"/>
        </w:rPr>
        <w:t xml:space="preserve"> соответствие использования земельного участка </w:t>
      </w:r>
      <w:r w:rsidR="00704E9C">
        <w:rPr>
          <w:rFonts w:eastAsia="Calibri"/>
          <w:sz w:val="28"/>
          <w:szCs w:val="28"/>
          <w:lang w:eastAsia="en-US"/>
        </w:rPr>
        <w:t>К</w:t>
      </w:r>
      <w:r w:rsidR="00704E9C" w:rsidRPr="00B13E8F">
        <w:rPr>
          <w:rFonts w:eastAsia="Calibri"/>
          <w:sz w:val="28"/>
          <w:szCs w:val="28"/>
          <w:lang w:eastAsia="en-US"/>
        </w:rPr>
        <w:t xml:space="preserve">ритериям </w:t>
      </w:r>
      <w:r w:rsidR="00743653" w:rsidRPr="00B13E8F">
        <w:rPr>
          <w:rFonts w:eastAsia="Calibri"/>
          <w:sz w:val="28"/>
          <w:szCs w:val="28"/>
          <w:lang w:eastAsia="en-US"/>
        </w:rPr>
        <w:t>использования земельных участков</w:t>
      </w:r>
      <w:r w:rsidR="00917F22" w:rsidRPr="00B13E8F">
        <w:rPr>
          <w:rFonts w:eastAsia="Calibri"/>
          <w:sz w:val="28"/>
          <w:szCs w:val="28"/>
          <w:lang w:eastAsia="en-US"/>
        </w:rPr>
        <w:t>.</w:t>
      </w:r>
    </w:p>
    <w:p w14:paraId="048DF691" w14:textId="006697A2" w:rsidR="00B709B0" w:rsidRPr="00890F2C" w:rsidRDefault="00917F22" w:rsidP="00B709B0">
      <w:pPr>
        <w:suppressAutoHyphens w:val="0"/>
        <w:spacing w:line="240" w:lineRule="auto"/>
        <w:ind w:firstLine="540"/>
        <w:rPr>
          <w:rFonts w:eastAsia="Calibri"/>
          <w:sz w:val="28"/>
          <w:szCs w:val="28"/>
          <w:lang w:eastAsia="en-US"/>
        </w:rPr>
      </w:pPr>
      <w:r w:rsidRPr="005D7535">
        <w:rPr>
          <w:rFonts w:eastAsia="Calibri"/>
          <w:sz w:val="28"/>
          <w:szCs w:val="28"/>
          <w:lang w:eastAsia="en-US"/>
        </w:rPr>
        <w:t xml:space="preserve">При </w:t>
      </w:r>
      <w:r w:rsidR="00FE098B" w:rsidRPr="005D7535">
        <w:rPr>
          <w:rFonts w:eastAsia="Calibri"/>
          <w:sz w:val="28"/>
          <w:szCs w:val="28"/>
          <w:lang w:eastAsia="en-US"/>
        </w:rPr>
        <w:t xml:space="preserve"> направлении гражданином заявления и декларации в форме электронного документа с использованием информационной системы </w:t>
      </w:r>
      <w:r w:rsidR="00C87426" w:rsidRPr="005D7535">
        <w:rPr>
          <w:rFonts w:eastAsia="Calibri"/>
          <w:sz w:val="28"/>
          <w:szCs w:val="28"/>
          <w:lang w:eastAsia="en-US"/>
        </w:rPr>
        <w:t>документ</w:t>
      </w:r>
      <w:r w:rsidR="00890F2C" w:rsidRPr="002377C1">
        <w:rPr>
          <w:rFonts w:eastAsia="Calibri"/>
          <w:sz w:val="28"/>
          <w:szCs w:val="28"/>
          <w:lang w:eastAsia="en-US"/>
        </w:rPr>
        <w:t>ы</w:t>
      </w:r>
      <w:r w:rsidR="002377C1">
        <w:rPr>
          <w:rFonts w:eastAsia="Calibri"/>
          <w:sz w:val="28"/>
          <w:szCs w:val="28"/>
          <w:lang w:eastAsia="en-US"/>
        </w:rPr>
        <w:t>,</w:t>
      </w:r>
      <w:r w:rsidR="00C87426" w:rsidRPr="005D7535">
        <w:rPr>
          <w:rFonts w:eastAsia="Calibri"/>
          <w:sz w:val="28"/>
          <w:szCs w:val="28"/>
          <w:lang w:eastAsia="en-US"/>
        </w:rPr>
        <w:t xml:space="preserve"> </w:t>
      </w:r>
      <w:r w:rsidR="005D7535" w:rsidRPr="005D7535">
        <w:rPr>
          <w:rFonts w:eastAsia="Calibri"/>
          <w:sz w:val="28"/>
          <w:szCs w:val="28"/>
          <w:lang w:eastAsia="en-US"/>
        </w:rPr>
        <w:t>указанные в качестве обязательных в Перечне документов</w:t>
      </w:r>
      <w:proofErr w:type="gramStart"/>
      <w:r w:rsidR="005D7535" w:rsidRPr="005D7535">
        <w:rPr>
          <w:rFonts w:eastAsia="Calibri"/>
          <w:sz w:val="28"/>
          <w:szCs w:val="28"/>
          <w:lang w:eastAsia="en-US"/>
        </w:rPr>
        <w:t xml:space="preserve"> </w:t>
      </w:r>
      <w:r w:rsidR="005D7535">
        <w:rPr>
          <w:rFonts w:eastAsia="Calibri"/>
          <w:sz w:val="28"/>
          <w:szCs w:val="28"/>
          <w:lang w:eastAsia="en-US"/>
        </w:rPr>
        <w:t>,</w:t>
      </w:r>
      <w:proofErr w:type="gramEnd"/>
      <w:r w:rsidR="00B31A99" w:rsidRPr="005D7535">
        <w:rPr>
          <w:rFonts w:eastAsia="Calibri"/>
          <w:sz w:val="28"/>
          <w:szCs w:val="28"/>
          <w:lang w:eastAsia="en-US"/>
        </w:rPr>
        <w:t>прилага</w:t>
      </w:r>
      <w:r w:rsidR="00890F2C" w:rsidRPr="002377C1">
        <w:rPr>
          <w:rFonts w:eastAsia="Calibri"/>
          <w:sz w:val="28"/>
          <w:szCs w:val="28"/>
          <w:lang w:eastAsia="en-US"/>
        </w:rPr>
        <w:t>ю</w:t>
      </w:r>
      <w:r w:rsidR="00B31A99" w:rsidRPr="005D7535">
        <w:rPr>
          <w:rFonts w:eastAsia="Calibri"/>
          <w:sz w:val="28"/>
          <w:szCs w:val="28"/>
          <w:lang w:eastAsia="en-US"/>
        </w:rPr>
        <w:t xml:space="preserve">тся в виде </w:t>
      </w:r>
      <w:r w:rsidR="00B709B0" w:rsidRPr="005D7535">
        <w:rPr>
          <w:rFonts w:eastAsia="Calibri"/>
          <w:sz w:val="28"/>
          <w:szCs w:val="28"/>
          <w:lang w:eastAsia="en-US"/>
        </w:rPr>
        <w:t>электронн</w:t>
      </w:r>
      <w:r w:rsidR="00C87426" w:rsidRPr="005D7535">
        <w:rPr>
          <w:rFonts w:eastAsia="Calibri"/>
          <w:sz w:val="28"/>
          <w:szCs w:val="28"/>
          <w:lang w:eastAsia="en-US"/>
        </w:rPr>
        <w:t>ого</w:t>
      </w:r>
      <w:r w:rsidR="00B709B0" w:rsidRPr="005D7535">
        <w:rPr>
          <w:rFonts w:eastAsia="Calibri"/>
          <w:sz w:val="28"/>
          <w:szCs w:val="28"/>
          <w:lang w:eastAsia="en-US"/>
        </w:rPr>
        <w:t xml:space="preserve"> образ</w:t>
      </w:r>
      <w:r w:rsidR="00C87426" w:rsidRPr="005D7535">
        <w:rPr>
          <w:rFonts w:eastAsia="Calibri"/>
          <w:sz w:val="28"/>
          <w:szCs w:val="28"/>
          <w:lang w:eastAsia="en-US"/>
        </w:rPr>
        <w:t>а</w:t>
      </w:r>
      <w:r w:rsidR="00B709B0" w:rsidRPr="005D7535">
        <w:rPr>
          <w:rFonts w:eastAsia="Calibri"/>
          <w:sz w:val="28"/>
          <w:szCs w:val="28"/>
          <w:lang w:eastAsia="en-US"/>
        </w:rPr>
        <w:t xml:space="preserve"> документа</w:t>
      </w:r>
      <w:r w:rsidR="002377C1">
        <w:rPr>
          <w:rFonts w:eastAsia="Calibri"/>
          <w:sz w:val="28"/>
          <w:szCs w:val="28"/>
          <w:lang w:eastAsia="en-US"/>
        </w:rPr>
        <w:t xml:space="preserve"> -</w:t>
      </w:r>
      <w:r w:rsidR="00C87426" w:rsidRPr="005D7535">
        <w:rPr>
          <w:rFonts w:eastAsia="Calibri"/>
          <w:sz w:val="28"/>
          <w:szCs w:val="28"/>
          <w:lang w:eastAsia="en-US"/>
        </w:rPr>
        <w:t xml:space="preserve"> то есть </w:t>
      </w:r>
      <w:r w:rsidR="00B709B0" w:rsidRPr="005D7535">
        <w:rPr>
          <w:rFonts w:eastAsia="Calibri"/>
          <w:sz w:val="28"/>
          <w:szCs w:val="28"/>
          <w:lang w:eastAsia="en-US"/>
        </w:rPr>
        <w:t>электронн</w:t>
      </w:r>
      <w:r w:rsidR="00C87426" w:rsidRPr="005D7535">
        <w:rPr>
          <w:rFonts w:eastAsia="Calibri"/>
          <w:sz w:val="28"/>
          <w:szCs w:val="28"/>
          <w:lang w:eastAsia="en-US"/>
        </w:rPr>
        <w:t>ой</w:t>
      </w:r>
      <w:r w:rsidR="00B709B0" w:rsidRPr="005D7535">
        <w:rPr>
          <w:rFonts w:eastAsia="Calibri"/>
          <w:sz w:val="28"/>
          <w:szCs w:val="28"/>
          <w:lang w:eastAsia="en-US"/>
        </w:rPr>
        <w:t xml:space="preserve"> копи</w:t>
      </w:r>
      <w:r w:rsidR="00C87426" w:rsidRPr="005D7535">
        <w:rPr>
          <w:rFonts w:eastAsia="Calibri"/>
          <w:sz w:val="28"/>
          <w:szCs w:val="28"/>
          <w:lang w:eastAsia="en-US"/>
        </w:rPr>
        <w:t>и</w:t>
      </w:r>
      <w:r w:rsidR="00B709B0" w:rsidRPr="005D7535">
        <w:rPr>
          <w:rFonts w:eastAsia="Calibri"/>
          <w:sz w:val="28"/>
          <w:szCs w:val="28"/>
          <w:lang w:eastAsia="en-US"/>
        </w:rPr>
        <w:t xml:space="preserve"> документа, изготовленного на бумажном носителе - переведенн</w:t>
      </w:r>
      <w:r w:rsidR="00C87426" w:rsidRPr="005D7535">
        <w:rPr>
          <w:rFonts w:eastAsia="Calibri"/>
          <w:sz w:val="28"/>
          <w:szCs w:val="28"/>
          <w:lang w:eastAsia="en-US"/>
        </w:rPr>
        <w:t>ой</w:t>
      </w:r>
      <w:r w:rsidR="00B709B0" w:rsidRPr="005D7535">
        <w:rPr>
          <w:rFonts w:eastAsia="Calibri"/>
          <w:sz w:val="28"/>
          <w:szCs w:val="28"/>
          <w:lang w:eastAsia="en-US"/>
        </w:rPr>
        <w:t xml:space="preserve"> в электронную форму с помощью средств сканирования</w:t>
      </w:r>
      <w:r w:rsidR="00C87426" w:rsidRPr="005D7535">
        <w:rPr>
          <w:rFonts w:eastAsia="Calibri"/>
          <w:sz w:val="28"/>
          <w:szCs w:val="28"/>
          <w:lang w:eastAsia="en-US"/>
        </w:rPr>
        <w:t>.</w:t>
      </w:r>
    </w:p>
    <w:p w14:paraId="5F5D6103" w14:textId="1DB6E868" w:rsidR="003501DB" w:rsidRDefault="003501DB" w:rsidP="00B255D7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</w:p>
    <w:p w14:paraId="18609F74" w14:textId="4636EE47" w:rsidR="00572F24" w:rsidRPr="00794399" w:rsidRDefault="00743653" w:rsidP="00B255D7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  <w:r w:rsidRPr="00794399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Pr="00794399">
        <w:rPr>
          <w:rFonts w:eastAsia="Calibri"/>
          <w:sz w:val="28"/>
          <w:szCs w:val="28"/>
          <w:lang w:eastAsia="en-US"/>
        </w:rPr>
        <w:t>Орган государственной власти или орган местного</w:t>
      </w:r>
      <w:r w:rsidR="00B957BE" w:rsidRPr="00794399">
        <w:rPr>
          <w:rFonts w:eastAsia="Calibri"/>
          <w:sz w:val="28"/>
          <w:szCs w:val="28"/>
          <w:lang w:eastAsia="en-US"/>
        </w:rPr>
        <w:t xml:space="preserve"> самоуправления, уполномоченны</w:t>
      </w:r>
      <w:r w:rsidR="00572F24" w:rsidRPr="00794399">
        <w:rPr>
          <w:rFonts w:eastAsia="Calibri"/>
          <w:sz w:val="28"/>
          <w:szCs w:val="28"/>
          <w:lang w:eastAsia="en-US"/>
        </w:rPr>
        <w:t>й</w:t>
      </w:r>
      <w:r w:rsidRPr="00794399">
        <w:rPr>
          <w:rFonts w:eastAsia="Calibri"/>
          <w:sz w:val="28"/>
          <w:szCs w:val="28"/>
          <w:lang w:eastAsia="en-US"/>
        </w:rPr>
        <w:t xml:space="preserve"> на предоставление земельн</w:t>
      </w:r>
      <w:r w:rsidR="00794399" w:rsidRPr="00794399">
        <w:rPr>
          <w:rFonts w:eastAsia="Calibri"/>
          <w:sz w:val="28"/>
          <w:szCs w:val="28"/>
          <w:lang w:eastAsia="en-US"/>
        </w:rPr>
        <w:t>ого</w:t>
      </w:r>
      <w:r w:rsidRPr="00794399">
        <w:rPr>
          <w:rFonts w:eastAsia="Calibri"/>
          <w:sz w:val="28"/>
          <w:szCs w:val="28"/>
          <w:lang w:eastAsia="en-US"/>
        </w:rPr>
        <w:t xml:space="preserve"> участк</w:t>
      </w:r>
      <w:r w:rsidR="00794399" w:rsidRPr="00794399">
        <w:rPr>
          <w:rFonts w:eastAsia="Calibri"/>
          <w:sz w:val="28"/>
          <w:szCs w:val="28"/>
          <w:lang w:eastAsia="en-US"/>
        </w:rPr>
        <w:t>а</w:t>
      </w:r>
      <w:r w:rsidRPr="00794399">
        <w:rPr>
          <w:rFonts w:eastAsia="Calibri"/>
          <w:sz w:val="28"/>
          <w:szCs w:val="28"/>
          <w:lang w:eastAsia="en-US"/>
        </w:rPr>
        <w:t xml:space="preserve"> в соответствии с земельным </w:t>
      </w:r>
      <w:hyperlink r:id="rId15" w:history="1">
        <w:r w:rsidRPr="002377C1">
          <w:rPr>
            <w:rFonts w:eastAsia="Calibri"/>
            <w:sz w:val="28"/>
            <w:szCs w:val="28"/>
          </w:rPr>
          <w:t>законодательством</w:t>
        </w:r>
      </w:hyperlink>
      <w:r w:rsidRPr="00794399">
        <w:rPr>
          <w:rFonts w:eastAsia="Calibri"/>
          <w:sz w:val="28"/>
          <w:szCs w:val="28"/>
          <w:lang w:eastAsia="en-US"/>
        </w:rPr>
        <w:t xml:space="preserve">, а земельного </w:t>
      </w:r>
      <w:r w:rsidR="00B957BE" w:rsidRPr="00794399">
        <w:rPr>
          <w:rFonts w:eastAsia="Calibri"/>
          <w:sz w:val="28"/>
          <w:szCs w:val="28"/>
          <w:lang w:eastAsia="en-US"/>
        </w:rPr>
        <w:t>участка из </w:t>
      </w:r>
      <w:r w:rsidRPr="00794399">
        <w:rPr>
          <w:rFonts w:eastAsia="Calibri"/>
          <w:sz w:val="28"/>
          <w:szCs w:val="28"/>
          <w:lang w:eastAsia="en-US"/>
        </w:rPr>
        <w:t xml:space="preserve">состава земель лесного фонда </w:t>
      </w:r>
      <w:r w:rsidR="00794399">
        <w:rPr>
          <w:rFonts w:eastAsia="Calibri"/>
          <w:sz w:val="28"/>
          <w:szCs w:val="28"/>
          <w:lang w:eastAsia="en-US"/>
        </w:rPr>
        <w:t xml:space="preserve">– </w:t>
      </w:r>
      <w:r w:rsidRPr="00794399">
        <w:rPr>
          <w:rFonts w:eastAsia="Calibri"/>
          <w:sz w:val="28"/>
          <w:szCs w:val="28"/>
          <w:lang w:eastAsia="en-US"/>
        </w:rPr>
        <w:t>органом государственной власти, уполномоченным на предоставление лесных участков в соответствии с</w:t>
      </w:r>
      <w:r w:rsidR="00B957BE" w:rsidRPr="00794399">
        <w:rPr>
          <w:rFonts w:eastAsia="Calibri"/>
          <w:sz w:val="28"/>
          <w:szCs w:val="28"/>
          <w:lang w:eastAsia="en-US"/>
        </w:rPr>
        <w:t> </w:t>
      </w:r>
      <w:r w:rsidRPr="00794399">
        <w:rPr>
          <w:rFonts w:eastAsia="Calibri"/>
          <w:sz w:val="28"/>
          <w:szCs w:val="28"/>
          <w:lang w:eastAsia="en-US"/>
        </w:rPr>
        <w:t>лесным законодательством</w:t>
      </w:r>
      <w:r w:rsidR="00B957BE" w:rsidRPr="00794399">
        <w:rPr>
          <w:rFonts w:eastAsia="Calibri"/>
          <w:sz w:val="28"/>
          <w:szCs w:val="28"/>
          <w:lang w:eastAsia="en-US"/>
        </w:rPr>
        <w:t xml:space="preserve"> (далее - уполномоченный орган) </w:t>
      </w:r>
      <w:r w:rsidR="000F29FC" w:rsidRPr="00794399">
        <w:rPr>
          <w:rFonts w:eastAsia="Calibri"/>
          <w:sz w:val="28"/>
          <w:szCs w:val="28"/>
          <w:lang w:eastAsia="en-US"/>
        </w:rPr>
        <w:t xml:space="preserve">при отсутствии оснований для возврата заявления, указанных в части 6 статьи 10 Федерального закона </w:t>
      </w:r>
      <w:r w:rsidR="00704E9C" w:rsidRPr="00704E9C">
        <w:rPr>
          <w:rFonts w:eastAsia="Calibri"/>
          <w:sz w:val="28"/>
          <w:szCs w:val="28"/>
          <w:lang w:eastAsia="en-US"/>
        </w:rPr>
        <w:t>от 1 мая 2016 г</w:t>
      </w:r>
      <w:proofErr w:type="gramEnd"/>
      <w:r w:rsidR="00704E9C" w:rsidRPr="00704E9C">
        <w:rPr>
          <w:rFonts w:eastAsia="Calibri"/>
          <w:sz w:val="28"/>
          <w:szCs w:val="28"/>
          <w:lang w:eastAsia="en-US"/>
        </w:rPr>
        <w:t xml:space="preserve">. № </w:t>
      </w:r>
      <w:proofErr w:type="gramStart"/>
      <w:r w:rsidR="00704E9C" w:rsidRPr="00704E9C">
        <w:rPr>
          <w:rFonts w:eastAsia="Calibri"/>
          <w:sz w:val="28"/>
          <w:szCs w:val="28"/>
          <w:lang w:eastAsia="en-US"/>
        </w:rPr>
        <w:t>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  <w:r w:rsidR="000F29FC" w:rsidRPr="00794399">
        <w:rPr>
          <w:rFonts w:eastAsia="Calibri"/>
          <w:sz w:val="28"/>
          <w:szCs w:val="28"/>
          <w:lang w:eastAsia="en-US"/>
        </w:rPr>
        <w:t xml:space="preserve">, </w:t>
      </w:r>
      <w:r w:rsidR="00B957BE" w:rsidRPr="00794399">
        <w:rPr>
          <w:rFonts w:eastAsia="Calibri"/>
          <w:sz w:val="28"/>
          <w:szCs w:val="28"/>
          <w:lang w:eastAsia="en-US"/>
        </w:rPr>
        <w:t>в срок, не </w:t>
      </w:r>
      <w:r w:rsidRPr="00794399">
        <w:rPr>
          <w:rFonts w:eastAsia="Calibri"/>
          <w:sz w:val="28"/>
          <w:szCs w:val="28"/>
          <w:lang w:eastAsia="en-US"/>
        </w:rPr>
        <w:t>превышающий десяти рабочих дней</w:t>
      </w:r>
      <w:r w:rsidR="00B957BE" w:rsidRPr="00794399">
        <w:rPr>
          <w:rFonts w:eastAsia="Calibri"/>
          <w:sz w:val="28"/>
          <w:szCs w:val="28"/>
          <w:lang w:eastAsia="en-US"/>
        </w:rPr>
        <w:t xml:space="preserve"> со дня поступления заявления</w:t>
      </w:r>
      <w:r w:rsidR="000D13B2" w:rsidRPr="00794399">
        <w:rPr>
          <w:rFonts w:eastAsia="Calibri"/>
          <w:sz w:val="28"/>
          <w:szCs w:val="28"/>
          <w:lang w:eastAsia="en-US"/>
        </w:rPr>
        <w:t xml:space="preserve"> и прилагаемых к заявлению документов </w:t>
      </w:r>
      <w:r w:rsidRPr="00794399">
        <w:rPr>
          <w:rFonts w:eastAsia="Calibri"/>
          <w:sz w:val="28"/>
          <w:szCs w:val="28"/>
          <w:lang w:eastAsia="en-US"/>
        </w:rPr>
        <w:t xml:space="preserve">осуществляет </w:t>
      </w:r>
      <w:r w:rsidR="00B957BE" w:rsidRPr="00794399">
        <w:rPr>
          <w:rFonts w:eastAsia="Calibri"/>
          <w:sz w:val="28"/>
          <w:szCs w:val="28"/>
          <w:lang w:eastAsia="en-US"/>
        </w:rPr>
        <w:t xml:space="preserve">документарную </w:t>
      </w:r>
      <w:r w:rsidR="00572F24" w:rsidRPr="00794399">
        <w:rPr>
          <w:rFonts w:eastAsia="Calibri"/>
          <w:sz w:val="28"/>
          <w:szCs w:val="28"/>
          <w:lang w:eastAsia="en-US"/>
        </w:rPr>
        <w:t xml:space="preserve">проверку </w:t>
      </w:r>
      <w:r w:rsidR="00D86CAB" w:rsidRPr="00794399">
        <w:rPr>
          <w:rFonts w:eastAsia="Calibri"/>
          <w:sz w:val="28"/>
          <w:szCs w:val="28"/>
          <w:lang w:eastAsia="en-US"/>
        </w:rPr>
        <w:t>соответствия использования земельного участка установленным</w:t>
      </w:r>
      <w:proofErr w:type="gramEnd"/>
      <w:r w:rsidR="00D86CAB" w:rsidRPr="0079439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A03637" w:rsidRPr="00794399">
        <w:rPr>
          <w:rFonts w:eastAsia="Calibri"/>
          <w:sz w:val="28"/>
          <w:szCs w:val="28"/>
          <w:lang w:eastAsia="en-US"/>
        </w:rPr>
        <w:t xml:space="preserve">в соответствии с частью 8 статьи 10 Федерального закона </w:t>
      </w:r>
      <w:r w:rsidR="00704E9C" w:rsidRPr="00704E9C">
        <w:rPr>
          <w:rFonts w:eastAsia="Calibri"/>
          <w:sz w:val="28"/>
          <w:szCs w:val="28"/>
          <w:lang w:eastAsia="en-US"/>
        </w:rPr>
        <w:t>от 1 мая 2016 г.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  <w:r w:rsidR="00A03637" w:rsidRPr="00794399">
        <w:rPr>
          <w:rFonts w:eastAsia="Calibri"/>
          <w:sz w:val="28"/>
          <w:szCs w:val="28"/>
          <w:lang w:eastAsia="en-US"/>
        </w:rPr>
        <w:t xml:space="preserve"> </w:t>
      </w:r>
      <w:r w:rsidR="00704E9C">
        <w:rPr>
          <w:rFonts w:eastAsia="Calibri"/>
          <w:sz w:val="28"/>
          <w:szCs w:val="28"/>
          <w:lang w:eastAsia="en-US"/>
        </w:rPr>
        <w:t>К</w:t>
      </w:r>
      <w:r w:rsidR="00704E9C" w:rsidRPr="00794399">
        <w:rPr>
          <w:rFonts w:eastAsia="Calibri"/>
          <w:sz w:val="28"/>
          <w:szCs w:val="28"/>
          <w:lang w:eastAsia="en-US"/>
        </w:rPr>
        <w:t xml:space="preserve">ритериям </w:t>
      </w:r>
      <w:r w:rsidR="00D86CAB" w:rsidRPr="00794399">
        <w:rPr>
          <w:rFonts w:eastAsia="Calibri"/>
          <w:sz w:val="28"/>
          <w:szCs w:val="28"/>
          <w:lang w:eastAsia="en-US"/>
        </w:rPr>
        <w:t>использования земельных участков</w:t>
      </w:r>
      <w:r w:rsidR="00235238" w:rsidRPr="00794399">
        <w:rPr>
          <w:rFonts w:eastAsia="Calibri"/>
          <w:sz w:val="28"/>
          <w:szCs w:val="28"/>
          <w:lang w:eastAsia="en-US"/>
        </w:rPr>
        <w:t>.</w:t>
      </w:r>
      <w:proofErr w:type="gramEnd"/>
    </w:p>
    <w:p w14:paraId="2DADB8B3" w14:textId="77777777" w:rsidR="008734E5" w:rsidRDefault="008734E5" w:rsidP="00B255D7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</w:p>
    <w:p w14:paraId="4DD1EF52" w14:textId="316E3B57" w:rsidR="007D2FAF" w:rsidRDefault="00A03637" w:rsidP="00B255D7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4</w:t>
      </w:r>
      <w:r w:rsidR="00572F24" w:rsidRPr="00572F24">
        <w:rPr>
          <w:rFonts w:eastAsia="Calibri"/>
          <w:sz w:val="28"/>
          <w:szCs w:val="28"/>
          <w:lang w:eastAsia="en-US"/>
        </w:rPr>
        <w:t xml:space="preserve">. </w:t>
      </w:r>
      <w:r w:rsidR="007D2FAF" w:rsidRPr="007D2FAF">
        <w:rPr>
          <w:rFonts w:eastAsia="Calibri"/>
          <w:sz w:val="28"/>
          <w:szCs w:val="28"/>
          <w:lang w:eastAsia="en-US"/>
        </w:rPr>
        <w:t>В процессе проведения документарной проверки</w:t>
      </w:r>
      <w:r w:rsidR="007D2FAF">
        <w:rPr>
          <w:rFonts w:eastAsia="Calibri"/>
          <w:sz w:val="28"/>
          <w:szCs w:val="28"/>
          <w:lang w:eastAsia="en-US"/>
        </w:rPr>
        <w:t xml:space="preserve"> устанавливается соответствие использования земельного участка как минимум одному из </w:t>
      </w:r>
      <w:r w:rsidR="00704E9C">
        <w:rPr>
          <w:rFonts w:eastAsia="Calibri"/>
          <w:sz w:val="28"/>
          <w:szCs w:val="28"/>
          <w:lang w:eastAsia="en-US"/>
        </w:rPr>
        <w:t xml:space="preserve">Критериев </w:t>
      </w:r>
      <w:r w:rsidR="007D2FAF">
        <w:rPr>
          <w:rFonts w:eastAsia="Calibri"/>
          <w:sz w:val="28"/>
          <w:szCs w:val="28"/>
          <w:lang w:eastAsia="en-US"/>
        </w:rPr>
        <w:t>использования земельного участка, предусмотренных Критериями</w:t>
      </w:r>
      <w:r w:rsidR="007D2FAF" w:rsidRPr="007D2FAF">
        <w:rPr>
          <w:rFonts w:eastAsia="Calibri"/>
          <w:sz w:val="28"/>
          <w:szCs w:val="28"/>
          <w:lang w:eastAsia="en-US"/>
        </w:rPr>
        <w:t xml:space="preserve"> использования земельных участков, предоставленных гражданам в безвозмездное пользование</w:t>
      </w:r>
      <w:r w:rsidR="007D2FAF">
        <w:rPr>
          <w:rFonts w:eastAsia="Calibri"/>
          <w:sz w:val="28"/>
          <w:szCs w:val="28"/>
          <w:lang w:eastAsia="en-US"/>
        </w:rPr>
        <w:t xml:space="preserve"> для соответствующего вида разрешенного использования земельного участка.</w:t>
      </w:r>
    </w:p>
    <w:p w14:paraId="403DC2C3" w14:textId="77777777" w:rsidR="008734E5" w:rsidRDefault="008734E5" w:rsidP="00B255D7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</w:p>
    <w:p w14:paraId="09D6EFE3" w14:textId="1495E23B" w:rsidR="007D2FAF" w:rsidRDefault="00A03637" w:rsidP="00B255D7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  <w:r w:rsidRPr="00B13E8F">
        <w:rPr>
          <w:rFonts w:eastAsia="Calibri"/>
          <w:sz w:val="28"/>
          <w:szCs w:val="28"/>
          <w:lang w:eastAsia="en-US"/>
        </w:rPr>
        <w:t>5</w:t>
      </w:r>
      <w:r w:rsidR="007D2FAF" w:rsidRPr="00B13E8F">
        <w:rPr>
          <w:rFonts w:eastAsia="Calibri"/>
          <w:sz w:val="28"/>
          <w:szCs w:val="28"/>
          <w:lang w:eastAsia="en-US"/>
        </w:rPr>
        <w:t>. В случае</w:t>
      </w:r>
      <w:proofErr w:type="gramStart"/>
      <w:r w:rsidR="007D2FAF" w:rsidRPr="00B13E8F">
        <w:rPr>
          <w:rFonts w:eastAsia="Calibri"/>
          <w:sz w:val="28"/>
          <w:szCs w:val="28"/>
          <w:lang w:eastAsia="en-US"/>
        </w:rPr>
        <w:t>,</w:t>
      </w:r>
      <w:proofErr w:type="gramEnd"/>
      <w:r w:rsidR="007D2FAF" w:rsidRPr="00B13E8F">
        <w:rPr>
          <w:rFonts w:eastAsia="Calibri"/>
          <w:sz w:val="28"/>
          <w:szCs w:val="28"/>
          <w:lang w:eastAsia="en-US"/>
        </w:rPr>
        <w:t xml:space="preserve"> если </w:t>
      </w:r>
      <w:r w:rsidR="00DD54DC" w:rsidRPr="00B13E8F">
        <w:rPr>
          <w:rFonts w:eastAsia="Calibri"/>
          <w:sz w:val="28"/>
          <w:szCs w:val="28"/>
          <w:lang w:eastAsia="en-US"/>
        </w:rPr>
        <w:t xml:space="preserve">гражданином выбрано несколько видов разрешенного использования земельного участка, </w:t>
      </w:r>
      <w:r w:rsidR="00794399">
        <w:rPr>
          <w:rFonts w:eastAsia="Calibri"/>
          <w:sz w:val="28"/>
          <w:szCs w:val="28"/>
          <w:lang w:eastAsia="en-US"/>
        </w:rPr>
        <w:t xml:space="preserve">использование земельного участка </w:t>
      </w:r>
      <w:r w:rsidR="00D555B0">
        <w:rPr>
          <w:rFonts w:eastAsia="Calibri"/>
          <w:sz w:val="28"/>
          <w:szCs w:val="28"/>
          <w:lang w:eastAsia="en-US"/>
        </w:rPr>
        <w:t>признается</w:t>
      </w:r>
      <w:r w:rsidR="0079439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794399">
        <w:rPr>
          <w:rFonts w:eastAsia="Calibri"/>
          <w:sz w:val="28"/>
          <w:szCs w:val="28"/>
          <w:lang w:eastAsia="en-US"/>
        </w:rPr>
        <w:t>соотвеветствующим</w:t>
      </w:r>
      <w:proofErr w:type="spellEnd"/>
      <w:r w:rsidR="00794399">
        <w:rPr>
          <w:rFonts w:eastAsia="Calibri"/>
          <w:sz w:val="28"/>
          <w:szCs w:val="28"/>
          <w:lang w:eastAsia="en-US"/>
        </w:rPr>
        <w:t xml:space="preserve"> </w:t>
      </w:r>
      <w:r w:rsidR="00D555B0">
        <w:rPr>
          <w:rFonts w:eastAsia="Calibri"/>
          <w:sz w:val="28"/>
          <w:szCs w:val="28"/>
          <w:lang w:eastAsia="en-US"/>
        </w:rPr>
        <w:t>К</w:t>
      </w:r>
      <w:r w:rsidR="00D555B0" w:rsidRPr="00D555B0">
        <w:rPr>
          <w:rFonts w:eastAsia="Calibri"/>
          <w:sz w:val="28"/>
          <w:szCs w:val="28"/>
          <w:lang w:eastAsia="en-US"/>
        </w:rPr>
        <w:t xml:space="preserve">ритериям использования земельных участков </w:t>
      </w:r>
      <w:r w:rsidR="00D555B0">
        <w:rPr>
          <w:rFonts w:eastAsia="Calibri"/>
          <w:sz w:val="28"/>
          <w:szCs w:val="28"/>
          <w:lang w:eastAsia="en-US"/>
        </w:rPr>
        <w:t xml:space="preserve">при установлении соответствия использования земельного участка как минимум одному из критериев, </w:t>
      </w:r>
      <w:r w:rsidR="00794399">
        <w:rPr>
          <w:rFonts w:eastAsia="Calibri"/>
          <w:sz w:val="28"/>
          <w:szCs w:val="28"/>
          <w:lang w:eastAsia="en-US"/>
        </w:rPr>
        <w:t xml:space="preserve"> предусмотренных Критериями</w:t>
      </w:r>
      <w:r w:rsidR="00794399" w:rsidRPr="007D2FAF">
        <w:rPr>
          <w:rFonts w:eastAsia="Calibri"/>
          <w:sz w:val="28"/>
          <w:szCs w:val="28"/>
          <w:lang w:eastAsia="en-US"/>
        </w:rPr>
        <w:t xml:space="preserve"> ис</w:t>
      </w:r>
      <w:r w:rsidR="00D555B0">
        <w:rPr>
          <w:rFonts w:eastAsia="Calibri"/>
          <w:sz w:val="28"/>
          <w:szCs w:val="28"/>
          <w:lang w:eastAsia="en-US"/>
        </w:rPr>
        <w:t>пользования земельных участков для соответствующих видов</w:t>
      </w:r>
      <w:r w:rsidR="00794399">
        <w:rPr>
          <w:rFonts w:eastAsia="Calibri"/>
          <w:sz w:val="28"/>
          <w:szCs w:val="28"/>
          <w:lang w:eastAsia="en-US"/>
        </w:rPr>
        <w:t xml:space="preserve"> разрешенного использования земельного участка</w:t>
      </w:r>
      <w:r w:rsidR="00D555B0">
        <w:rPr>
          <w:rFonts w:eastAsia="Calibri"/>
          <w:sz w:val="28"/>
          <w:szCs w:val="28"/>
          <w:lang w:eastAsia="en-US"/>
        </w:rPr>
        <w:t>.</w:t>
      </w:r>
      <w:r w:rsidR="00794399">
        <w:rPr>
          <w:rFonts w:eastAsia="Calibri"/>
          <w:sz w:val="28"/>
          <w:szCs w:val="28"/>
          <w:lang w:eastAsia="en-US"/>
        </w:rPr>
        <w:t xml:space="preserve"> </w:t>
      </w:r>
    </w:p>
    <w:p w14:paraId="36CC2B8F" w14:textId="77777777" w:rsidR="008734E5" w:rsidRDefault="008734E5" w:rsidP="00B255D7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</w:p>
    <w:p w14:paraId="15BD9BCD" w14:textId="10D24AEA" w:rsidR="00572F24" w:rsidRDefault="00A03637" w:rsidP="00B255D7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  <w:r w:rsidRPr="00B13E8F">
        <w:rPr>
          <w:rFonts w:eastAsia="Calibri"/>
          <w:sz w:val="28"/>
          <w:szCs w:val="28"/>
          <w:lang w:eastAsia="en-US"/>
        </w:rPr>
        <w:t>6</w:t>
      </w:r>
      <w:r w:rsidR="00572F24" w:rsidRPr="00B13E8F">
        <w:rPr>
          <w:rFonts w:eastAsia="Calibri"/>
          <w:sz w:val="28"/>
          <w:szCs w:val="28"/>
          <w:lang w:eastAsia="en-US"/>
        </w:rPr>
        <w:t xml:space="preserve">. </w:t>
      </w:r>
      <w:r w:rsidR="00235238" w:rsidRPr="00B13E8F">
        <w:rPr>
          <w:rFonts w:eastAsia="Calibri"/>
          <w:sz w:val="28"/>
          <w:szCs w:val="28"/>
          <w:lang w:eastAsia="en-US"/>
        </w:rPr>
        <w:t>В целях проверки сведений, содержащихся в подтверждающих документах,  уполномоченный орган вправе направлять межведомственные запросы с использованием межведомственного информационного взаимодействия,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соответствующие документ и сведения.</w:t>
      </w:r>
    </w:p>
    <w:p w14:paraId="6E909F4A" w14:textId="77777777" w:rsidR="008734E5" w:rsidRDefault="008734E5" w:rsidP="00B255D7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</w:p>
    <w:p w14:paraId="260ED420" w14:textId="1779C89E" w:rsidR="00572F24" w:rsidRDefault="00A03637" w:rsidP="00B255D7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  <w:r w:rsidRPr="00B13E8F">
        <w:rPr>
          <w:rFonts w:eastAsia="Calibri"/>
          <w:sz w:val="28"/>
          <w:szCs w:val="28"/>
          <w:lang w:eastAsia="en-US"/>
        </w:rPr>
        <w:t>7</w:t>
      </w:r>
      <w:r w:rsidR="00572F24" w:rsidRPr="00B13E8F">
        <w:rPr>
          <w:rFonts w:eastAsia="Calibri"/>
          <w:sz w:val="28"/>
          <w:szCs w:val="28"/>
          <w:lang w:eastAsia="en-US"/>
        </w:rPr>
        <w:t>. В случае</w:t>
      </w:r>
      <w:proofErr w:type="gramStart"/>
      <w:r w:rsidR="00572F24" w:rsidRPr="00B13E8F">
        <w:rPr>
          <w:rFonts w:eastAsia="Calibri"/>
          <w:sz w:val="28"/>
          <w:szCs w:val="28"/>
          <w:lang w:eastAsia="en-US"/>
        </w:rPr>
        <w:t>,</w:t>
      </w:r>
      <w:proofErr w:type="gramEnd"/>
      <w:r w:rsidR="00572F24" w:rsidRPr="00B13E8F">
        <w:rPr>
          <w:rFonts w:eastAsia="Calibri"/>
          <w:sz w:val="28"/>
          <w:szCs w:val="28"/>
          <w:lang w:eastAsia="en-US"/>
        </w:rPr>
        <w:t xml:space="preserve"> если достоверность сведений, содержащихся в документах, вызывает обоснованные сомнения либо эти сведения не позволяют оценить исполнение гражданином обязательных требований</w:t>
      </w:r>
      <w:r w:rsidR="00E06C07" w:rsidRPr="00B13E8F">
        <w:rPr>
          <w:rFonts w:eastAsia="Calibri"/>
          <w:sz w:val="28"/>
          <w:szCs w:val="28"/>
          <w:lang w:eastAsia="en-US"/>
        </w:rPr>
        <w:t xml:space="preserve"> </w:t>
      </w:r>
      <w:r w:rsidR="00E06C07" w:rsidRPr="00E06C07">
        <w:rPr>
          <w:rFonts w:eastAsia="Calibri"/>
          <w:sz w:val="28"/>
          <w:szCs w:val="28"/>
          <w:lang w:eastAsia="en-US"/>
        </w:rPr>
        <w:t xml:space="preserve">использования земельного участка, </w:t>
      </w:r>
      <w:r w:rsidR="00E06C07">
        <w:rPr>
          <w:rFonts w:eastAsia="Calibri"/>
          <w:sz w:val="28"/>
          <w:szCs w:val="28"/>
          <w:lang w:eastAsia="en-US"/>
        </w:rPr>
        <w:t>предусмотренных Критериями</w:t>
      </w:r>
      <w:r w:rsidR="00E06C07" w:rsidRPr="007D2FAF">
        <w:rPr>
          <w:rFonts w:eastAsia="Calibri"/>
          <w:sz w:val="28"/>
          <w:szCs w:val="28"/>
          <w:lang w:eastAsia="en-US"/>
        </w:rPr>
        <w:t xml:space="preserve"> использования земельных участков,</w:t>
      </w:r>
      <w:r w:rsidR="00572F24" w:rsidRPr="00B13E8F">
        <w:rPr>
          <w:rFonts w:eastAsia="Calibri"/>
          <w:sz w:val="28"/>
          <w:szCs w:val="28"/>
          <w:lang w:eastAsia="en-US"/>
        </w:rPr>
        <w:t xml:space="preserve">, уполномоченный орган  </w:t>
      </w:r>
      <w:r w:rsidR="00E06C07" w:rsidRPr="00E06C07">
        <w:rPr>
          <w:rFonts w:eastAsia="Calibri"/>
          <w:sz w:val="28"/>
          <w:szCs w:val="28"/>
          <w:lang w:eastAsia="en-US"/>
        </w:rPr>
        <w:t xml:space="preserve">направляет межведомственные запросы с использованием межведомственного информационного взаимодействия,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Срок подготовки и направления ответа на межведомственный запрос с использованием межведомственного информационного </w:t>
      </w:r>
      <w:r w:rsidR="00E06C07" w:rsidRPr="00E06C07">
        <w:rPr>
          <w:rFonts w:eastAsia="Calibri"/>
          <w:sz w:val="28"/>
          <w:szCs w:val="28"/>
          <w:lang w:eastAsia="en-US"/>
        </w:rPr>
        <w:lastRenderedPageBreak/>
        <w:t>взаимодействия не может превышать пять рабочих дней со дня поступления межведомственного запроса в орган или организацию, предоставляющие соответствующие документ и сведения.</w:t>
      </w:r>
    </w:p>
    <w:p w14:paraId="4B0973A4" w14:textId="77777777" w:rsidR="008734E5" w:rsidRPr="00E06C07" w:rsidRDefault="008734E5" w:rsidP="00B255D7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</w:p>
    <w:p w14:paraId="21ECA27F" w14:textId="36120940" w:rsidR="00572F24" w:rsidRDefault="00A03637" w:rsidP="002C13B4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  <w:r w:rsidRPr="00B13E8F">
        <w:rPr>
          <w:rFonts w:eastAsia="Calibri"/>
          <w:sz w:val="28"/>
          <w:szCs w:val="28"/>
          <w:lang w:eastAsia="en-US"/>
        </w:rPr>
        <w:t>8</w:t>
      </w:r>
      <w:r w:rsidR="00235238" w:rsidRPr="00B13E8F">
        <w:rPr>
          <w:rFonts w:eastAsia="Calibri"/>
          <w:sz w:val="28"/>
          <w:szCs w:val="28"/>
          <w:lang w:eastAsia="en-US"/>
        </w:rPr>
        <w:t>.</w:t>
      </w:r>
      <w:r w:rsidR="00572F24" w:rsidRPr="00B13E8F">
        <w:rPr>
          <w:rFonts w:eastAsia="Calibri"/>
          <w:sz w:val="28"/>
          <w:szCs w:val="28"/>
          <w:lang w:eastAsia="en-US"/>
        </w:rPr>
        <w:t xml:space="preserve"> В случае</w:t>
      </w:r>
      <w:proofErr w:type="gramStart"/>
      <w:r w:rsidR="00572F24" w:rsidRPr="00B13E8F">
        <w:rPr>
          <w:rFonts w:eastAsia="Calibri"/>
          <w:sz w:val="28"/>
          <w:szCs w:val="28"/>
          <w:lang w:eastAsia="en-US"/>
        </w:rPr>
        <w:t>,</w:t>
      </w:r>
      <w:proofErr w:type="gramEnd"/>
      <w:r w:rsidR="00572F24" w:rsidRPr="00B13E8F">
        <w:rPr>
          <w:rFonts w:eastAsia="Calibri"/>
          <w:sz w:val="28"/>
          <w:szCs w:val="28"/>
          <w:lang w:eastAsia="en-US"/>
        </w:rPr>
        <w:t xml:space="preserve"> если в ходе </w:t>
      </w:r>
      <w:r w:rsidR="00572F24" w:rsidRPr="00247736">
        <w:rPr>
          <w:rFonts w:eastAsia="Calibri"/>
          <w:sz w:val="28"/>
          <w:szCs w:val="28"/>
          <w:lang w:eastAsia="en-US"/>
        </w:rPr>
        <w:t>документарной</w:t>
      </w:r>
      <w:r w:rsidR="00572F24" w:rsidRPr="00B13E8F">
        <w:rPr>
          <w:rFonts w:eastAsia="Calibri"/>
          <w:sz w:val="28"/>
          <w:szCs w:val="28"/>
          <w:lang w:eastAsia="en-US"/>
        </w:rPr>
        <w:t xml:space="preserve"> проверки выявлены ошибки и (или) противоречия в представленных документах либо несоответствие сведений, содержащихся в этих документах, сведениям, содержащимся в имеющихся у уполномоченного органа документах и (или) полученным в ходе осуществления государственного контроля (надзора), муниципального контроля, или полученными в порядке межведомственного информационного взаимодействия, </w:t>
      </w:r>
      <w:r w:rsidR="008319BE" w:rsidRPr="00B13E8F">
        <w:rPr>
          <w:rFonts w:eastAsia="Calibri"/>
          <w:sz w:val="28"/>
          <w:szCs w:val="28"/>
          <w:lang w:eastAsia="en-US"/>
        </w:rPr>
        <w:t xml:space="preserve"> </w:t>
      </w:r>
      <w:r w:rsidR="000158FA">
        <w:rPr>
          <w:rFonts w:eastAsia="Calibri"/>
          <w:sz w:val="28"/>
          <w:szCs w:val="28"/>
          <w:lang w:eastAsia="en-US"/>
        </w:rPr>
        <w:t>у</w:t>
      </w:r>
      <w:r w:rsidR="000158FA" w:rsidRPr="00276B0B">
        <w:rPr>
          <w:rFonts w:eastAsia="Calibri"/>
          <w:sz w:val="28"/>
          <w:szCs w:val="28"/>
          <w:lang w:eastAsia="en-US"/>
        </w:rPr>
        <w:t>по</w:t>
      </w:r>
      <w:r w:rsidR="000158FA">
        <w:rPr>
          <w:rFonts w:eastAsia="Calibri"/>
          <w:sz w:val="28"/>
          <w:szCs w:val="28"/>
          <w:lang w:eastAsia="en-US"/>
        </w:rPr>
        <w:t>лномоченный</w:t>
      </w:r>
      <w:r w:rsidR="007C15F6">
        <w:rPr>
          <w:rFonts w:eastAsia="Calibri"/>
          <w:sz w:val="28"/>
          <w:szCs w:val="28"/>
          <w:lang w:eastAsia="en-US"/>
        </w:rPr>
        <w:t xml:space="preserve"> орган</w:t>
      </w:r>
      <w:r w:rsidR="000158FA">
        <w:rPr>
          <w:rFonts w:eastAsia="Calibri"/>
          <w:sz w:val="28"/>
          <w:szCs w:val="28"/>
          <w:lang w:eastAsia="en-US"/>
        </w:rPr>
        <w:t xml:space="preserve"> принимает решение о</w:t>
      </w:r>
      <w:r w:rsidR="00F05A37">
        <w:rPr>
          <w:rFonts w:eastAsia="Calibri"/>
          <w:sz w:val="28"/>
          <w:szCs w:val="28"/>
          <w:lang w:eastAsia="en-US"/>
        </w:rPr>
        <w:t xml:space="preserve">б отказе в предоставлении земельного участка в собственность </w:t>
      </w:r>
      <w:proofErr w:type="gramStart"/>
      <w:r w:rsidR="00F05A37">
        <w:rPr>
          <w:rFonts w:eastAsia="Calibri"/>
          <w:sz w:val="28"/>
          <w:szCs w:val="28"/>
          <w:lang w:eastAsia="en-US"/>
        </w:rPr>
        <w:t xml:space="preserve">или в аренду </w:t>
      </w:r>
      <w:r w:rsidR="00F05A37" w:rsidRPr="00A21CC3">
        <w:rPr>
          <w:rFonts w:eastAsia="Calibri"/>
          <w:sz w:val="28"/>
          <w:szCs w:val="28"/>
          <w:lang w:eastAsia="en-US"/>
        </w:rPr>
        <w:t xml:space="preserve">на основании пункта 4 </w:t>
      </w:r>
      <w:r w:rsidR="000158FA" w:rsidRPr="00A21CC3">
        <w:rPr>
          <w:rFonts w:eastAsia="Calibri"/>
          <w:sz w:val="28"/>
          <w:szCs w:val="28"/>
          <w:lang w:eastAsia="en-US"/>
        </w:rPr>
        <w:t xml:space="preserve">части </w:t>
      </w:r>
      <w:r w:rsidR="00F05A37" w:rsidRPr="00A21CC3">
        <w:rPr>
          <w:rFonts w:eastAsia="Calibri"/>
          <w:sz w:val="28"/>
          <w:szCs w:val="28"/>
          <w:lang w:eastAsia="en-US"/>
        </w:rPr>
        <w:t>8</w:t>
      </w:r>
      <w:r w:rsidR="000158FA" w:rsidRPr="00A21CC3">
        <w:rPr>
          <w:rFonts w:eastAsia="Calibri"/>
          <w:sz w:val="28"/>
          <w:szCs w:val="28"/>
          <w:lang w:eastAsia="en-US"/>
        </w:rPr>
        <w:t xml:space="preserve"> статьи 10 Федерального закона </w:t>
      </w:r>
      <w:r w:rsidR="007C15F6" w:rsidRPr="00A21CC3">
        <w:rPr>
          <w:rFonts w:eastAsia="Calibri"/>
          <w:sz w:val="28"/>
          <w:szCs w:val="28"/>
          <w:lang w:eastAsia="en-US"/>
        </w:rPr>
        <w:t>от 1 мая 2016 г. № 119-ФЗ</w:t>
      </w:r>
      <w:r w:rsidR="007C15F6" w:rsidRPr="007C15F6">
        <w:rPr>
          <w:rFonts w:eastAsia="Calibri"/>
          <w:sz w:val="28"/>
          <w:szCs w:val="28"/>
          <w:lang w:eastAsia="en-US"/>
        </w:rPr>
        <w:t xml:space="preserve">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  <w:r w:rsidR="00F05A37">
        <w:rPr>
          <w:rFonts w:eastAsia="Calibri"/>
          <w:sz w:val="28"/>
          <w:szCs w:val="28"/>
          <w:lang w:eastAsia="en-US"/>
        </w:rPr>
        <w:t>.</w:t>
      </w:r>
      <w:proofErr w:type="gramEnd"/>
      <w:r w:rsidR="00F05A37">
        <w:rPr>
          <w:rFonts w:eastAsia="Calibri"/>
          <w:sz w:val="28"/>
          <w:szCs w:val="28"/>
          <w:lang w:eastAsia="en-US"/>
        </w:rPr>
        <w:t xml:space="preserve"> В указанном решении должны быть указаны все основания для отказа.</w:t>
      </w:r>
    </w:p>
    <w:p w14:paraId="3941A4E3" w14:textId="6CF9AA66" w:rsidR="002C13B4" w:rsidRDefault="002C13B4" w:rsidP="00B255D7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 этом гражданин вправе подать </w:t>
      </w:r>
      <w:r w:rsidR="00983B63">
        <w:rPr>
          <w:rFonts w:eastAsia="Calibri"/>
          <w:sz w:val="28"/>
          <w:szCs w:val="28"/>
          <w:lang w:eastAsia="en-US"/>
        </w:rPr>
        <w:t>новое</w:t>
      </w:r>
      <w:r>
        <w:rPr>
          <w:rFonts w:eastAsia="Calibri"/>
          <w:sz w:val="28"/>
          <w:szCs w:val="28"/>
          <w:lang w:eastAsia="en-US"/>
        </w:rPr>
        <w:t xml:space="preserve"> заявление, устранив в </w:t>
      </w:r>
      <w:r w:rsidR="008734E5">
        <w:rPr>
          <w:rFonts w:eastAsia="Calibri"/>
          <w:sz w:val="28"/>
          <w:szCs w:val="28"/>
          <w:lang w:eastAsia="en-US"/>
        </w:rPr>
        <w:t xml:space="preserve">повторно </w:t>
      </w:r>
      <w:r>
        <w:rPr>
          <w:rFonts w:eastAsia="Calibri"/>
          <w:sz w:val="28"/>
          <w:szCs w:val="28"/>
          <w:lang w:eastAsia="en-US"/>
        </w:rPr>
        <w:t xml:space="preserve">прилагаемых документах обстоятельства, послужившие </w:t>
      </w:r>
      <w:proofErr w:type="gramStart"/>
      <w:r>
        <w:rPr>
          <w:rFonts w:eastAsia="Calibri"/>
          <w:sz w:val="28"/>
          <w:szCs w:val="28"/>
          <w:lang w:eastAsia="en-US"/>
        </w:rPr>
        <w:t>основанием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для принятия уполномоченным органом решения о признании представленных гражданином документов не соответствующими требованиям части 3 статьи 10 Федерального закона </w:t>
      </w:r>
      <w:r w:rsidR="007C15F6" w:rsidRPr="007C15F6">
        <w:rPr>
          <w:rFonts w:eastAsia="Calibri"/>
          <w:sz w:val="28"/>
          <w:szCs w:val="28"/>
          <w:lang w:eastAsia="en-US"/>
        </w:rPr>
        <w:t>от 1 мая 2016 г.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  <w:r w:rsidR="008734E5">
        <w:rPr>
          <w:rFonts w:eastAsia="Calibri"/>
          <w:sz w:val="28"/>
          <w:szCs w:val="28"/>
          <w:lang w:eastAsia="en-US"/>
        </w:rPr>
        <w:t>.</w:t>
      </w:r>
    </w:p>
    <w:p w14:paraId="0DCB483B" w14:textId="77777777" w:rsidR="008734E5" w:rsidRDefault="008734E5" w:rsidP="00B255D7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</w:p>
    <w:p w14:paraId="2A28656C" w14:textId="5C93F923" w:rsidR="007C15F6" w:rsidRDefault="00983B63" w:rsidP="00B255D7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="00572F24">
        <w:rPr>
          <w:rFonts w:eastAsia="Calibri"/>
          <w:sz w:val="28"/>
          <w:szCs w:val="28"/>
          <w:lang w:eastAsia="en-US"/>
        </w:rPr>
        <w:t>.</w:t>
      </w:r>
      <w:r w:rsidR="00B957BE">
        <w:rPr>
          <w:rFonts w:eastAsia="Calibri"/>
          <w:sz w:val="28"/>
          <w:szCs w:val="28"/>
          <w:lang w:eastAsia="en-US"/>
        </w:rPr>
        <w:t xml:space="preserve"> </w:t>
      </w:r>
      <w:r w:rsidR="003016AE">
        <w:rPr>
          <w:rFonts w:eastAsia="Calibri"/>
          <w:sz w:val="28"/>
          <w:szCs w:val="28"/>
          <w:lang w:eastAsia="en-US"/>
        </w:rPr>
        <w:t xml:space="preserve">Уполномоченный орган не вправе требовать от гражданина </w:t>
      </w:r>
      <w:r w:rsidR="00917F22">
        <w:rPr>
          <w:rFonts w:eastAsia="Calibri"/>
          <w:sz w:val="28"/>
          <w:szCs w:val="28"/>
          <w:lang w:eastAsia="en-US"/>
        </w:rPr>
        <w:t xml:space="preserve">предоставление иных </w:t>
      </w:r>
      <w:r w:rsidR="003016AE">
        <w:rPr>
          <w:rFonts w:eastAsia="Calibri"/>
          <w:sz w:val="28"/>
          <w:szCs w:val="28"/>
          <w:lang w:eastAsia="en-US"/>
        </w:rPr>
        <w:t>документов</w:t>
      </w:r>
      <w:r w:rsidR="00917F22">
        <w:rPr>
          <w:rFonts w:eastAsia="Calibri"/>
          <w:sz w:val="28"/>
          <w:szCs w:val="28"/>
          <w:lang w:eastAsia="en-US"/>
        </w:rPr>
        <w:t xml:space="preserve"> и информации, </w:t>
      </w:r>
      <w:r w:rsidR="00917F22" w:rsidRPr="00917F22">
        <w:rPr>
          <w:rFonts w:eastAsia="Calibri"/>
          <w:sz w:val="28"/>
          <w:szCs w:val="28"/>
          <w:lang w:eastAsia="en-US"/>
        </w:rPr>
        <w:t xml:space="preserve">не предусмотренных Перечнем документов, подтверждающих соответствие использования земельного участка </w:t>
      </w:r>
      <w:r w:rsidR="007C15F6">
        <w:rPr>
          <w:rFonts w:eastAsia="Calibri"/>
          <w:sz w:val="28"/>
          <w:szCs w:val="28"/>
          <w:lang w:eastAsia="en-US"/>
        </w:rPr>
        <w:t>К</w:t>
      </w:r>
      <w:r w:rsidR="007C15F6" w:rsidRPr="00917F22">
        <w:rPr>
          <w:rFonts w:eastAsia="Calibri"/>
          <w:sz w:val="28"/>
          <w:szCs w:val="28"/>
          <w:lang w:eastAsia="en-US"/>
        </w:rPr>
        <w:t xml:space="preserve">ритериям </w:t>
      </w:r>
      <w:r w:rsidR="00917F22" w:rsidRPr="00917F22">
        <w:rPr>
          <w:rFonts w:eastAsia="Calibri"/>
          <w:sz w:val="28"/>
          <w:szCs w:val="28"/>
          <w:lang w:eastAsia="en-US"/>
        </w:rPr>
        <w:t>использования земельных участков.</w:t>
      </w:r>
    </w:p>
    <w:p w14:paraId="5BE41F92" w14:textId="77777777" w:rsidR="007C15F6" w:rsidRDefault="007C15F6" w:rsidP="00B255D7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</w:p>
    <w:p w14:paraId="08AA5A7A" w14:textId="2EB81723" w:rsidR="00BD2B33" w:rsidRDefault="00A03637" w:rsidP="00B255D7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983B63">
        <w:rPr>
          <w:rFonts w:eastAsia="Calibri"/>
          <w:sz w:val="28"/>
          <w:szCs w:val="28"/>
          <w:lang w:eastAsia="en-US"/>
        </w:rPr>
        <w:t>0</w:t>
      </w:r>
      <w:r w:rsidR="00F05A37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2C709B">
        <w:rPr>
          <w:rFonts w:eastAsia="Calibri"/>
          <w:sz w:val="28"/>
          <w:szCs w:val="28"/>
          <w:lang w:eastAsia="en-US"/>
        </w:rPr>
        <w:t>В случае подачи гражданин</w:t>
      </w:r>
      <w:r w:rsidR="0043054B">
        <w:rPr>
          <w:rFonts w:eastAsia="Calibri"/>
          <w:sz w:val="28"/>
          <w:szCs w:val="28"/>
          <w:lang w:eastAsia="en-US"/>
        </w:rPr>
        <w:t>о</w:t>
      </w:r>
      <w:r w:rsidR="002C709B">
        <w:rPr>
          <w:rFonts w:eastAsia="Calibri"/>
          <w:sz w:val="28"/>
          <w:szCs w:val="28"/>
          <w:lang w:eastAsia="en-US"/>
        </w:rPr>
        <w:t>м</w:t>
      </w:r>
      <w:r w:rsidR="00C33FB4">
        <w:rPr>
          <w:rFonts w:eastAsia="Calibri"/>
          <w:sz w:val="28"/>
          <w:szCs w:val="28"/>
          <w:lang w:eastAsia="en-US"/>
        </w:rPr>
        <w:t xml:space="preserve"> </w:t>
      </w:r>
      <w:r w:rsidR="00C33FB4" w:rsidRPr="00C33FB4">
        <w:rPr>
          <w:rFonts w:eastAsia="Calibri"/>
          <w:sz w:val="28"/>
          <w:szCs w:val="28"/>
          <w:lang w:eastAsia="en-US"/>
        </w:rPr>
        <w:t>заявлени</w:t>
      </w:r>
      <w:r w:rsidR="00C33FB4">
        <w:rPr>
          <w:rFonts w:eastAsia="Calibri"/>
          <w:sz w:val="28"/>
          <w:szCs w:val="28"/>
          <w:lang w:eastAsia="en-US"/>
        </w:rPr>
        <w:t>я</w:t>
      </w:r>
      <w:r w:rsidR="00C33FB4" w:rsidRPr="00C33FB4">
        <w:rPr>
          <w:rFonts w:eastAsia="Calibri"/>
          <w:sz w:val="28"/>
          <w:szCs w:val="28"/>
          <w:lang w:eastAsia="en-US"/>
        </w:rPr>
        <w:t xml:space="preserve"> о предоставлении земельного участка в собственность в </w:t>
      </w:r>
      <w:r w:rsidR="00C33FB4" w:rsidRPr="00C33FB4">
        <w:rPr>
          <w:rFonts w:eastAsia="Calibri"/>
          <w:sz w:val="28"/>
          <w:szCs w:val="28"/>
          <w:lang w:eastAsia="en-US"/>
        </w:rPr>
        <w:lastRenderedPageBreak/>
        <w:t xml:space="preserve">соответствии с </w:t>
      </w:r>
      <w:hyperlink w:anchor="Par67" w:tooltip="6.1. До истечения пяти лет со дня предоставления земельного участка в безвозмездное пользование гражданину такой земельный участок (за исключением земельных участков из состава земель лесного фонда) предоставляется ему при отсутствии оснований для отказа, пред" w:history="1">
        <w:r w:rsidR="00C33FB4" w:rsidRPr="00C33FB4">
          <w:rPr>
            <w:rFonts w:eastAsia="Calibri"/>
            <w:sz w:val="28"/>
            <w:szCs w:val="28"/>
            <w:lang w:eastAsia="en-US"/>
          </w:rPr>
          <w:t>частью 6.1 статьи 2</w:t>
        </w:r>
      </w:hyperlink>
      <w:r w:rsidR="00C33FB4" w:rsidRPr="00C33FB4">
        <w:rPr>
          <w:rFonts w:eastAsia="Calibri"/>
          <w:sz w:val="28"/>
          <w:szCs w:val="28"/>
          <w:lang w:eastAsia="en-US"/>
        </w:rPr>
        <w:t xml:space="preserve"> Федерального закона </w:t>
      </w:r>
      <w:r w:rsidR="007C15F6" w:rsidRPr="007C15F6">
        <w:rPr>
          <w:rFonts w:eastAsia="Calibri"/>
          <w:sz w:val="28"/>
          <w:szCs w:val="28"/>
          <w:lang w:eastAsia="en-US"/>
        </w:rPr>
        <w:t>от 1 мая 2016 г.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</w:t>
      </w:r>
      <w:proofErr w:type="gramEnd"/>
      <w:r w:rsidR="007C15F6" w:rsidRPr="007C15F6">
        <w:rPr>
          <w:rFonts w:eastAsia="Calibri"/>
          <w:sz w:val="28"/>
          <w:szCs w:val="28"/>
          <w:lang w:eastAsia="en-US"/>
        </w:rPr>
        <w:t xml:space="preserve"> Федерации»</w:t>
      </w:r>
      <w:r w:rsidR="007C15F6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C33FB4" w:rsidRPr="00C33FB4">
        <w:rPr>
          <w:rFonts w:eastAsia="Calibri"/>
          <w:sz w:val="28"/>
          <w:szCs w:val="28"/>
          <w:lang w:eastAsia="en-US"/>
        </w:rPr>
        <w:t>ранее</w:t>
      </w:r>
      <w:proofErr w:type="gramEnd"/>
      <w:r w:rsidR="00C33FB4" w:rsidRPr="00C33FB4">
        <w:rPr>
          <w:rFonts w:eastAsia="Calibri"/>
          <w:sz w:val="28"/>
          <w:szCs w:val="28"/>
          <w:lang w:eastAsia="en-US"/>
        </w:rPr>
        <w:t xml:space="preserve"> чем за шесть месяцев до дня окончания срока действия договора безвозмездного пользования таким земельным участком</w:t>
      </w:r>
      <w:r w:rsidR="002F385F">
        <w:rPr>
          <w:rFonts w:eastAsia="Calibri"/>
          <w:sz w:val="28"/>
          <w:szCs w:val="28"/>
          <w:lang w:eastAsia="en-US"/>
        </w:rPr>
        <w:t xml:space="preserve">, уполномоченный орган при </w:t>
      </w:r>
      <w:r w:rsidR="00BD2B33">
        <w:rPr>
          <w:rFonts w:eastAsia="Calibri"/>
          <w:sz w:val="28"/>
          <w:szCs w:val="28"/>
          <w:lang w:eastAsia="en-US"/>
        </w:rPr>
        <w:t xml:space="preserve">проверки соответствия использования земельного участка установленным </w:t>
      </w:r>
      <w:r w:rsidR="00D0652B">
        <w:rPr>
          <w:rFonts w:eastAsia="Calibri"/>
          <w:sz w:val="28"/>
          <w:szCs w:val="28"/>
          <w:lang w:eastAsia="en-US"/>
        </w:rPr>
        <w:t xml:space="preserve">в соответствии с частью 28 статьи 8 Федерального закона </w:t>
      </w:r>
      <w:r w:rsidR="007C15F6" w:rsidRPr="007C15F6">
        <w:rPr>
          <w:rFonts w:eastAsia="Calibri"/>
          <w:sz w:val="28"/>
          <w:szCs w:val="28"/>
          <w:lang w:eastAsia="en-US"/>
        </w:rPr>
        <w:t xml:space="preserve">от 1 мая 2016 г.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</w:t>
      </w:r>
      <w:proofErr w:type="gramStart"/>
      <w:r w:rsidR="007C15F6" w:rsidRPr="007C15F6">
        <w:rPr>
          <w:rFonts w:eastAsia="Calibri"/>
          <w:sz w:val="28"/>
          <w:szCs w:val="28"/>
          <w:lang w:eastAsia="en-US"/>
        </w:rPr>
        <w:t>входящих в состав Дальневосточного федерального округа, и о внесении изменений в отдельные законодательные акты Российской Федерации»</w:t>
      </w:r>
      <w:r w:rsidR="00D0652B">
        <w:rPr>
          <w:rFonts w:eastAsia="Calibri"/>
          <w:sz w:val="28"/>
          <w:szCs w:val="28"/>
          <w:lang w:eastAsia="en-US"/>
        </w:rPr>
        <w:t xml:space="preserve"> </w:t>
      </w:r>
      <w:r w:rsidR="00BD2B33">
        <w:rPr>
          <w:rFonts w:eastAsia="Calibri"/>
          <w:sz w:val="28"/>
          <w:szCs w:val="28"/>
          <w:lang w:eastAsia="en-US"/>
        </w:rPr>
        <w:t xml:space="preserve">критериям, дополнительно проверяет </w:t>
      </w:r>
      <w:r w:rsidR="00C33FB4" w:rsidRPr="00C33FB4">
        <w:rPr>
          <w:rFonts w:eastAsia="Calibri"/>
          <w:sz w:val="28"/>
          <w:szCs w:val="28"/>
          <w:lang w:eastAsia="en-US"/>
        </w:rPr>
        <w:t xml:space="preserve">соблюдение </w:t>
      </w:r>
      <w:r w:rsidR="00BD2B33">
        <w:rPr>
          <w:rFonts w:eastAsia="Calibri"/>
          <w:sz w:val="28"/>
          <w:szCs w:val="28"/>
          <w:lang w:eastAsia="en-US"/>
        </w:rPr>
        <w:t xml:space="preserve">гражданином </w:t>
      </w:r>
      <w:r w:rsidR="00C33FB4" w:rsidRPr="00C33FB4">
        <w:rPr>
          <w:rFonts w:eastAsia="Calibri"/>
          <w:sz w:val="28"/>
          <w:szCs w:val="28"/>
          <w:lang w:eastAsia="en-US"/>
        </w:rPr>
        <w:t xml:space="preserve">условий, предусмотренных </w:t>
      </w:r>
      <w:hyperlink w:anchor="Par67" w:tooltip="6.1. До истечения пяти лет со дня предоставления земельного участка в безвозмездное пользование гражданину такой земельный участок (за исключением земельных участков из состава земель лесного фонда) предоставляется ему при отсутствии оснований для отказа, пред" w:history="1">
        <w:r w:rsidR="00C33FB4" w:rsidRPr="00BD2B33">
          <w:rPr>
            <w:rFonts w:eastAsia="Calibri"/>
            <w:sz w:val="28"/>
            <w:szCs w:val="28"/>
            <w:lang w:eastAsia="en-US"/>
          </w:rPr>
          <w:t>частью 6.1 статьи 2</w:t>
        </w:r>
      </w:hyperlink>
      <w:r w:rsidR="00C33FB4" w:rsidRPr="00C33FB4">
        <w:rPr>
          <w:rFonts w:eastAsia="Calibri"/>
          <w:sz w:val="28"/>
          <w:szCs w:val="28"/>
          <w:lang w:eastAsia="en-US"/>
        </w:rPr>
        <w:t xml:space="preserve"> Федерального закона</w:t>
      </w:r>
      <w:r w:rsidR="00BD2B33">
        <w:rPr>
          <w:rFonts w:eastAsia="Calibri"/>
          <w:sz w:val="28"/>
          <w:szCs w:val="28"/>
          <w:lang w:eastAsia="en-US"/>
        </w:rPr>
        <w:t xml:space="preserve"> </w:t>
      </w:r>
      <w:r w:rsidR="007C15F6" w:rsidRPr="007C15F6">
        <w:rPr>
          <w:rFonts w:eastAsia="Calibri"/>
          <w:sz w:val="28"/>
          <w:szCs w:val="28"/>
          <w:lang w:eastAsia="en-US"/>
        </w:rPr>
        <w:t>от 1 мая 2016 г.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</w:t>
      </w:r>
      <w:proofErr w:type="gramEnd"/>
      <w:r w:rsidR="007C15F6" w:rsidRPr="007C15F6">
        <w:rPr>
          <w:rFonts w:eastAsia="Calibri"/>
          <w:sz w:val="28"/>
          <w:szCs w:val="28"/>
          <w:lang w:eastAsia="en-US"/>
        </w:rPr>
        <w:t>, и о внесении изменений в отдельные законодательные акты Российской Федерации»</w:t>
      </w:r>
      <w:r w:rsidR="00C33FB4" w:rsidRPr="00C33FB4">
        <w:rPr>
          <w:rFonts w:eastAsia="Calibri"/>
          <w:sz w:val="28"/>
          <w:szCs w:val="28"/>
          <w:lang w:eastAsia="en-US"/>
        </w:rPr>
        <w:t>.</w:t>
      </w:r>
      <w:r w:rsidR="00BD2B33">
        <w:rPr>
          <w:rFonts w:eastAsia="Calibri"/>
          <w:sz w:val="28"/>
          <w:szCs w:val="28"/>
          <w:lang w:eastAsia="en-US"/>
        </w:rPr>
        <w:t xml:space="preserve"> Несоблюдение гражданином указанных в настоящем пункте условия </w:t>
      </w:r>
      <w:r w:rsidR="00BD2B33" w:rsidRPr="00A21CC3">
        <w:rPr>
          <w:rFonts w:eastAsia="Calibri"/>
          <w:sz w:val="28"/>
          <w:szCs w:val="28"/>
          <w:lang w:eastAsia="en-US"/>
        </w:rPr>
        <w:t>явля</w:t>
      </w:r>
      <w:bookmarkStart w:id="2" w:name="_GoBack"/>
      <w:bookmarkEnd w:id="2"/>
      <w:r w:rsidR="00BD2B33" w:rsidRPr="00A21CC3">
        <w:rPr>
          <w:rFonts w:eastAsia="Calibri"/>
          <w:sz w:val="28"/>
          <w:szCs w:val="28"/>
          <w:lang w:eastAsia="en-US"/>
        </w:rPr>
        <w:t>ется</w:t>
      </w:r>
      <w:r w:rsidR="00BD2B3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BD2B33">
        <w:rPr>
          <w:rFonts w:eastAsia="Calibri"/>
          <w:sz w:val="28"/>
          <w:szCs w:val="28"/>
          <w:lang w:eastAsia="en-US"/>
        </w:rPr>
        <w:t>основанием</w:t>
      </w:r>
      <w:proofErr w:type="gramEnd"/>
      <w:r w:rsidR="00BD2B33">
        <w:rPr>
          <w:rFonts w:eastAsia="Calibri"/>
          <w:sz w:val="28"/>
          <w:szCs w:val="28"/>
          <w:lang w:eastAsia="en-US"/>
        </w:rPr>
        <w:t xml:space="preserve"> для принятия уполномоченным органом </w:t>
      </w:r>
      <w:r w:rsidR="002C709B">
        <w:rPr>
          <w:rFonts w:eastAsia="Calibri"/>
          <w:sz w:val="28"/>
          <w:szCs w:val="28"/>
          <w:lang w:eastAsia="en-US"/>
        </w:rPr>
        <w:t xml:space="preserve"> </w:t>
      </w:r>
      <w:r w:rsidR="00BD2B33" w:rsidRPr="00BD2B33">
        <w:rPr>
          <w:rFonts w:eastAsia="Calibri"/>
          <w:sz w:val="28"/>
          <w:szCs w:val="28"/>
          <w:lang w:eastAsia="en-US"/>
        </w:rPr>
        <w:t xml:space="preserve">решения об отказе в предоставлении земельного участка в собственность или в аренду в соответствии с пунктом 5 части 8 статьи 10 Федерального закона </w:t>
      </w:r>
      <w:r w:rsidR="007C15F6" w:rsidRPr="007C15F6">
        <w:rPr>
          <w:rFonts w:eastAsia="Calibri"/>
          <w:sz w:val="28"/>
          <w:szCs w:val="28"/>
          <w:lang w:eastAsia="en-US"/>
        </w:rPr>
        <w:t>от 1 мая 2016 г.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  <w:r w:rsidR="00BD2B33" w:rsidRPr="00BD2B33">
        <w:rPr>
          <w:rFonts w:eastAsia="Calibri"/>
          <w:sz w:val="28"/>
          <w:szCs w:val="28"/>
          <w:lang w:eastAsia="en-US"/>
        </w:rPr>
        <w:t>.</w:t>
      </w:r>
    </w:p>
    <w:p w14:paraId="529ECFBD" w14:textId="77777777" w:rsidR="008734E5" w:rsidRDefault="008734E5" w:rsidP="00B255D7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</w:p>
    <w:p w14:paraId="22857448" w14:textId="72FE5DE8" w:rsidR="007C15F6" w:rsidRDefault="00C949CB" w:rsidP="000A77E1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7C15F6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102531">
        <w:rPr>
          <w:rFonts w:eastAsia="Calibri"/>
          <w:sz w:val="28"/>
          <w:szCs w:val="28"/>
          <w:lang w:eastAsia="en-US"/>
        </w:rPr>
        <w:t xml:space="preserve">При наличие одного из оснований, указанных в пунктах 1-3 части 8 статьи </w:t>
      </w:r>
      <w:r w:rsidR="0098733E">
        <w:rPr>
          <w:rFonts w:eastAsia="Calibri"/>
          <w:sz w:val="28"/>
          <w:szCs w:val="28"/>
          <w:lang w:eastAsia="en-US"/>
        </w:rPr>
        <w:t xml:space="preserve">10 Федерального закона </w:t>
      </w:r>
      <w:r w:rsidR="007C15F6" w:rsidRPr="007C15F6">
        <w:rPr>
          <w:rFonts w:eastAsia="Calibri"/>
          <w:sz w:val="28"/>
          <w:szCs w:val="28"/>
          <w:lang w:eastAsia="en-US"/>
        </w:rPr>
        <w:t>от 1 мая 2016 г.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  <w:r w:rsidR="0098733E">
        <w:rPr>
          <w:rFonts w:eastAsia="Calibri"/>
          <w:sz w:val="28"/>
          <w:szCs w:val="28"/>
          <w:lang w:eastAsia="en-US"/>
        </w:rPr>
        <w:t>, уполномоченный орган без проверки</w:t>
      </w:r>
      <w:proofErr w:type="gramEnd"/>
      <w:r w:rsidR="0098733E">
        <w:rPr>
          <w:rFonts w:eastAsia="Calibri"/>
          <w:sz w:val="28"/>
          <w:szCs w:val="28"/>
          <w:lang w:eastAsia="en-US"/>
        </w:rPr>
        <w:t xml:space="preserve"> соответствия использования земельного участка </w:t>
      </w:r>
      <w:r w:rsidR="0098733E">
        <w:rPr>
          <w:rFonts w:eastAsia="Calibri"/>
          <w:sz w:val="28"/>
          <w:szCs w:val="28"/>
          <w:lang w:eastAsia="en-US"/>
        </w:rPr>
        <w:lastRenderedPageBreak/>
        <w:t xml:space="preserve">установленным в соответствии с частью 28 статьи 8 Федерального закона </w:t>
      </w:r>
      <w:r w:rsidR="007C15F6" w:rsidRPr="007C15F6">
        <w:rPr>
          <w:rFonts w:eastAsia="Calibri"/>
          <w:sz w:val="28"/>
          <w:szCs w:val="28"/>
          <w:lang w:eastAsia="en-US"/>
        </w:rPr>
        <w:t xml:space="preserve">от 1 мая 2016 г.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</w:t>
      </w:r>
      <w:proofErr w:type="spellStart"/>
      <w:r w:rsidR="007C15F6" w:rsidRPr="007C15F6">
        <w:rPr>
          <w:rFonts w:eastAsia="Calibri"/>
          <w:sz w:val="28"/>
          <w:szCs w:val="28"/>
          <w:lang w:eastAsia="en-US"/>
        </w:rPr>
        <w:t>Федерации</w:t>
      </w:r>
      <w:proofErr w:type="gramStart"/>
      <w:r w:rsidR="007C15F6" w:rsidRPr="007C15F6">
        <w:rPr>
          <w:rFonts w:eastAsia="Calibri"/>
          <w:sz w:val="28"/>
          <w:szCs w:val="28"/>
          <w:lang w:eastAsia="en-US"/>
        </w:rPr>
        <w:t>»</w:t>
      </w:r>
      <w:r w:rsidR="00D0652B">
        <w:rPr>
          <w:rFonts w:eastAsia="Calibri"/>
          <w:sz w:val="28"/>
          <w:szCs w:val="28"/>
          <w:lang w:eastAsia="en-US"/>
        </w:rPr>
        <w:t>к</w:t>
      </w:r>
      <w:proofErr w:type="gramEnd"/>
      <w:r w:rsidR="00D0652B">
        <w:rPr>
          <w:rFonts w:eastAsia="Calibri"/>
          <w:sz w:val="28"/>
          <w:szCs w:val="28"/>
          <w:lang w:eastAsia="en-US"/>
        </w:rPr>
        <w:t>ритериям</w:t>
      </w:r>
      <w:proofErr w:type="spellEnd"/>
      <w:r w:rsidR="00D0652B">
        <w:rPr>
          <w:rFonts w:eastAsia="Calibri"/>
          <w:sz w:val="28"/>
          <w:szCs w:val="28"/>
          <w:lang w:eastAsia="en-US"/>
        </w:rPr>
        <w:t xml:space="preserve">, </w:t>
      </w:r>
      <w:r w:rsidR="0098733E">
        <w:rPr>
          <w:rFonts w:eastAsia="Calibri"/>
          <w:sz w:val="28"/>
          <w:szCs w:val="28"/>
          <w:lang w:eastAsia="en-US"/>
        </w:rPr>
        <w:t xml:space="preserve">принимает решение об </w:t>
      </w:r>
      <w:r w:rsidR="0098733E" w:rsidRPr="00BD2B33">
        <w:rPr>
          <w:rFonts w:eastAsia="Calibri"/>
          <w:sz w:val="28"/>
          <w:szCs w:val="28"/>
          <w:lang w:eastAsia="en-US"/>
        </w:rPr>
        <w:t xml:space="preserve">отказе </w:t>
      </w:r>
      <w:proofErr w:type="gramStart"/>
      <w:r w:rsidR="0098733E" w:rsidRPr="00BD2B33">
        <w:rPr>
          <w:rFonts w:eastAsia="Calibri"/>
          <w:sz w:val="28"/>
          <w:szCs w:val="28"/>
          <w:lang w:eastAsia="en-US"/>
        </w:rPr>
        <w:t xml:space="preserve">в предоставлении земельного участка в собственность или в аренду </w:t>
      </w:r>
      <w:bookmarkStart w:id="3" w:name="_Hlk5359591"/>
      <w:r w:rsidR="0098733E" w:rsidRPr="00BD2B33">
        <w:rPr>
          <w:rFonts w:eastAsia="Calibri"/>
          <w:sz w:val="28"/>
          <w:szCs w:val="28"/>
          <w:lang w:eastAsia="en-US"/>
        </w:rPr>
        <w:t>в соответствии с част</w:t>
      </w:r>
      <w:r w:rsidR="0098733E">
        <w:rPr>
          <w:rFonts w:eastAsia="Calibri"/>
          <w:sz w:val="28"/>
          <w:szCs w:val="28"/>
          <w:lang w:eastAsia="en-US"/>
        </w:rPr>
        <w:t>ью</w:t>
      </w:r>
      <w:r w:rsidR="0098733E" w:rsidRPr="00BD2B33">
        <w:rPr>
          <w:rFonts w:eastAsia="Calibri"/>
          <w:sz w:val="28"/>
          <w:szCs w:val="28"/>
          <w:lang w:eastAsia="en-US"/>
        </w:rPr>
        <w:t xml:space="preserve"> 8 статьи 10 Федерального закона </w:t>
      </w:r>
      <w:r w:rsidR="007C15F6" w:rsidRPr="007C15F6">
        <w:rPr>
          <w:rFonts w:eastAsia="Calibri"/>
          <w:sz w:val="28"/>
          <w:szCs w:val="28"/>
          <w:lang w:eastAsia="en-US"/>
        </w:rPr>
        <w:t>от 1 мая 2016 г.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  <w:bookmarkEnd w:id="3"/>
      <w:r w:rsidR="0098733E" w:rsidRPr="00BD2B33">
        <w:rPr>
          <w:rFonts w:eastAsia="Calibri"/>
          <w:sz w:val="28"/>
          <w:szCs w:val="28"/>
          <w:lang w:eastAsia="en-US"/>
        </w:rPr>
        <w:t>.</w:t>
      </w:r>
      <w:proofErr w:type="gramEnd"/>
    </w:p>
    <w:p w14:paraId="1867328B" w14:textId="77777777" w:rsidR="007C15F6" w:rsidRDefault="007C15F6" w:rsidP="000A77E1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</w:p>
    <w:p w14:paraId="4A0ACED2" w14:textId="77777777" w:rsidR="007C15F6" w:rsidRDefault="007C15F6" w:rsidP="000A77E1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</w:p>
    <w:p w14:paraId="6DEF363E" w14:textId="51643EA6" w:rsidR="00BC4924" w:rsidRPr="00365BA0" w:rsidRDefault="009779B2" w:rsidP="000A77E1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</w:t>
      </w:r>
      <w:r w:rsidR="00983B63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>
        <w:rPr>
          <w:rFonts w:eastAsia="Calibri"/>
          <w:sz w:val="28"/>
          <w:szCs w:val="28"/>
          <w:lang w:eastAsia="en-US"/>
        </w:rPr>
        <w:t>При</w:t>
      </w:r>
      <w:r w:rsidR="00A0363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соответствии </w:t>
      </w:r>
      <w:r w:rsidR="00A03637">
        <w:rPr>
          <w:rFonts w:eastAsia="Calibri"/>
          <w:sz w:val="28"/>
          <w:szCs w:val="28"/>
          <w:lang w:eastAsia="en-US"/>
        </w:rPr>
        <w:t xml:space="preserve">использования земельного участка установленным в соответствии с частью 28 статьи 8 Федерального закона </w:t>
      </w:r>
      <w:r w:rsidR="007C15F6" w:rsidRPr="007C15F6">
        <w:rPr>
          <w:rFonts w:eastAsia="Calibri"/>
          <w:sz w:val="28"/>
          <w:szCs w:val="28"/>
          <w:lang w:eastAsia="en-US"/>
        </w:rPr>
        <w:t>от 1 мая 2016 г.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  <w:r w:rsidR="00A03637">
        <w:rPr>
          <w:rFonts w:eastAsia="Calibri"/>
          <w:sz w:val="28"/>
          <w:szCs w:val="28"/>
          <w:lang w:eastAsia="en-US"/>
        </w:rPr>
        <w:t xml:space="preserve"> критериям, и отсутствии указанных</w:t>
      </w:r>
      <w:proofErr w:type="gramEnd"/>
      <w:r w:rsidR="00A03637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A03637">
        <w:rPr>
          <w:rFonts w:eastAsia="Calibri"/>
          <w:sz w:val="28"/>
          <w:szCs w:val="28"/>
          <w:lang w:eastAsia="en-US"/>
        </w:rPr>
        <w:t xml:space="preserve">в пунктах 1-3 части 8 статьи 10 Федерального закона </w:t>
      </w:r>
      <w:r w:rsidR="007C15F6" w:rsidRPr="007C15F6">
        <w:rPr>
          <w:rFonts w:eastAsia="Calibri"/>
          <w:sz w:val="28"/>
          <w:szCs w:val="28"/>
          <w:lang w:eastAsia="en-US"/>
        </w:rPr>
        <w:t>от 1 мая 2016 г.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  <w:r w:rsidR="00A03637">
        <w:rPr>
          <w:rFonts w:eastAsia="Calibri"/>
          <w:sz w:val="28"/>
          <w:szCs w:val="28"/>
          <w:lang w:eastAsia="en-US"/>
        </w:rPr>
        <w:t xml:space="preserve"> оснований, уполномоченный орган </w:t>
      </w:r>
      <w:r w:rsidR="00060C4A">
        <w:rPr>
          <w:rFonts w:eastAsia="Calibri"/>
          <w:sz w:val="28"/>
          <w:szCs w:val="28"/>
          <w:lang w:eastAsia="en-US"/>
        </w:rPr>
        <w:t>совершает одно из действий, указанных в пунктах</w:t>
      </w:r>
      <w:proofErr w:type="gramEnd"/>
      <w:r w:rsidR="00060C4A">
        <w:rPr>
          <w:rFonts w:eastAsia="Calibri"/>
          <w:sz w:val="28"/>
          <w:szCs w:val="28"/>
          <w:lang w:eastAsia="en-US"/>
        </w:rPr>
        <w:t xml:space="preserve"> 1-3 части 7 статьи 10 Федерального закона </w:t>
      </w:r>
      <w:r w:rsidR="007C15F6" w:rsidRPr="007C15F6">
        <w:rPr>
          <w:rFonts w:eastAsia="Calibri"/>
          <w:sz w:val="28"/>
          <w:szCs w:val="28"/>
          <w:lang w:eastAsia="en-US"/>
        </w:rPr>
        <w:t>от 1 мая 2016 г.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  <w:r w:rsidR="00060C4A">
        <w:rPr>
          <w:rFonts w:eastAsia="Calibri"/>
          <w:sz w:val="28"/>
          <w:szCs w:val="28"/>
          <w:lang w:eastAsia="en-US"/>
        </w:rPr>
        <w:t>.</w:t>
      </w:r>
      <w:r w:rsidR="00A03637">
        <w:rPr>
          <w:rFonts w:eastAsia="Calibri"/>
          <w:sz w:val="28"/>
          <w:szCs w:val="28"/>
          <w:lang w:eastAsia="en-US"/>
        </w:rPr>
        <w:t xml:space="preserve"> </w:t>
      </w:r>
    </w:p>
    <w:sectPr w:rsidR="00BC4924" w:rsidRPr="00365BA0" w:rsidSect="008168A5">
      <w:pgSz w:w="16840" w:h="11907" w:orient="landscape" w:code="9"/>
      <w:pgMar w:top="1418" w:right="1418" w:bottom="567" w:left="1134" w:header="720" w:footer="720" w:gutter="0"/>
      <w:paperSrc w:first="1524" w:other="152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3D229" w14:textId="77777777" w:rsidR="00514506" w:rsidRDefault="00514506" w:rsidP="009E000C">
      <w:r>
        <w:separator/>
      </w:r>
    </w:p>
  </w:endnote>
  <w:endnote w:type="continuationSeparator" w:id="0">
    <w:p w14:paraId="28D2C05A" w14:textId="77777777" w:rsidR="00514506" w:rsidRDefault="00514506" w:rsidP="009E000C">
      <w:r>
        <w:continuationSeparator/>
      </w:r>
    </w:p>
  </w:endnote>
  <w:endnote w:type="continuationNotice" w:id="1">
    <w:p w14:paraId="411F9DE8" w14:textId="77777777" w:rsidR="00514506" w:rsidRDefault="0051450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9AC3C" w14:textId="77777777" w:rsidR="00081433" w:rsidRDefault="00081433">
    <w:pPr>
      <w:pStyle w:val="a6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9229B" w14:textId="77777777" w:rsidR="00514506" w:rsidRDefault="00514506" w:rsidP="009E000C">
      <w:r>
        <w:separator/>
      </w:r>
    </w:p>
  </w:footnote>
  <w:footnote w:type="continuationSeparator" w:id="0">
    <w:p w14:paraId="45D8E012" w14:textId="77777777" w:rsidR="00514506" w:rsidRDefault="00514506" w:rsidP="009E000C">
      <w:r>
        <w:continuationSeparator/>
      </w:r>
    </w:p>
  </w:footnote>
  <w:footnote w:type="continuationNotice" w:id="1">
    <w:p w14:paraId="55E2F7DF" w14:textId="77777777" w:rsidR="00514506" w:rsidRDefault="00514506">
      <w:pPr>
        <w:spacing w:line="240" w:lineRule="auto"/>
      </w:pPr>
    </w:p>
  </w:footnote>
  <w:footnote w:id="2">
    <w:p w14:paraId="53E622AD" w14:textId="77777777" w:rsidR="00DC1C8A" w:rsidRDefault="00DC1C8A" w:rsidP="00A74832">
      <w:pPr>
        <w:pStyle w:val="aff4"/>
      </w:pPr>
      <w:r>
        <w:rPr>
          <w:rStyle w:val="affe"/>
        </w:rPr>
        <w:footnoteRef/>
      </w:r>
      <w:r>
        <w:t xml:space="preserve"> В соответствии с Приказом Минэкономразвития России от 1 сентября 2014 г. № 540 «Об утверждении классификатора видов разрешенного использования земельных участков»</w:t>
      </w:r>
    </w:p>
  </w:footnote>
  <w:footnote w:id="3">
    <w:p w14:paraId="6349B22D" w14:textId="77777777" w:rsidR="00DC1C8A" w:rsidRDefault="00DC1C8A" w:rsidP="00DC1C8A">
      <w:pPr>
        <w:pStyle w:val="aff4"/>
      </w:pPr>
      <w:r>
        <w:rPr>
          <w:rStyle w:val="affe"/>
        </w:rPr>
        <w:footnoteRef/>
      </w:r>
      <w:r>
        <w:t xml:space="preserve"> В соответствии с Приказом Минэкономразвития России от 1 сентября 2014 г. № 540 «Об утверждении классификатора видов разрешенного использования земельных участков»</w:t>
      </w:r>
    </w:p>
  </w:footnote>
  <w:footnote w:id="4">
    <w:p w14:paraId="019B386D" w14:textId="5ACCEFBC" w:rsidR="00DC1C8A" w:rsidRDefault="00DC1C8A">
      <w:pPr>
        <w:pStyle w:val="aff4"/>
      </w:pPr>
      <w:r>
        <w:rPr>
          <w:rStyle w:val="affe"/>
        </w:rPr>
        <w:footnoteRef/>
      </w:r>
      <w:r>
        <w:t xml:space="preserve"> В соответствии с Приказом Минэкономразвития России от 1 сентября 2014 г. № 540 «Об утверждении классификатора видов разрешенного использования земельных участков»</w:t>
      </w:r>
    </w:p>
  </w:footnote>
  <w:footnote w:id="5">
    <w:p w14:paraId="6DFC1888" w14:textId="77777777" w:rsidR="00DC1C8A" w:rsidRDefault="00DC1C8A" w:rsidP="00B246E7">
      <w:pPr>
        <w:pStyle w:val="aff4"/>
      </w:pPr>
      <w:r>
        <w:rPr>
          <w:rStyle w:val="affe"/>
        </w:rPr>
        <w:footnoteRef/>
      </w:r>
      <w:r>
        <w:t xml:space="preserve"> В соответствии с Приказом Минэкономразвития России от 1 сентября 2014 г. № 540 «Об утверждении классификатора видов разрешенного использования земельных участков»</w:t>
      </w:r>
    </w:p>
  </w:footnote>
  <w:footnote w:id="6">
    <w:p w14:paraId="78BEC6BE" w14:textId="6435D2F1" w:rsidR="00DC1C8A" w:rsidRDefault="00DC1C8A">
      <w:pPr>
        <w:pStyle w:val="aff4"/>
      </w:pPr>
      <w:r>
        <w:rPr>
          <w:rStyle w:val="affe"/>
        </w:rPr>
        <w:footnoteRef/>
      </w:r>
      <w:r>
        <w:t xml:space="preserve"> </w:t>
      </w:r>
      <w:r w:rsidRPr="00DC1C8A">
        <w:t>В соответствии с Приказом Минэкономразвития России от 1 сентября 2014 г. № 540 «Об утверждении классификатора видов разрешенного использования земельных участков»</w:t>
      </w:r>
    </w:p>
  </w:footnote>
  <w:footnote w:id="7">
    <w:p w14:paraId="18E1A748" w14:textId="77E716DD" w:rsidR="00081433" w:rsidRDefault="00081433">
      <w:pPr>
        <w:pStyle w:val="aff4"/>
      </w:pPr>
      <w:r>
        <w:rPr>
          <w:rStyle w:val="affe"/>
        </w:rPr>
        <w:footnoteRef/>
      </w:r>
      <w:r>
        <w:t xml:space="preserve"> В случае отсутствия указания на обязательный характер предоставления документа гражданин вправе представить документ в инициативном порядке.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5710B" w14:textId="77777777" w:rsidR="00081433" w:rsidRDefault="00081433" w:rsidP="00CB6D3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9FE8E56" w14:textId="77777777" w:rsidR="00081433" w:rsidRDefault="0008143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564B5" w14:textId="56CAC515" w:rsidR="00081433" w:rsidRPr="008B7DCD" w:rsidRDefault="00081433" w:rsidP="00CB6D36">
    <w:pPr>
      <w:pStyle w:val="a5"/>
      <w:tabs>
        <w:tab w:val="clear" w:pos="4153"/>
        <w:tab w:val="clear" w:pos="8306"/>
      </w:tabs>
      <w:spacing w:line="360" w:lineRule="atLeast"/>
      <w:ind w:firstLine="0"/>
      <w:jc w:val="center"/>
      <w:rPr>
        <w:szCs w:val="28"/>
      </w:rPr>
    </w:pPr>
    <w:r w:rsidRPr="008B7DCD">
      <w:rPr>
        <w:rStyle w:val="a7"/>
        <w:szCs w:val="28"/>
      </w:rPr>
      <w:fldChar w:fldCharType="begin"/>
    </w:r>
    <w:r w:rsidRPr="008B7DCD">
      <w:rPr>
        <w:rStyle w:val="a7"/>
        <w:szCs w:val="28"/>
      </w:rPr>
      <w:instrText xml:space="preserve"> PAGE </w:instrText>
    </w:r>
    <w:r w:rsidRPr="008B7DCD">
      <w:rPr>
        <w:rStyle w:val="a7"/>
        <w:szCs w:val="28"/>
      </w:rPr>
      <w:fldChar w:fldCharType="separate"/>
    </w:r>
    <w:r w:rsidR="00A21CC3">
      <w:rPr>
        <w:rStyle w:val="a7"/>
        <w:noProof/>
        <w:szCs w:val="28"/>
      </w:rPr>
      <w:t>11</w:t>
    </w:r>
    <w:r w:rsidRPr="008B7DCD">
      <w:rPr>
        <w:rStyle w:val="a7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036CA" w14:textId="77777777" w:rsidR="00081433" w:rsidRDefault="00081433">
    <w:pPr>
      <w:pStyle w:val="a5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89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89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9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49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9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69" w:hanging="180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1800"/>
      </w:pPr>
      <w:rPr>
        <w:rFonts w:ascii="Times New Roman" w:hAnsi="Times New Roman" w:cs="Times New Roman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95" w:hanging="360"/>
      </w:pPr>
      <w:rPr>
        <w:rFonts w:ascii="Times New Roman" w:hAnsi="Times New Roman" w:cs="Times New Roman"/>
      </w:rPr>
    </w:lvl>
  </w:abstractNum>
  <w:abstractNum w:abstractNumId="2">
    <w:nsid w:val="00000007"/>
    <w:multiLevelType w:val="singleLevel"/>
    <w:tmpl w:val="00000007"/>
    <w:name w:val="WW8Num6"/>
    <w:lvl w:ilvl="0">
      <w:start w:val="1"/>
      <w:numFmt w:val="bullet"/>
      <w:lvlText w:val="–"/>
      <w:lvlJc w:val="left"/>
      <w:pPr>
        <w:tabs>
          <w:tab w:val="num" w:pos="0"/>
        </w:tabs>
        <w:ind w:left="1776" w:hanging="360"/>
      </w:pPr>
      <w:rPr>
        <w:rFonts w:ascii="Calibri" w:hAnsi="Calibri"/>
      </w:rPr>
    </w:lvl>
  </w:abstractNum>
  <w:abstractNum w:abstractNumId="3">
    <w:nsid w:val="00000008"/>
    <w:multiLevelType w:val="multilevel"/>
    <w:tmpl w:val="00000008"/>
    <w:name w:val="WW8Num7"/>
    <w:lvl w:ilvl="0">
      <w:start w:val="4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ascii="Times New Roman" w:hAnsi="Times New Roman" w:cs="Times New Roman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/>
      </w:rPr>
    </w:lvl>
  </w:abstractNum>
  <w:abstractNum w:abstractNumId="4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637" w:hanging="360"/>
      </w:pPr>
      <w:rPr>
        <w:rFonts w:ascii="Times New Roman" w:hAnsi="Times New Roman" w:cs="Times New Roman"/>
      </w:rPr>
    </w:lvl>
  </w:abstractNum>
  <w:abstractNum w:abstractNumId="5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i/>
        <w:iCs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789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89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9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49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9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69" w:hanging="180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1800"/>
      </w:pPr>
      <w:rPr>
        <w:rFonts w:ascii="Times New Roman" w:hAnsi="Times New Roman" w:cs="Times New Roman"/>
      </w:rPr>
    </w:lvl>
  </w:abstractNum>
  <w:abstractNum w:abstractNumId="6">
    <w:nsid w:val="00000010"/>
    <w:multiLevelType w:val="single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7">
    <w:nsid w:val="00000012"/>
    <w:multiLevelType w:val="single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8">
    <w:nsid w:val="00000017"/>
    <w:multiLevelType w:val="singleLevel"/>
    <w:tmpl w:val="00000017"/>
    <w:name w:val="WW8Num22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9">
    <w:nsid w:val="00000018"/>
    <w:multiLevelType w:val="multilevel"/>
    <w:tmpl w:val="00000018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Times New Roman" w:hAnsi="Times New Roman" w:cs="Times New Roman"/>
      </w:rPr>
    </w:lvl>
  </w:abstractNum>
  <w:abstractNum w:abstractNumId="10">
    <w:nsid w:val="00000019"/>
    <w:multiLevelType w:val="singleLevel"/>
    <w:tmpl w:val="00000019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</w:rPr>
    </w:lvl>
  </w:abstractNum>
  <w:abstractNum w:abstractNumId="11">
    <w:nsid w:val="0000001A"/>
    <w:multiLevelType w:val="singleLevel"/>
    <w:tmpl w:val="0000001A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  <w:sz w:val="24"/>
      </w:rPr>
    </w:lvl>
  </w:abstractNum>
  <w:abstractNum w:abstractNumId="12">
    <w:nsid w:val="0000001E"/>
    <w:multiLevelType w:val="singleLevel"/>
    <w:tmpl w:val="0000001E"/>
    <w:name w:val="WW8Num29"/>
    <w:lvl w:ilvl="0">
      <w:start w:val="1"/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Calibri" w:hAnsi="Calibri"/>
      </w:rPr>
    </w:lvl>
  </w:abstractNum>
  <w:abstractNum w:abstractNumId="13">
    <w:nsid w:val="00000021"/>
    <w:multiLevelType w:val="singleLevel"/>
    <w:tmpl w:val="00000021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  <w:sz w:val="24"/>
      </w:rPr>
    </w:lvl>
  </w:abstractNum>
  <w:abstractNum w:abstractNumId="14">
    <w:nsid w:val="00000022"/>
    <w:multiLevelType w:val="multilevel"/>
    <w:tmpl w:val="00000022"/>
    <w:name w:val="WW8Num33"/>
    <w:lvl w:ilvl="0">
      <w:start w:val="1"/>
      <w:numFmt w:val="decimal"/>
      <w:lvlText w:val="%1"/>
      <w:lvlJc w:val="left"/>
      <w:pPr>
        <w:tabs>
          <w:tab w:val="num" w:pos="0"/>
        </w:tabs>
        <w:ind w:left="570" w:hanging="57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0" w:hanging="570"/>
      </w:pPr>
      <w:rPr>
        <w:rFonts w:ascii="Times New Roman" w:hAnsi="Times New Roman" w:cs="Times New Roman"/>
      </w:rPr>
    </w:lvl>
    <w:lvl w:ilvl="2">
      <w:start w:val="1"/>
      <w:numFmt w:val="decimal"/>
      <w:lvlText w:val="7.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</w:rPr>
    </w:lvl>
  </w:abstractNum>
  <w:abstractNum w:abstractNumId="15">
    <w:nsid w:val="00000023"/>
    <w:multiLevelType w:val="singleLevel"/>
    <w:tmpl w:val="00000023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/>
        <w:sz w:val="24"/>
      </w:rPr>
    </w:lvl>
  </w:abstractNum>
  <w:abstractNum w:abstractNumId="16">
    <w:nsid w:val="00000024"/>
    <w:multiLevelType w:val="multilevel"/>
    <w:tmpl w:val="B5D2C9B0"/>
    <w:name w:val="WW8Num35"/>
    <w:lvl w:ilvl="0">
      <w:start w:val="1"/>
      <w:numFmt w:val="decimal"/>
      <w:lvlText w:val="%1."/>
      <w:lvlJc w:val="left"/>
      <w:pPr>
        <w:tabs>
          <w:tab w:val="num" w:pos="-419"/>
        </w:tabs>
        <w:ind w:left="101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89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89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9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49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9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69" w:hanging="180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1800"/>
      </w:pPr>
      <w:rPr>
        <w:rFonts w:ascii="Times New Roman" w:hAnsi="Times New Roman" w:cs="Times New Roman"/>
      </w:rPr>
    </w:lvl>
  </w:abstractNum>
  <w:abstractNum w:abstractNumId="17">
    <w:nsid w:val="00000026"/>
    <w:multiLevelType w:val="singleLevel"/>
    <w:tmpl w:val="00000026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  <w:sz w:val="24"/>
      </w:rPr>
    </w:lvl>
  </w:abstractNum>
  <w:abstractNum w:abstractNumId="18">
    <w:nsid w:val="00000027"/>
    <w:multiLevelType w:val="singleLevel"/>
    <w:tmpl w:val="00000027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</w:rPr>
    </w:lvl>
  </w:abstractNum>
  <w:abstractNum w:abstractNumId="19">
    <w:nsid w:val="0000002A"/>
    <w:multiLevelType w:val="multilevel"/>
    <w:tmpl w:val="0000002A"/>
    <w:name w:val="WW8Num41"/>
    <w:lvl w:ilvl="0">
      <w:start w:val="1"/>
      <w:numFmt w:val="decimal"/>
      <w:lvlText w:val="%1"/>
      <w:lvlJc w:val="left"/>
      <w:pPr>
        <w:tabs>
          <w:tab w:val="num" w:pos="0"/>
        </w:tabs>
        <w:ind w:left="570" w:hanging="57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0" w:hanging="570"/>
      </w:pPr>
      <w:rPr>
        <w:rFonts w:ascii="Times New Roman" w:hAnsi="Times New Roman" w:cs="Times New Roman"/>
      </w:rPr>
    </w:lvl>
    <w:lvl w:ilvl="2">
      <w:start w:val="1"/>
      <w:numFmt w:val="decimal"/>
      <w:lvlText w:val="4.1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</w:rPr>
    </w:lvl>
  </w:abstractNum>
  <w:abstractNum w:abstractNumId="20">
    <w:nsid w:val="0000002B"/>
    <w:multiLevelType w:val="singleLevel"/>
    <w:tmpl w:val="0000002B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</w:rPr>
    </w:lvl>
  </w:abstractNum>
  <w:abstractNum w:abstractNumId="21">
    <w:nsid w:val="0000002F"/>
    <w:multiLevelType w:val="singleLevel"/>
    <w:tmpl w:val="0000002F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</w:rPr>
    </w:lvl>
  </w:abstractNum>
  <w:abstractNum w:abstractNumId="22">
    <w:nsid w:val="00000030"/>
    <w:multiLevelType w:val="singleLevel"/>
    <w:tmpl w:val="00000030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  <w:sz w:val="24"/>
      </w:rPr>
    </w:lvl>
  </w:abstractNum>
  <w:abstractNum w:abstractNumId="23">
    <w:nsid w:val="00000035"/>
    <w:multiLevelType w:val="singleLevel"/>
    <w:tmpl w:val="00000035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</w:rPr>
    </w:lvl>
  </w:abstractNum>
  <w:abstractNum w:abstractNumId="24">
    <w:nsid w:val="00000037"/>
    <w:multiLevelType w:val="singleLevel"/>
    <w:tmpl w:val="00000037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/>
        <w:sz w:val="24"/>
      </w:rPr>
    </w:lvl>
  </w:abstractNum>
  <w:abstractNum w:abstractNumId="25">
    <w:nsid w:val="00000039"/>
    <w:multiLevelType w:val="multilevel"/>
    <w:tmpl w:val="00000039"/>
    <w:name w:val="WW8Num56"/>
    <w:lvl w:ilvl="0">
      <w:start w:val="1"/>
      <w:numFmt w:val="bullet"/>
      <w:lvlText w:val="–"/>
      <w:lvlJc w:val="left"/>
      <w:pPr>
        <w:tabs>
          <w:tab w:val="num" w:pos="0"/>
        </w:tabs>
        <w:ind w:left="1069" w:hanging="360"/>
      </w:pPr>
      <w:rPr>
        <w:rFonts w:ascii="Calibri" w:hAnsi="Calibri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rFonts w:ascii="Times New Roman" w:hAnsi="Times New Roman" w:cs="Times New Roman"/>
      </w:rPr>
    </w:lvl>
  </w:abstractNum>
  <w:abstractNum w:abstractNumId="26">
    <w:nsid w:val="0000003B"/>
    <w:multiLevelType w:val="singleLevel"/>
    <w:tmpl w:val="0000003B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27">
    <w:nsid w:val="0000003C"/>
    <w:multiLevelType w:val="multilevel"/>
    <w:tmpl w:val="CFD4B8E6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00000040"/>
    <w:multiLevelType w:val="singleLevel"/>
    <w:tmpl w:val="00000040"/>
    <w:name w:val="WW8Num6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  <w:sz w:val="24"/>
      </w:rPr>
    </w:lvl>
  </w:abstractNum>
  <w:abstractNum w:abstractNumId="29">
    <w:nsid w:val="00000041"/>
    <w:multiLevelType w:val="multilevel"/>
    <w:tmpl w:val="00000041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sz w:val="24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30">
    <w:nsid w:val="00000042"/>
    <w:multiLevelType w:val="singleLevel"/>
    <w:tmpl w:val="00000042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/>
      </w:rPr>
    </w:lvl>
  </w:abstractNum>
  <w:abstractNum w:abstractNumId="31">
    <w:nsid w:val="00000043"/>
    <w:multiLevelType w:val="multilevel"/>
    <w:tmpl w:val="00000043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1789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49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9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09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09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9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69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29" w:hanging="180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29" w:hanging="1800"/>
      </w:pPr>
      <w:rPr>
        <w:rFonts w:ascii="Times New Roman" w:hAnsi="Times New Roman" w:cs="Times New Roman"/>
      </w:rPr>
    </w:lvl>
  </w:abstractNum>
  <w:abstractNum w:abstractNumId="32">
    <w:nsid w:val="00000045"/>
    <w:multiLevelType w:val="multilevel"/>
    <w:tmpl w:val="00000045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89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89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9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49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9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69" w:hanging="180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1800"/>
      </w:pPr>
      <w:rPr>
        <w:rFonts w:ascii="Times New Roman" w:hAnsi="Times New Roman" w:cs="Times New Roman"/>
      </w:rPr>
    </w:lvl>
  </w:abstractNum>
  <w:abstractNum w:abstractNumId="33">
    <w:nsid w:val="00000046"/>
    <w:multiLevelType w:val="multilevel"/>
    <w:tmpl w:val="00000046"/>
    <w:name w:val="WW8Num69"/>
    <w:lvl w:ilvl="0">
      <w:start w:val="8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/>
      </w:rPr>
    </w:lvl>
  </w:abstractNum>
  <w:abstractNum w:abstractNumId="34">
    <w:nsid w:val="00000047"/>
    <w:multiLevelType w:val="singleLevel"/>
    <w:tmpl w:val="00000047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5">
    <w:nsid w:val="00000048"/>
    <w:multiLevelType w:val="singleLevel"/>
    <w:tmpl w:val="00000048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6">
    <w:nsid w:val="0000004A"/>
    <w:multiLevelType w:val="singleLevel"/>
    <w:tmpl w:val="0000004A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</w:rPr>
    </w:lvl>
  </w:abstractNum>
  <w:abstractNum w:abstractNumId="37">
    <w:nsid w:val="0000004F"/>
    <w:multiLevelType w:val="singleLevel"/>
    <w:tmpl w:val="0000004F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</w:rPr>
    </w:lvl>
  </w:abstractNum>
  <w:abstractNum w:abstractNumId="38">
    <w:nsid w:val="00000051"/>
    <w:multiLevelType w:val="multilevel"/>
    <w:tmpl w:val="00000051"/>
    <w:name w:val="WW8Num8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869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39">
    <w:nsid w:val="00000052"/>
    <w:multiLevelType w:val="singleLevel"/>
    <w:tmpl w:val="00000052"/>
    <w:name w:val="WW8Num81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40">
    <w:nsid w:val="00000053"/>
    <w:multiLevelType w:val="singleLevel"/>
    <w:tmpl w:val="00000053"/>
    <w:name w:val="WW8Num82"/>
    <w:lvl w:ilvl="0">
      <w:start w:val="1"/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Calibri" w:hAnsi="Calibri"/>
      </w:rPr>
    </w:lvl>
  </w:abstractNum>
  <w:abstractNum w:abstractNumId="41">
    <w:nsid w:val="00000055"/>
    <w:multiLevelType w:val="singleLevel"/>
    <w:tmpl w:val="00000055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2">
    <w:nsid w:val="00000056"/>
    <w:multiLevelType w:val="singleLevel"/>
    <w:tmpl w:val="00000056"/>
    <w:name w:val="WW8Num85"/>
    <w:lvl w:ilvl="0">
      <w:start w:val="1"/>
      <w:numFmt w:val="bullet"/>
      <w:lvlText w:val=""/>
      <w:lvlJc w:val="left"/>
      <w:pPr>
        <w:tabs>
          <w:tab w:val="num" w:pos="-159"/>
        </w:tabs>
        <w:ind w:left="1270" w:hanging="360"/>
      </w:pPr>
      <w:rPr>
        <w:rFonts w:ascii="Symbol" w:hAnsi="Symbol"/>
      </w:rPr>
    </w:lvl>
  </w:abstractNum>
  <w:abstractNum w:abstractNumId="43">
    <w:nsid w:val="00000057"/>
    <w:multiLevelType w:val="multilevel"/>
    <w:tmpl w:val="00000057"/>
    <w:name w:val="WW8Num87"/>
    <w:lvl w:ilvl="0">
      <w:start w:val="8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ascii="Times New Roman" w:hAnsi="Times New Roman" w:cs="Times New Roman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/>
      </w:rPr>
    </w:lvl>
  </w:abstractNum>
  <w:abstractNum w:abstractNumId="44">
    <w:nsid w:val="00000059"/>
    <w:multiLevelType w:val="single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45">
    <w:nsid w:val="0000005A"/>
    <w:multiLevelType w:val="singleLevel"/>
    <w:tmpl w:val="0000005A"/>
    <w:name w:val="WW8Num9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  <w:sz w:val="24"/>
      </w:rPr>
    </w:lvl>
  </w:abstractNum>
  <w:abstractNum w:abstractNumId="46">
    <w:nsid w:val="0000005B"/>
    <w:multiLevelType w:val="singleLevel"/>
    <w:tmpl w:val="0000005B"/>
    <w:name w:val="WW8Num9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47">
    <w:nsid w:val="0000005C"/>
    <w:multiLevelType w:val="singleLevel"/>
    <w:tmpl w:val="0000005C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1789" w:hanging="360"/>
      </w:pPr>
      <w:rPr>
        <w:rFonts w:ascii="Times New Roman" w:hAnsi="Times New Roman" w:cs="Times New Roman"/>
      </w:rPr>
    </w:lvl>
  </w:abstractNum>
  <w:abstractNum w:abstractNumId="48">
    <w:nsid w:val="0000005D"/>
    <w:multiLevelType w:val="singleLevel"/>
    <w:tmpl w:val="0000005D"/>
    <w:name w:val="WW8Num9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  <w:sz w:val="24"/>
      </w:rPr>
    </w:lvl>
  </w:abstractNum>
  <w:abstractNum w:abstractNumId="49">
    <w:nsid w:val="0000005E"/>
    <w:multiLevelType w:val="singleLevel"/>
    <w:tmpl w:val="0000005E"/>
    <w:name w:val="WW8Num94"/>
    <w:lvl w:ilvl="0">
      <w:start w:val="1"/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Calibri" w:hAnsi="Calibri"/>
      </w:rPr>
    </w:lvl>
  </w:abstractNum>
  <w:abstractNum w:abstractNumId="50">
    <w:nsid w:val="00000061"/>
    <w:multiLevelType w:val="singleLevel"/>
    <w:tmpl w:val="00000061"/>
    <w:name w:val="WW8Num9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  <w:sz w:val="24"/>
      </w:rPr>
    </w:lvl>
  </w:abstractNum>
  <w:abstractNum w:abstractNumId="51">
    <w:nsid w:val="00000062"/>
    <w:multiLevelType w:val="singleLevel"/>
    <w:tmpl w:val="00000062"/>
    <w:name w:val="WW8Num98"/>
    <w:lvl w:ilvl="0">
      <w:start w:val="1"/>
      <w:numFmt w:val="decimal"/>
      <w:lvlText w:val="%1)"/>
      <w:lvlJc w:val="left"/>
      <w:pPr>
        <w:tabs>
          <w:tab w:val="num" w:pos="0"/>
        </w:tabs>
        <w:ind w:left="1074" w:hanging="360"/>
      </w:pPr>
      <w:rPr>
        <w:rFonts w:ascii="Times New Roman" w:hAnsi="Times New Roman" w:cs="Times New Roman"/>
      </w:rPr>
    </w:lvl>
  </w:abstractNum>
  <w:abstractNum w:abstractNumId="52">
    <w:nsid w:val="00000064"/>
    <w:multiLevelType w:val="multilevel"/>
    <w:tmpl w:val="00000064"/>
    <w:name w:val="WW8Num100"/>
    <w:lvl w:ilvl="0">
      <w:start w:val="1"/>
      <w:numFmt w:val="decimal"/>
      <w:lvlText w:val="%1"/>
      <w:lvlJc w:val="left"/>
      <w:pPr>
        <w:tabs>
          <w:tab w:val="num" w:pos="0"/>
        </w:tabs>
        <w:ind w:left="570" w:hanging="57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0" w:hanging="570"/>
      </w:pPr>
      <w:rPr>
        <w:rFonts w:ascii="Times New Roman" w:hAnsi="Times New Roman" w:cs="Times New Roman"/>
      </w:rPr>
    </w:lvl>
    <w:lvl w:ilvl="2">
      <w:start w:val="1"/>
      <w:numFmt w:val="decimal"/>
      <w:lvlText w:val="5.1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</w:rPr>
    </w:lvl>
  </w:abstractNum>
  <w:abstractNum w:abstractNumId="53">
    <w:nsid w:val="00000068"/>
    <w:multiLevelType w:val="singleLevel"/>
    <w:tmpl w:val="00000068"/>
    <w:name w:val="WW8Num104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54">
    <w:nsid w:val="00000069"/>
    <w:multiLevelType w:val="singleLevel"/>
    <w:tmpl w:val="00000069"/>
    <w:name w:val="WW8Num10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  <w:sz w:val="24"/>
      </w:rPr>
    </w:lvl>
  </w:abstractNum>
  <w:abstractNum w:abstractNumId="55">
    <w:nsid w:val="0000006A"/>
    <w:multiLevelType w:val="singleLevel"/>
    <w:tmpl w:val="0000006A"/>
    <w:name w:val="WW8Num106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56">
    <w:nsid w:val="0000006B"/>
    <w:multiLevelType w:val="singleLevel"/>
    <w:tmpl w:val="0000006B"/>
    <w:name w:val="WW8Num107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57">
    <w:nsid w:val="0000006C"/>
    <w:multiLevelType w:val="singleLevel"/>
    <w:tmpl w:val="0000006C"/>
    <w:name w:val="WW8Num10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  <w:sz w:val="24"/>
      </w:rPr>
    </w:lvl>
  </w:abstractNum>
  <w:abstractNum w:abstractNumId="58">
    <w:nsid w:val="0000006F"/>
    <w:multiLevelType w:val="singleLevel"/>
    <w:tmpl w:val="0000006F"/>
    <w:name w:val="WW8Num111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59">
    <w:nsid w:val="00000070"/>
    <w:multiLevelType w:val="multilevel"/>
    <w:tmpl w:val="00000070"/>
    <w:name w:val="WW8Num112"/>
    <w:lvl w:ilvl="0">
      <w:start w:val="1"/>
      <w:numFmt w:val="decimal"/>
      <w:lvlText w:val="%1."/>
      <w:lvlJc w:val="left"/>
      <w:pPr>
        <w:tabs>
          <w:tab w:val="num" w:pos="0"/>
        </w:tabs>
        <w:ind w:left="585" w:hanging="585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</w:rPr>
    </w:lvl>
  </w:abstractNum>
  <w:abstractNum w:abstractNumId="60">
    <w:nsid w:val="00000073"/>
    <w:multiLevelType w:val="singleLevel"/>
    <w:tmpl w:val="00000073"/>
    <w:name w:val="WW8Num116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</w:rPr>
    </w:lvl>
  </w:abstractNum>
  <w:abstractNum w:abstractNumId="61">
    <w:nsid w:val="00000075"/>
    <w:multiLevelType w:val="singleLevel"/>
    <w:tmpl w:val="00000075"/>
    <w:name w:val="WW8Num11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  <w:sz w:val="24"/>
      </w:rPr>
    </w:lvl>
  </w:abstractNum>
  <w:abstractNum w:abstractNumId="62">
    <w:nsid w:val="00000079"/>
    <w:multiLevelType w:val="singleLevel"/>
    <w:tmpl w:val="00000079"/>
    <w:name w:val="WW8Num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63">
    <w:nsid w:val="0000007A"/>
    <w:multiLevelType w:val="multilevel"/>
    <w:tmpl w:val="0000007A"/>
    <w:name w:val="WW8Num123"/>
    <w:lvl w:ilvl="0">
      <w:start w:val="1"/>
      <w:numFmt w:val="decimal"/>
      <w:lvlText w:val="%1"/>
      <w:lvlJc w:val="left"/>
      <w:pPr>
        <w:tabs>
          <w:tab w:val="num" w:pos="0"/>
        </w:tabs>
        <w:ind w:left="570" w:hanging="57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0" w:hanging="570"/>
      </w:pPr>
      <w:rPr>
        <w:rFonts w:ascii="Times New Roman" w:hAnsi="Times New Roman" w:cs="Times New Roman"/>
      </w:rPr>
    </w:lvl>
    <w:lvl w:ilvl="2">
      <w:start w:val="1"/>
      <w:numFmt w:val="decimal"/>
      <w:lvlText w:val="5.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</w:rPr>
    </w:lvl>
  </w:abstractNum>
  <w:abstractNum w:abstractNumId="64">
    <w:nsid w:val="0000007C"/>
    <w:multiLevelType w:val="multilevel"/>
    <w:tmpl w:val="0000007C"/>
    <w:name w:val="WW8Num125"/>
    <w:lvl w:ilvl="0">
      <w:start w:val="1"/>
      <w:numFmt w:val="decimal"/>
      <w:lvlText w:val="%1"/>
      <w:lvlJc w:val="left"/>
      <w:pPr>
        <w:tabs>
          <w:tab w:val="num" w:pos="0"/>
        </w:tabs>
        <w:ind w:left="570" w:hanging="57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0" w:hanging="570"/>
      </w:pPr>
      <w:rPr>
        <w:rFonts w:ascii="Times New Roman" w:hAnsi="Times New Roman" w:cs="Times New Roman"/>
      </w:rPr>
    </w:lvl>
    <w:lvl w:ilvl="2">
      <w:start w:val="1"/>
      <w:numFmt w:val="decimal"/>
      <w:lvlText w:val="2.1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</w:rPr>
    </w:lvl>
  </w:abstractNum>
  <w:abstractNum w:abstractNumId="65">
    <w:nsid w:val="0000007D"/>
    <w:multiLevelType w:val="singleLevel"/>
    <w:tmpl w:val="0000007D"/>
    <w:name w:val="WW8Num12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  <w:sz w:val="24"/>
      </w:rPr>
    </w:lvl>
  </w:abstractNum>
  <w:abstractNum w:abstractNumId="66">
    <w:nsid w:val="0000007E"/>
    <w:multiLevelType w:val="multilevel"/>
    <w:tmpl w:val="0000007E"/>
    <w:name w:val="WW8Num127"/>
    <w:lvl w:ilvl="0">
      <w:start w:val="8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ascii="Times New Roman" w:hAnsi="Times New Roman" w:cs="Times New Roman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/>
      </w:rPr>
    </w:lvl>
  </w:abstractNum>
  <w:abstractNum w:abstractNumId="67">
    <w:nsid w:val="0000007F"/>
    <w:multiLevelType w:val="multilevel"/>
    <w:tmpl w:val="0000007F"/>
    <w:name w:val="WW8Num128"/>
    <w:lvl w:ilvl="0">
      <w:start w:val="1"/>
      <w:numFmt w:val="decimal"/>
      <w:lvlText w:val="%1"/>
      <w:lvlJc w:val="left"/>
      <w:pPr>
        <w:tabs>
          <w:tab w:val="num" w:pos="0"/>
        </w:tabs>
        <w:ind w:left="570" w:hanging="57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0" w:hanging="570"/>
      </w:pPr>
      <w:rPr>
        <w:rFonts w:ascii="Times New Roman" w:hAnsi="Times New Roman" w:cs="Times New Roman"/>
      </w:rPr>
    </w:lvl>
    <w:lvl w:ilvl="2">
      <w:start w:val="1"/>
      <w:numFmt w:val="decimal"/>
      <w:lvlText w:val="6.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</w:rPr>
    </w:lvl>
  </w:abstractNum>
  <w:abstractNum w:abstractNumId="68">
    <w:nsid w:val="00000081"/>
    <w:multiLevelType w:val="singleLevel"/>
    <w:tmpl w:val="00000081"/>
    <w:name w:val="WW8Num13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69">
    <w:nsid w:val="00000082"/>
    <w:multiLevelType w:val="singleLevel"/>
    <w:tmpl w:val="00000082"/>
    <w:name w:val="WW8Num13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  <w:sz w:val="24"/>
      </w:rPr>
    </w:lvl>
  </w:abstractNum>
  <w:abstractNum w:abstractNumId="70">
    <w:nsid w:val="00000083"/>
    <w:multiLevelType w:val="multilevel"/>
    <w:tmpl w:val="00000083"/>
    <w:name w:val="WW8Num132"/>
    <w:lvl w:ilvl="0">
      <w:start w:val="1"/>
      <w:numFmt w:val="decimal"/>
      <w:lvlText w:val="%1"/>
      <w:lvlJc w:val="left"/>
      <w:pPr>
        <w:tabs>
          <w:tab w:val="num" w:pos="0"/>
        </w:tabs>
        <w:ind w:left="570" w:hanging="57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0" w:hanging="570"/>
      </w:pPr>
      <w:rPr>
        <w:rFonts w:ascii="Times New Roman" w:hAnsi="Times New Roman" w:cs="Times New Roman"/>
      </w:rPr>
    </w:lvl>
    <w:lvl w:ilvl="2">
      <w:start w:val="1"/>
      <w:numFmt w:val="decimal"/>
      <w:lvlText w:val="1.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</w:rPr>
    </w:lvl>
  </w:abstractNum>
  <w:abstractNum w:abstractNumId="71">
    <w:nsid w:val="00000084"/>
    <w:multiLevelType w:val="singleLevel"/>
    <w:tmpl w:val="00000084"/>
    <w:name w:val="WW8Num13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</w:rPr>
    </w:lvl>
  </w:abstractNum>
  <w:abstractNum w:abstractNumId="72">
    <w:nsid w:val="00000086"/>
    <w:multiLevelType w:val="multilevel"/>
    <w:tmpl w:val="00000086"/>
    <w:name w:val="WW8Num135"/>
    <w:lvl w:ilvl="0">
      <w:start w:val="1"/>
      <w:numFmt w:val="decimal"/>
      <w:lvlText w:val="%1"/>
      <w:lvlJc w:val="left"/>
      <w:pPr>
        <w:tabs>
          <w:tab w:val="num" w:pos="0"/>
        </w:tabs>
        <w:ind w:left="570" w:hanging="57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0" w:hanging="570"/>
      </w:pPr>
      <w:rPr>
        <w:rFonts w:ascii="Times New Roman" w:hAnsi="Times New Roman" w:cs="Times New Roman"/>
      </w:rPr>
    </w:lvl>
    <w:lvl w:ilvl="2">
      <w:start w:val="1"/>
      <w:numFmt w:val="decimal"/>
      <w:lvlText w:val="7.1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</w:rPr>
    </w:lvl>
  </w:abstractNum>
  <w:abstractNum w:abstractNumId="73">
    <w:nsid w:val="00000087"/>
    <w:multiLevelType w:val="singleLevel"/>
    <w:tmpl w:val="00000087"/>
    <w:name w:val="WW8Num136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</w:rPr>
    </w:lvl>
  </w:abstractNum>
  <w:abstractNum w:abstractNumId="74">
    <w:nsid w:val="00000088"/>
    <w:multiLevelType w:val="singleLevel"/>
    <w:tmpl w:val="00000088"/>
    <w:name w:val="WW8Num1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75">
    <w:nsid w:val="00000089"/>
    <w:multiLevelType w:val="singleLevel"/>
    <w:tmpl w:val="00000089"/>
    <w:name w:val="WW8Num138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/>
      </w:rPr>
    </w:lvl>
  </w:abstractNum>
  <w:abstractNum w:abstractNumId="76">
    <w:nsid w:val="0000008A"/>
    <w:multiLevelType w:val="singleLevel"/>
    <w:tmpl w:val="0000008A"/>
    <w:name w:val="WW8Num1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7">
    <w:nsid w:val="0000008B"/>
    <w:multiLevelType w:val="singleLevel"/>
    <w:tmpl w:val="0000008B"/>
    <w:name w:val="WW8Num140"/>
    <w:lvl w:ilvl="0">
      <w:start w:val="1"/>
      <w:numFmt w:val="bullet"/>
      <w:lvlText w:val="–"/>
      <w:lvlJc w:val="left"/>
      <w:pPr>
        <w:tabs>
          <w:tab w:val="num" w:pos="0"/>
        </w:tabs>
        <w:ind w:left="1454" w:hanging="360"/>
      </w:pPr>
      <w:rPr>
        <w:rFonts w:ascii="Calibri" w:hAnsi="Calibri"/>
      </w:rPr>
    </w:lvl>
  </w:abstractNum>
  <w:abstractNum w:abstractNumId="78">
    <w:nsid w:val="0000008C"/>
    <w:multiLevelType w:val="singleLevel"/>
    <w:tmpl w:val="0000008C"/>
    <w:name w:val="WW8Num14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  <w:sz w:val="24"/>
      </w:rPr>
    </w:lvl>
  </w:abstractNum>
  <w:abstractNum w:abstractNumId="79">
    <w:nsid w:val="0000008E"/>
    <w:multiLevelType w:val="multilevel"/>
    <w:tmpl w:val="0000008E"/>
    <w:name w:val="WW8Num143"/>
    <w:lvl w:ilvl="0">
      <w:start w:val="8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/>
      </w:rPr>
    </w:lvl>
  </w:abstractNum>
  <w:abstractNum w:abstractNumId="80">
    <w:nsid w:val="00000093"/>
    <w:multiLevelType w:val="singleLevel"/>
    <w:tmpl w:val="00000093"/>
    <w:name w:val="WW8Num148"/>
    <w:lvl w:ilvl="0">
      <w:start w:val="1"/>
      <w:numFmt w:val="bullet"/>
      <w:lvlText w:val="–"/>
      <w:lvlJc w:val="left"/>
      <w:pPr>
        <w:tabs>
          <w:tab w:val="num" w:pos="0"/>
        </w:tabs>
        <w:ind w:left="1776" w:hanging="360"/>
      </w:pPr>
      <w:rPr>
        <w:rFonts w:ascii="Calibri" w:hAnsi="Calibri"/>
        <w:sz w:val="24"/>
      </w:rPr>
    </w:lvl>
  </w:abstractNum>
  <w:abstractNum w:abstractNumId="81">
    <w:nsid w:val="00000095"/>
    <w:multiLevelType w:val="singleLevel"/>
    <w:tmpl w:val="00000095"/>
    <w:name w:val="WW8Num150"/>
    <w:lvl w:ilvl="0">
      <w:start w:val="1"/>
      <w:numFmt w:val="bullet"/>
      <w:lvlText w:val="–"/>
      <w:lvlJc w:val="left"/>
      <w:pPr>
        <w:tabs>
          <w:tab w:val="num" w:pos="0"/>
        </w:tabs>
        <w:ind w:left="730" w:hanging="360"/>
      </w:pPr>
      <w:rPr>
        <w:rFonts w:ascii="Calibri" w:hAnsi="Calibri"/>
      </w:rPr>
    </w:lvl>
  </w:abstractNum>
  <w:abstractNum w:abstractNumId="82">
    <w:nsid w:val="00000096"/>
    <w:multiLevelType w:val="singleLevel"/>
    <w:tmpl w:val="00000096"/>
    <w:name w:val="WW8Num151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</w:rPr>
    </w:lvl>
  </w:abstractNum>
  <w:abstractNum w:abstractNumId="83">
    <w:nsid w:val="00000098"/>
    <w:multiLevelType w:val="singleLevel"/>
    <w:tmpl w:val="00000098"/>
    <w:name w:val="WW8Num153"/>
    <w:lvl w:ilvl="0">
      <w:start w:val="1"/>
      <w:numFmt w:val="bullet"/>
      <w:lvlText w:val=""/>
      <w:lvlJc w:val="left"/>
      <w:pPr>
        <w:tabs>
          <w:tab w:val="num" w:pos="0"/>
        </w:tabs>
        <w:ind w:left="1426" w:hanging="360"/>
      </w:pPr>
      <w:rPr>
        <w:rFonts w:ascii="Symbol" w:hAnsi="Symbol"/>
      </w:rPr>
    </w:lvl>
  </w:abstractNum>
  <w:abstractNum w:abstractNumId="84">
    <w:nsid w:val="0000009D"/>
    <w:multiLevelType w:val="multilevel"/>
    <w:tmpl w:val="0000009D"/>
    <w:name w:val="WW8Num158"/>
    <w:lvl w:ilvl="0">
      <w:start w:val="4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/>
      </w:rPr>
    </w:lvl>
  </w:abstractNum>
  <w:abstractNum w:abstractNumId="85">
    <w:nsid w:val="000000A0"/>
    <w:multiLevelType w:val="singleLevel"/>
    <w:tmpl w:val="000000A0"/>
    <w:name w:val="WW8Num16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  <w:sz w:val="24"/>
      </w:rPr>
    </w:lvl>
  </w:abstractNum>
  <w:abstractNum w:abstractNumId="86">
    <w:nsid w:val="000000A1"/>
    <w:multiLevelType w:val="singleLevel"/>
    <w:tmpl w:val="000000A1"/>
    <w:name w:val="WW8Num16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87">
    <w:nsid w:val="000000A8"/>
    <w:multiLevelType w:val="singleLevel"/>
    <w:tmpl w:val="000000A8"/>
    <w:name w:val="WW8Num169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</w:rPr>
    </w:lvl>
  </w:abstractNum>
  <w:abstractNum w:abstractNumId="88">
    <w:nsid w:val="000000A9"/>
    <w:multiLevelType w:val="singleLevel"/>
    <w:tmpl w:val="000000A9"/>
    <w:name w:val="WW8Num1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9">
    <w:nsid w:val="000000AA"/>
    <w:multiLevelType w:val="singleLevel"/>
    <w:tmpl w:val="000000AA"/>
    <w:name w:val="WW8Num171"/>
    <w:lvl w:ilvl="0">
      <w:start w:val="1"/>
      <w:numFmt w:val="bullet"/>
      <w:lvlText w:val="–"/>
      <w:lvlJc w:val="left"/>
      <w:pPr>
        <w:tabs>
          <w:tab w:val="num" w:pos="0"/>
        </w:tabs>
        <w:ind w:left="1776" w:hanging="360"/>
      </w:pPr>
      <w:rPr>
        <w:rFonts w:ascii="Calibri" w:hAnsi="Calibri"/>
        <w:sz w:val="24"/>
      </w:rPr>
    </w:lvl>
  </w:abstractNum>
  <w:abstractNum w:abstractNumId="90">
    <w:nsid w:val="000000AF"/>
    <w:multiLevelType w:val="singleLevel"/>
    <w:tmpl w:val="000000AF"/>
    <w:name w:val="WW8Num176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91">
    <w:nsid w:val="000000B1"/>
    <w:multiLevelType w:val="singleLevel"/>
    <w:tmpl w:val="000000B1"/>
    <w:name w:val="WW8Num1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92">
    <w:nsid w:val="000000B2"/>
    <w:multiLevelType w:val="singleLevel"/>
    <w:tmpl w:val="000000B2"/>
    <w:name w:val="WW8Num179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93">
    <w:nsid w:val="000000B5"/>
    <w:multiLevelType w:val="singleLevel"/>
    <w:tmpl w:val="000000B5"/>
    <w:name w:val="WW8Num182"/>
    <w:lvl w:ilvl="0">
      <w:start w:val="1"/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Calibri" w:hAnsi="Calibri"/>
      </w:rPr>
    </w:lvl>
  </w:abstractNum>
  <w:abstractNum w:abstractNumId="94">
    <w:nsid w:val="000000BB"/>
    <w:multiLevelType w:val="multilevel"/>
    <w:tmpl w:val="000000BB"/>
    <w:name w:val="WW8Num188"/>
    <w:lvl w:ilvl="0">
      <w:start w:val="1"/>
      <w:numFmt w:val="decimal"/>
      <w:lvlText w:val="%1"/>
      <w:lvlJc w:val="left"/>
      <w:pPr>
        <w:tabs>
          <w:tab w:val="num" w:pos="0"/>
        </w:tabs>
        <w:ind w:left="570" w:hanging="57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0" w:hanging="570"/>
      </w:pPr>
      <w:rPr>
        <w:rFonts w:ascii="Times New Roman" w:hAnsi="Times New Roman" w:cs="Times New Roman"/>
      </w:rPr>
    </w:lvl>
    <w:lvl w:ilvl="2">
      <w:start w:val="1"/>
      <w:numFmt w:val="decimal"/>
      <w:lvlText w:val="6.1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</w:rPr>
    </w:lvl>
  </w:abstractNum>
  <w:abstractNum w:abstractNumId="95">
    <w:nsid w:val="000000BD"/>
    <w:multiLevelType w:val="singleLevel"/>
    <w:tmpl w:val="000000BD"/>
    <w:name w:val="WW8Num19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96">
    <w:nsid w:val="000000BE"/>
    <w:multiLevelType w:val="singleLevel"/>
    <w:tmpl w:val="000000BE"/>
    <w:name w:val="WW8Num19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  <w:sz w:val="24"/>
      </w:rPr>
    </w:lvl>
  </w:abstractNum>
  <w:abstractNum w:abstractNumId="97">
    <w:nsid w:val="000000BF"/>
    <w:multiLevelType w:val="singleLevel"/>
    <w:tmpl w:val="000000BF"/>
    <w:name w:val="WW8Num192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98">
    <w:nsid w:val="000000C1"/>
    <w:multiLevelType w:val="multilevel"/>
    <w:tmpl w:val="000000C1"/>
    <w:name w:val="WW8Num194"/>
    <w:lvl w:ilvl="0">
      <w:start w:val="1"/>
      <w:numFmt w:val="bullet"/>
      <w:lvlText w:val="–"/>
      <w:lvlJc w:val="left"/>
      <w:pPr>
        <w:tabs>
          <w:tab w:val="num" w:pos="0"/>
        </w:tabs>
      </w:pPr>
      <w:rPr>
        <w:rFonts w:ascii="Calibri" w:hAnsi="Calibri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99">
    <w:nsid w:val="000000C2"/>
    <w:multiLevelType w:val="singleLevel"/>
    <w:tmpl w:val="000000C2"/>
    <w:name w:val="WW8Num195"/>
    <w:lvl w:ilvl="0">
      <w:start w:val="1"/>
      <w:numFmt w:val="bullet"/>
      <w:lvlText w:val="–"/>
      <w:lvlJc w:val="left"/>
      <w:pPr>
        <w:tabs>
          <w:tab w:val="num" w:pos="0"/>
        </w:tabs>
        <w:ind w:left="1494" w:hanging="360"/>
      </w:pPr>
      <w:rPr>
        <w:rFonts w:ascii="Calibri" w:hAnsi="Calibri"/>
      </w:rPr>
    </w:lvl>
  </w:abstractNum>
  <w:abstractNum w:abstractNumId="100">
    <w:nsid w:val="000000C6"/>
    <w:multiLevelType w:val="singleLevel"/>
    <w:tmpl w:val="000000C6"/>
    <w:name w:val="WW8Num19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  <w:sz w:val="24"/>
      </w:rPr>
    </w:lvl>
  </w:abstractNum>
  <w:abstractNum w:abstractNumId="101">
    <w:nsid w:val="000000CD"/>
    <w:multiLevelType w:val="singleLevel"/>
    <w:tmpl w:val="000000CD"/>
    <w:name w:val="WW8Num206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</w:rPr>
    </w:lvl>
  </w:abstractNum>
  <w:abstractNum w:abstractNumId="102">
    <w:nsid w:val="000000CF"/>
    <w:multiLevelType w:val="singleLevel"/>
    <w:tmpl w:val="000000CF"/>
    <w:name w:val="WW8Num20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  <w:sz w:val="24"/>
      </w:rPr>
    </w:lvl>
  </w:abstractNum>
  <w:abstractNum w:abstractNumId="103">
    <w:nsid w:val="000000D0"/>
    <w:multiLevelType w:val="singleLevel"/>
    <w:tmpl w:val="000000D0"/>
    <w:name w:val="WW8Num20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  <w:sz w:val="24"/>
      </w:rPr>
    </w:lvl>
  </w:abstractNum>
  <w:abstractNum w:abstractNumId="104">
    <w:nsid w:val="000000D3"/>
    <w:multiLevelType w:val="singleLevel"/>
    <w:tmpl w:val="000000D3"/>
    <w:name w:val="WW8Num21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05">
    <w:nsid w:val="000000D7"/>
    <w:multiLevelType w:val="multilevel"/>
    <w:tmpl w:val="000000D7"/>
    <w:lvl w:ilvl="0">
      <w:start w:val="1"/>
      <w:numFmt w:val="decimal"/>
      <w:lvlText w:val="1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1"/>
        <w:position w:val="0"/>
        <w:sz w:val="26"/>
        <w:szCs w:val="26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pStyle w:val="3"/>
      <w:lvlText w:val="1.%3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1"/>
        <w:position w:val="0"/>
        <w:sz w:val="26"/>
        <w:szCs w:val="26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106">
    <w:nsid w:val="045322BE"/>
    <w:multiLevelType w:val="hybridMultilevel"/>
    <w:tmpl w:val="C9625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0BF6170B"/>
    <w:multiLevelType w:val="hybridMultilevel"/>
    <w:tmpl w:val="5D388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0C490190"/>
    <w:multiLevelType w:val="hybridMultilevel"/>
    <w:tmpl w:val="4BCAE7B4"/>
    <w:lvl w:ilvl="0" w:tplc="11C067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0FF14961"/>
    <w:multiLevelType w:val="hybridMultilevel"/>
    <w:tmpl w:val="F870A7E8"/>
    <w:lvl w:ilvl="0" w:tplc="C6789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0">
    <w:nsid w:val="16626CE7"/>
    <w:multiLevelType w:val="hybridMultilevel"/>
    <w:tmpl w:val="BD4CBA9E"/>
    <w:lvl w:ilvl="0" w:tplc="725E1D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1A752C0A"/>
    <w:multiLevelType w:val="hybridMultilevel"/>
    <w:tmpl w:val="7CA8B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2">
    <w:nsid w:val="1CBC0BEF"/>
    <w:multiLevelType w:val="hybridMultilevel"/>
    <w:tmpl w:val="469AE994"/>
    <w:lvl w:ilvl="0" w:tplc="F04E6A3E">
      <w:start w:val="1"/>
      <w:numFmt w:val="decimal"/>
      <w:pStyle w:val="a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3">
    <w:nsid w:val="1CC26958"/>
    <w:multiLevelType w:val="hybridMultilevel"/>
    <w:tmpl w:val="55425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1D0E50C7"/>
    <w:multiLevelType w:val="multilevel"/>
    <w:tmpl w:val="BD5E7212"/>
    <w:lvl w:ilvl="0">
      <w:start w:val="1"/>
      <w:numFmt w:val="decimal"/>
      <w:lvlText w:val="%1 "/>
      <w:lvlJc w:val="left"/>
      <w:pPr>
        <w:tabs>
          <w:tab w:val="num" w:pos="1134"/>
        </w:tabs>
        <w:ind w:left="1418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418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419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418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418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418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418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418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418" w:hanging="851"/>
      </w:pPr>
      <w:rPr>
        <w:rFonts w:hint="default"/>
      </w:rPr>
    </w:lvl>
  </w:abstractNum>
  <w:abstractNum w:abstractNumId="115">
    <w:nsid w:val="24120FAA"/>
    <w:multiLevelType w:val="hybridMultilevel"/>
    <w:tmpl w:val="6F78DF9A"/>
    <w:lvl w:ilvl="0" w:tplc="C22A3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257C4253"/>
    <w:multiLevelType w:val="multilevel"/>
    <w:tmpl w:val="440C0C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7">
    <w:nsid w:val="267503C3"/>
    <w:multiLevelType w:val="hybridMultilevel"/>
    <w:tmpl w:val="8AA206F0"/>
    <w:lvl w:ilvl="0" w:tplc="DE26FD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8">
    <w:nsid w:val="29EF7B74"/>
    <w:multiLevelType w:val="hybridMultilevel"/>
    <w:tmpl w:val="FEC68544"/>
    <w:lvl w:ilvl="0" w:tplc="AA144002">
      <w:start w:val="1"/>
      <w:numFmt w:val="bullet"/>
      <w:pStyle w:val="1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30629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7F6545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34A81E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E7CDD5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8D4D5C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C2E658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8DAFDB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5AE4E4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9">
    <w:nsid w:val="2C556905"/>
    <w:multiLevelType w:val="hybridMultilevel"/>
    <w:tmpl w:val="3B58FB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2FCA0333"/>
    <w:multiLevelType w:val="hybridMultilevel"/>
    <w:tmpl w:val="ECF4E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35FB0BD4"/>
    <w:multiLevelType w:val="hybridMultilevel"/>
    <w:tmpl w:val="E36099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2">
    <w:nsid w:val="3A367618"/>
    <w:multiLevelType w:val="hybridMultilevel"/>
    <w:tmpl w:val="E04659E6"/>
    <w:lvl w:ilvl="0" w:tplc="035E83C4">
      <w:start w:val="1"/>
      <w:numFmt w:val="bullet"/>
      <w:pStyle w:val="2"/>
      <w:lvlText w:val="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3">
    <w:nsid w:val="3CA37550"/>
    <w:multiLevelType w:val="multilevel"/>
    <w:tmpl w:val="059ECEAE"/>
    <w:lvl w:ilvl="0">
      <w:start w:val="1"/>
      <w:numFmt w:val="decimal"/>
      <w:lvlText w:val="%1 "/>
      <w:lvlJc w:val="left"/>
      <w:pPr>
        <w:tabs>
          <w:tab w:val="num" w:pos="6238"/>
        </w:tabs>
        <w:ind w:left="6522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38"/>
        </w:tabs>
        <w:ind w:left="6522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239"/>
        </w:tabs>
        <w:ind w:left="6523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238"/>
        </w:tabs>
        <w:ind w:left="652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38"/>
        </w:tabs>
        <w:ind w:left="6522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238"/>
        </w:tabs>
        <w:ind w:left="6522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38"/>
        </w:tabs>
        <w:ind w:left="6522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38"/>
        </w:tabs>
        <w:ind w:left="6522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38"/>
        </w:tabs>
        <w:ind w:left="6522" w:hanging="851"/>
      </w:pPr>
      <w:rPr>
        <w:rFonts w:hint="default"/>
      </w:rPr>
    </w:lvl>
  </w:abstractNum>
  <w:abstractNum w:abstractNumId="124">
    <w:nsid w:val="3D871FDA"/>
    <w:multiLevelType w:val="hybridMultilevel"/>
    <w:tmpl w:val="791CB860"/>
    <w:lvl w:ilvl="0" w:tplc="0CC8D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5">
    <w:nsid w:val="3DCC760C"/>
    <w:multiLevelType w:val="hybridMultilevel"/>
    <w:tmpl w:val="15A0E96E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6">
    <w:nsid w:val="43135F7C"/>
    <w:multiLevelType w:val="multilevel"/>
    <w:tmpl w:val="14B00A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7">
    <w:nsid w:val="43D03A84"/>
    <w:multiLevelType w:val="hybridMultilevel"/>
    <w:tmpl w:val="ECF4E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832724B"/>
    <w:multiLevelType w:val="hybridMultilevel"/>
    <w:tmpl w:val="36941834"/>
    <w:lvl w:ilvl="0" w:tplc="042EC9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9">
    <w:nsid w:val="507E337C"/>
    <w:multiLevelType w:val="hybridMultilevel"/>
    <w:tmpl w:val="9B3A9D96"/>
    <w:lvl w:ilvl="0" w:tplc="D7E297B8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F74EA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60227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1E7E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EFB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64E0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6F0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98B0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1AAD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56763767"/>
    <w:multiLevelType w:val="hybridMultilevel"/>
    <w:tmpl w:val="9D266592"/>
    <w:lvl w:ilvl="0" w:tplc="A3020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73D7D0D"/>
    <w:multiLevelType w:val="hybridMultilevel"/>
    <w:tmpl w:val="801EA812"/>
    <w:lvl w:ilvl="0" w:tplc="374249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76D361B"/>
    <w:multiLevelType w:val="hybridMultilevel"/>
    <w:tmpl w:val="8D487938"/>
    <w:lvl w:ilvl="0" w:tplc="1228DFA0">
      <w:start w:val="1"/>
      <w:numFmt w:val="decimal"/>
      <w:lvlText w:val="%1)"/>
      <w:lvlJc w:val="left"/>
      <w:pPr>
        <w:ind w:left="3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2" w:hanging="360"/>
      </w:pPr>
    </w:lvl>
    <w:lvl w:ilvl="2" w:tplc="0419001B" w:tentative="1">
      <w:start w:val="1"/>
      <w:numFmt w:val="lowerRoman"/>
      <w:lvlText w:val="%3."/>
      <w:lvlJc w:val="right"/>
      <w:pPr>
        <w:ind w:left="1782" w:hanging="180"/>
      </w:pPr>
    </w:lvl>
    <w:lvl w:ilvl="3" w:tplc="0419000F" w:tentative="1">
      <w:start w:val="1"/>
      <w:numFmt w:val="decimal"/>
      <w:lvlText w:val="%4."/>
      <w:lvlJc w:val="left"/>
      <w:pPr>
        <w:ind w:left="2502" w:hanging="360"/>
      </w:pPr>
    </w:lvl>
    <w:lvl w:ilvl="4" w:tplc="04190019" w:tentative="1">
      <w:start w:val="1"/>
      <w:numFmt w:val="lowerLetter"/>
      <w:lvlText w:val="%5."/>
      <w:lvlJc w:val="left"/>
      <w:pPr>
        <w:ind w:left="3222" w:hanging="360"/>
      </w:pPr>
    </w:lvl>
    <w:lvl w:ilvl="5" w:tplc="0419001B" w:tentative="1">
      <w:start w:val="1"/>
      <w:numFmt w:val="lowerRoman"/>
      <w:lvlText w:val="%6."/>
      <w:lvlJc w:val="right"/>
      <w:pPr>
        <w:ind w:left="3942" w:hanging="180"/>
      </w:pPr>
    </w:lvl>
    <w:lvl w:ilvl="6" w:tplc="0419000F" w:tentative="1">
      <w:start w:val="1"/>
      <w:numFmt w:val="decimal"/>
      <w:lvlText w:val="%7."/>
      <w:lvlJc w:val="left"/>
      <w:pPr>
        <w:ind w:left="4662" w:hanging="360"/>
      </w:pPr>
    </w:lvl>
    <w:lvl w:ilvl="7" w:tplc="04190019" w:tentative="1">
      <w:start w:val="1"/>
      <w:numFmt w:val="lowerLetter"/>
      <w:lvlText w:val="%8."/>
      <w:lvlJc w:val="left"/>
      <w:pPr>
        <w:ind w:left="5382" w:hanging="360"/>
      </w:pPr>
    </w:lvl>
    <w:lvl w:ilvl="8" w:tplc="041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33">
    <w:nsid w:val="5F656A32"/>
    <w:multiLevelType w:val="hybridMultilevel"/>
    <w:tmpl w:val="E68ACC0C"/>
    <w:lvl w:ilvl="0" w:tplc="11C067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3AF0167"/>
    <w:multiLevelType w:val="hybridMultilevel"/>
    <w:tmpl w:val="A90A576A"/>
    <w:lvl w:ilvl="0" w:tplc="DD56E318">
      <w:start w:val="1"/>
      <w:numFmt w:val="decimal"/>
      <w:lvlText w:val="%1)"/>
      <w:lvlJc w:val="left"/>
      <w:pPr>
        <w:ind w:left="3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2" w:hanging="360"/>
      </w:pPr>
    </w:lvl>
    <w:lvl w:ilvl="2" w:tplc="0419001B" w:tentative="1">
      <w:start w:val="1"/>
      <w:numFmt w:val="lowerRoman"/>
      <w:lvlText w:val="%3."/>
      <w:lvlJc w:val="right"/>
      <w:pPr>
        <w:ind w:left="1782" w:hanging="180"/>
      </w:pPr>
    </w:lvl>
    <w:lvl w:ilvl="3" w:tplc="0419000F" w:tentative="1">
      <w:start w:val="1"/>
      <w:numFmt w:val="decimal"/>
      <w:lvlText w:val="%4."/>
      <w:lvlJc w:val="left"/>
      <w:pPr>
        <w:ind w:left="2502" w:hanging="360"/>
      </w:pPr>
    </w:lvl>
    <w:lvl w:ilvl="4" w:tplc="04190019" w:tentative="1">
      <w:start w:val="1"/>
      <w:numFmt w:val="lowerLetter"/>
      <w:lvlText w:val="%5."/>
      <w:lvlJc w:val="left"/>
      <w:pPr>
        <w:ind w:left="3222" w:hanging="360"/>
      </w:pPr>
    </w:lvl>
    <w:lvl w:ilvl="5" w:tplc="0419001B" w:tentative="1">
      <w:start w:val="1"/>
      <w:numFmt w:val="lowerRoman"/>
      <w:lvlText w:val="%6."/>
      <w:lvlJc w:val="right"/>
      <w:pPr>
        <w:ind w:left="3942" w:hanging="180"/>
      </w:pPr>
    </w:lvl>
    <w:lvl w:ilvl="6" w:tplc="0419000F" w:tentative="1">
      <w:start w:val="1"/>
      <w:numFmt w:val="decimal"/>
      <w:lvlText w:val="%7."/>
      <w:lvlJc w:val="left"/>
      <w:pPr>
        <w:ind w:left="4662" w:hanging="360"/>
      </w:pPr>
    </w:lvl>
    <w:lvl w:ilvl="7" w:tplc="04190019" w:tentative="1">
      <w:start w:val="1"/>
      <w:numFmt w:val="lowerLetter"/>
      <w:lvlText w:val="%8."/>
      <w:lvlJc w:val="left"/>
      <w:pPr>
        <w:ind w:left="5382" w:hanging="360"/>
      </w:pPr>
    </w:lvl>
    <w:lvl w:ilvl="8" w:tplc="041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35">
    <w:nsid w:val="66837760"/>
    <w:multiLevelType w:val="hybridMultilevel"/>
    <w:tmpl w:val="22125B38"/>
    <w:lvl w:ilvl="0" w:tplc="78F82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6924E4B"/>
    <w:multiLevelType w:val="hybridMultilevel"/>
    <w:tmpl w:val="95C65AE2"/>
    <w:lvl w:ilvl="0" w:tplc="B11289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D7D1D68"/>
    <w:multiLevelType w:val="hybridMultilevel"/>
    <w:tmpl w:val="B74A15DC"/>
    <w:lvl w:ilvl="0" w:tplc="8F343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EBF55CE"/>
    <w:multiLevelType w:val="hybridMultilevel"/>
    <w:tmpl w:val="F760DC7C"/>
    <w:lvl w:ilvl="0" w:tplc="A61C2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9">
    <w:nsid w:val="747A3332"/>
    <w:multiLevelType w:val="hybridMultilevel"/>
    <w:tmpl w:val="D7C06792"/>
    <w:lvl w:ilvl="0" w:tplc="40EE3F24">
      <w:start w:val="1"/>
      <w:numFmt w:val="decimal"/>
      <w:lvlText w:val="%1)"/>
      <w:lvlJc w:val="left"/>
      <w:pPr>
        <w:ind w:left="3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2" w:hanging="360"/>
      </w:pPr>
    </w:lvl>
    <w:lvl w:ilvl="2" w:tplc="0419001B" w:tentative="1">
      <w:start w:val="1"/>
      <w:numFmt w:val="lowerRoman"/>
      <w:lvlText w:val="%3."/>
      <w:lvlJc w:val="right"/>
      <w:pPr>
        <w:ind w:left="1782" w:hanging="180"/>
      </w:pPr>
    </w:lvl>
    <w:lvl w:ilvl="3" w:tplc="0419000F" w:tentative="1">
      <w:start w:val="1"/>
      <w:numFmt w:val="decimal"/>
      <w:lvlText w:val="%4."/>
      <w:lvlJc w:val="left"/>
      <w:pPr>
        <w:ind w:left="2502" w:hanging="360"/>
      </w:pPr>
    </w:lvl>
    <w:lvl w:ilvl="4" w:tplc="04190019" w:tentative="1">
      <w:start w:val="1"/>
      <w:numFmt w:val="lowerLetter"/>
      <w:lvlText w:val="%5."/>
      <w:lvlJc w:val="left"/>
      <w:pPr>
        <w:ind w:left="3222" w:hanging="360"/>
      </w:pPr>
    </w:lvl>
    <w:lvl w:ilvl="5" w:tplc="0419001B" w:tentative="1">
      <w:start w:val="1"/>
      <w:numFmt w:val="lowerRoman"/>
      <w:lvlText w:val="%6."/>
      <w:lvlJc w:val="right"/>
      <w:pPr>
        <w:ind w:left="3942" w:hanging="180"/>
      </w:pPr>
    </w:lvl>
    <w:lvl w:ilvl="6" w:tplc="0419000F" w:tentative="1">
      <w:start w:val="1"/>
      <w:numFmt w:val="decimal"/>
      <w:lvlText w:val="%7."/>
      <w:lvlJc w:val="left"/>
      <w:pPr>
        <w:ind w:left="4662" w:hanging="360"/>
      </w:pPr>
    </w:lvl>
    <w:lvl w:ilvl="7" w:tplc="04190019" w:tentative="1">
      <w:start w:val="1"/>
      <w:numFmt w:val="lowerLetter"/>
      <w:lvlText w:val="%8."/>
      <w:lvlJc w:val="left"/>
      <w:pPr>
        <w:ind w:left="5382" w:hanging="360"/>
      </w:pPr>
    </w:lvl>
    <w:lvl w:ilvl="8" w:tplc="041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40">
    <w:nsid w:val="7792747E"/>
    <w:multiLevelType w:val="hybridMultilevel"/>
    <w:tmpl w:val="A19C5E26"/>
    <w:lvl w:ilvl="0" w:tplc="D0B43DD6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>
    <w:nsid w:val="7CE366C1"/>
    <w:multiLevelType w:val="hybridMultilevel"/>
    <w:tmpl w:val="72D48CAC"/>
    <w:lvl w:ilvl="0" w:tplc="374249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5"/>
  </w:num>
  <w:num w:numId="2">
    <w:abstractNumId w:val="129"/>
  </w:num>
  <w:num w:numId="3">
    <w:abstractNumId w:val="118"/>
  </w:num>
  <w:num w:numId="4">
    <w:abstractNumId w:val="112"/>
  </w:num>
  <w:num w:numId="5">
    <w:abstractNumId w:val="122"/>
  </w:num>
  <w:num w:numId="6">
    <w:abstractNumId w:val="123"/>
  </w:num>
  <w:num w:numId="7">
    <w:abstractNumId w:val="114"/>
  </w:num>
  <w:num w:numId="8">
    <w:abstractNumId w:val="116"/>
  </w:num>
  <w:num w:numId="9">
    <w:abstractNumId w:val="109"/>
  </w:num>
  <w:num w:numId="10">
    <w:abstractNumId w:val="111"/>
  </w:num>
  <w:num w:numId="11">
    <w:abstractNumId w:val="126"/>
  </w:num>
  <w:num w:numId="12">
    <w:abstractNumId w:val="128"/>
  </w:num>
  <w:num w:numId="13">
    <w:abstractNumId w:val="117"/>
  </w:num>
  <w:num w:numId="14">
    <w:abstractNumId w:val="124"/>
  </w:num>
  <w:num w:numId="15">
    <w:abstractNumId w:val="107"/>
  </w:num>
  <w:num w:numId="16">
    <w:abstractNumId w:val="121"/>
  </w:num>
  <w:num w:numId="17">
    <w:abstractNumId w:val="125"/>
  </w:num>
  <w:num w:numId="18">
    <w:abstractNumId w:val="130"/>
  </w:num>
  <w:num w:numId="19">
    <w:abstractNumId w:val="137"/>
  </w:num>
  <w:num w:numId="20">
    <w:abstractNumId w:val="141"/>
  </w:num>
  <w:num w:numId="21">
    <w:abstractNumId w:val="110"/>
  </w:num>
  <w:num w:numId="22">
    <w:abstractNumId w:val="133"/>
  </w:num>
  <w:num w:numId="23">
    <w:abstractNumId w:val="108"/>
  </w:num>
  <w:num w:numId="24">
    <w:abstractNumId w:val="136"/>
  </w:num>
  <w:num w:numId="25">
    <w:abstractNumId w:val="131"/>
  </w:num>
  <w:num w:numId="26">
    <w:abstractNumId w:val="135"/>
  </w:num>
  <w:num w:numId="27">
    <w:abstractNumId w:val="115"/>
  </w:num>
  <w:num w:numId="28">
    <w:abstractNumId w:val="140"/>
  </w:num>
  <w:num w:numId="29">
    <w:abstractNumId w:val="134"/>
  </w:num>
  <w:num w:numId="30">
    <w:abstractNumId w:val="139"/>
  </w:num>
  <w:num w:numId="31">
    <w:abstractNumId w:val="132"/>
  </w:num>
  <w:num w:numId="32">
    <w:abstractNumId w:val="113"/>
  </w:num>
  <w:num w:numId="33">
    <w:abstractNumId w:val="119"/>
  </w:num>
  <w:num w:numId="34">
    <w:abstractNumId w:val="138"/>
  </w:num>
  <w:num w:numId="35">
    <w:abstractNumId w:val="106"/>
  </w:num>
  <w:num w:numId="36">
    <w:abstractNumId w:val="127"/>
  </w:num>
  <w:num w:numId="37">
    <w:abstractNumId w:val="1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drawingGridHorizontalSpacing w:val="13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FE"/>
    <w:rsid w:val="000005F4"/>
    <w:rsid w:val="00000659"/>
    <w:rsid w:val="000032A5"/>
    <w:rsid w:val="000034B8"/>
    <w:rsid w:val="000038E2"/>
    <w:rsid w:val="000043B7"/>
    <w:rsid w:val="00004E29"/>
    <w:rsid w:val="00004FD6"/>
    <w:rsid w:val="0000711D"/>
    <w:rsid w:val="00007983"/>
    <w:rsid w:val="00010A4B"/>
    <w:rsid w:val="00012BD9"/>
    <w:rsid w:val="0001313E"/>
    <w:rsid w:val="000158FA"/>
    <w:rsid w:val="0002079F"/>
    <w:rsid w:val="00020BA5"/>
    <w:rsid w:val="00022DCA"/>
    <w:rsid w:val="00025575"/>
    <w:rsid w:val="0002558E"/>
    <w:rsid w:val="00027DF9"/>
    <w:rsid w:val="000301CB"/>
    <w:rsid w:val="00036719"/>
    <w:rsid w:val="00041909"/>
    <w:rsid w:val="00041965"/>
    <w:rsid w:val="00042703"/>
    <w:rsid w:val="00042BDE"/>
    <w:rsid w:val="000446AB"/>
    <w:rsid w:val="0004595E"/>
    <w:rsid w:val="00046C3E"/>
    <w:rsid w:val="000505CD"/>
    <w:rsid w:val="000518F4"/>
    <w:rsid w:val="00051A0E"/>
    <w:rsid w:val="00052322"/>
    <w:rsid w:val="000529C3"/>
    <w:rsid w:val="00053AAF"/>
    <w:rsid w:val="00053E63"/>
    <w:rsid w:val="00054219"/>
    <w:rsid w:val="0005618F"/>
    <w:rsid w:val="00056D2D"/>
    <w:rsid w:val="00060262"/>
    <w:rsid w:val="00060C4A"/>
    <w:rsid w:val="000671D2"/>
    <w:rsid w:val="000720B2"/>
    <w:rsid w:val="00074B03"/>
    <w:rsid w:val="00075535"/>
    <w:rsid w:val="00075B33"/>
    <w:rsid w:val="00076A20"/>
    <w:rsid w:val="00080518"/>
    <w:rsid w:val="00081433"/>
    <w:rsid w:val="0008246B"/>
    <w:rsid w:val="00083096"/>
    <w:rsid w:val="00083A90"/>
    <w:rsid w:val="000845A1"/>
    <w:rsid w:val="00086042"/>
    <w:rsid w:val="00086A45"/>
    <w:rsid w:val="00087A4C"/>
    <w:rsid w:val="0009094D"/>
    <w:rsid w:val="00091889"/>
    <w:rsid w:val="0009625C"/>
    <w:rsid w:val="0009661C"/>
    <w:rsid w:val="00097CE2"/>
    <w:rsid w:val="000A0135"/>
    <w:rsid w:val="000A32BF"/>
    <w:rsid w:val="000A47FF"/>
    <w:rsid w:val="000A645F"/>
    <w:rsid w:val="000A6C19"/>
    <w:rsid w:val="000A77E1"/>
    <w:rsid w:val="000B386D"/>
    <w:rsid w:val="000B42CE"/>
    <w:rsid w:val="000B5423"/>
    <w:rsid w:val="000C29E0"/>
    <w:rsid w:val="000C3107"/>
    <w:rsid w:val="000C3DBD"/>
    <w:rsid w:val="000C48FE"/>
    <w:rsid w:val="000C7BE1"/>
    <w:rsid w:val="000D033F"/>
    <w:rsid w:val="000D13B2"/>
    <w:rsid w:val="000D179A"/>
    <w:rsid w:val="000D2676"/>
    <w:rsid w:val="000D2950"/>
    <w:rsid w:val="000D41CB"/>
    <w:rsid w:val="000E32BA"/>
    <w:rsid w:val="000E3839"/>
    <w:rsid w:val="000E5322"/>
    <w:rsid w:val="000E6EC9"/>
    <w:rsid w:val="000F0D86"/>
    <w:rsid w:val="000F2276"/>
    <w:rsid w:val="000F29FC"/>
    <w:rsid w:val="000F489F"/>
    <w:rsid w:val="000F5885"/>
    <w:rsid w:val="000F6B3C"/>
    <w:rsid w:val="000F7517"/>
    <w:rsid w:val="00102531"/>
    <w:rsid w:val="001047CF"/>
    <w:rsid w:val="0010557C"/>
    <w:rsid w:val="001065C1"/>
    <w:rsid w:val="00106A4B"/>
    <w:rsid w:val="00107B5B"/>
    <w:rsid w:val="00111135"/>
    <w:rsid w:val="00111AE1"/>
    <w:rsid w:val="0011202B"/>
    <w:rsid w:val="00112581"/>
    <w:rsid w:val="00112EC6"/>
    <w:rsid w:val="00113DB6"/>
    <w:rsid w:val="00113FED"/>
    <w:rsid w:val="00115F91"/>
    <w:rsid w:val="001174DF"/>
    <w:rsid w:val="001174E9"/>
    <w:rsid w:val="00120812"/>
    <w:rsid w:val="00121C48"/>
    <w:rsid w:val="00123AD0"/>
    <w:rsid w:val="001265B0"/>
    <w:rsid w:val="001305DF"/>
    <w:rsid w:val="00131FFE"/>
    <w:rsid w:val="0013249C"/>
    <w:rsid w:val="001324CD"/>
    <w:rsid w:val="0013387A"/>
    <w:rsid w:val="00134C77"/>
    <w:rsid w:val="00134F1B"/>
    <w:rsid w:val="00136893"/>
    <w:rsid w:val="00137654"/>
    <w:rsid w:val="00140709"/>
    <w:rsid w:val="00141C02"/>
    <w:rsid w:val="00141DF8"/>
    <w:rsid w:val="00147BC3"/>
    <w:rsid w:val="00151525"/>
    <w:rsid w:val="00151F9C"/>
    <w:rsid w:val="001526F4"/>
    <w:rsid w:val="00153918"/>
    <w:rsid w:val="001563DC"/>
    <w:rsid w:val="0016207C"/>
    <w:rsid w:val="00162311"/>
    <w:rsid w:val="001662F3"/>
    <w:rsid w:val="00166824"/>
    <w:rsid w:val="001668AC"/>
    <w:rsid w:val="00170203"/>
    <w:rsid w:val="00170CC7"/>
    <w:rsid w:val="00171D64"/>
    <w:rsid w:val="001772E7"/>
    <w:rsid w:val="00180A60"/>
    <w:rsid w:val="0018351C"/>
    <w:rsid w:val="0018393F"/>
    <w:rsid w:val="00185047"/>
    <w:rsid w:val="00185C88"/>
    <w:rsid w:val="001864EF"/>
    <w:rsid w:val="0018798F"/>
    <w:rsid w:val="001924B0"/>
    <w:rsid w:val="001946FF"/>
    <w:rsid w:val="001947B3"/>
    <w:rsid w:val="00195A85"/>
    <w:rsid w:val="001A05D1"/>
    <w:rsid w:val="001A0CF7"/>
    <w:rsid w:val="001A11FF"/>
    <w:rsid w:val="001A634E"/>
    <w:rsid w:val="001A7AAE"/>
    <w:rsid w:val="001B1920"/>
    <w:rsid w:val="001B3759"/>
    <w:rsid w:val="001B518E"/>
    <w:rsid w:val="001C0528"/>
    <w:rsid w:val="001C05D2"/>
    <w:rsid w:val="001C24A6"/>
    <w:rsid w:val="001C3CC0"/>
    <w:rsid w:val="001C49E6"/>
    <w:rsid w:val="001C4CD4"/>
    <w:rsid w:val="001D04D8"/>
    <w:rsid w:val="001D0903"/>
    <w:rsid w:val="001D0D76"/>
    <w:rsid w:val="001D131C"/>
    <w:rsid w:val="001D1888"/>
    <w:rsid w:val="001D1CF5"/>
    <w:rsid w:val="001D2A37"/>
    <w:rsid w:val="001D4EFB"/>
    <w:rsid w:val="001E0C84"/>
    <w:rsid w:val="001E3979"/>
    <w:rsid w:val="001E537D"/>
    <w:rsid w:val="001E5B00"/>
    <w:rsid w:val="001E6887"/>
    <w:rsid w:val="001E74B5"/>
    <w:rsid w:val="001E7AC7"/>
    <w:rsid w:val="001F1BA4"/>
    <w:rsid w:val="001F3F2C"/>
    <w:rsid w:val="001F5F86"/>
    <w:rsid w:val="001F7EA6"/>
    <w:rsid w:val="002006B6"/>
    <w:rsid w:val="00200D5D"/>
    <w:rsid w:val="00201881"/>
    <w:rsid w:val="0020320B"/>
    <w:rsid w:val="00212ADE"/>
    <w:rsid w:val="00212BE0"/>
    <w:rsid w:val="00215829"/>
    <w:rsid w:val="002178CA"/>
    <w:rsid w:val="00221A3F"/>
    <w:rsid w:val="00223964"/>
    <w:rsid w:val="00223B50"/>
    <w:rsid w:val="00230823"/>
    <w:rsid w:val="00231252"/>
    <w:rsid w:val="002320ED"/>
    <w:rsid w:val="00232BC7"/>
    <w:rsid w:val="00232CC6"/>
    <w:rsid w:val="00235100"/>
    <w:rsid w:val="00235238"/>
    <w:rsid w:val="002357BE"/>
    <w:rsid w:val="002377C1"/>
    <w:rsid w:val="00240E34"/>
    <w:rsid w:val="00242D52"/>
    <w:rsid w:val="00243A27"/>
    <w:rsid w:val="00247736"/>
    <w:rsid w:val="002502A2"/>
    <w:rsid w:val="00250DF6"/>
    <w:rsid w:val="00251FC4"/>
    <w:rsid w:val="00253253"/>
    <w:rsid w:val="00254BBD"/>
    <w:rsid w:val="002556CE"/>
    <w:rsid w:val="002565C3"/>
    <w:rsid w:val="00260386"/>
    <w:rsid w:val="00263A4F"/>
    <w:rsid w:val="0026506E"/>
    <w:rsid w:val="002658D2"/>
    <w:rsid w:val="00266484"/>
    <w:rsid w:val="0026726C"/>
    <w:rsid w:val="00273699"/>
    <w:rsid w:val="00273CEE"/>
    <w:rsid w:val="002751BF"/>
    <w:rsid w:val="0027539E"/>
    <w:rsid w:val="00275A8B"/>
    <w:rsid w:val="002766A2"/>
    <w:rsid w:val="00276A6E"/>
    <w:rsid w:val="00276B0B"/>
    <w:rsid w:val="002773B4"/>
    <w:rsid w:val="00281821"/>
    <w:rsid w:val="00283027"/>
    <w:rsid w:val="00284C81"/>
    <w:rsid w:val="0028536B"/>
    <w:rsid w:val="0028576E"/>
    <w:rsid w:val="00286475"/>
    <w:rsid w:val="00286ADD"/>
    <w:rsid w:val="0029010D"/>
    <w:rsid w:val="00291DFE"/>
    <w:rsid w:val="00292E58"/>
    <w:rsid w:val="00293B39"/>
    <w:rsid w:val="002947C9"/>
    <w:rsid w:val="002967FE"/>
    <w:rsid w:val="002A1097"/>
    <w:rsid w:val="002A3613"/>
    <w:rsid w:val="002B0162"/>
    <w:rsid w:val="002B1527"/>
    <w:rsid w:val="002B2AB1"/>
    <w:rsid w:val="002B4C77"/>
    <w:rsid w:val="002B4E19"/>
    <w:rsid w:val="002B6265"/>
    <w:rsid w:val="002B68BE"/>
    <w:rsid w:val="002C13B4"/>
    <w:rsid w:val="002C165A"/>
    <w:rsid w:val="002C3BB8"/>
    <w:rsid w:val="002C5D41"/>
    <w:rsid w:val="002C60EE"/>
    <w:rsid w:val="002C61EB"/>
    <w:rsid w:val="002C62F2"/>
    <w:rsid w:val="002C709B"/>
    <w:rsid w:val="002D0FE0"/>
    <w:rsid w:val="002D1EC3"/>
    <w:rsid w:val="002D501D"/>
    <w:rsid w:val="002D6524"/>
    <w:rsid w:val="002D71F2"/>
    <w:rsid w:val="002E474E"/>
    <w:rsid w:val="002E6E80"/>
    <w:rsid w:val="002E74B6"/>
    <w:rsid w:val="002F02E9"/>
    <w:rsid w:val="002F1EFF"/>
    <w:rsid w:val="002F3643"/>
    <w:rsid w:val="002F385F"/>
    <w:rsid w:val="002F4BB6"/>
    <w:rsid w:val="002F4E09"/>
    <w:rsid w:val="002F5CD0"/>
    <w:rsid w:val="002F7F1E"/>
    <w:rsid w:val="00300FC8"/>
    <w:rsid w:val="003016AE"/>
    <w:rsid w:val="003020DB"/>
    <w:rsid w:val="00302167"/>
    <w:rsid w:val="003024AB"/>
    <w:rsid w:val="003035B6"/>
    <w:rsid w:val="00303A00"/>
    <w:rsid w:val="00304F4D"/>
    <w:rsid w:val="00304F78"/>
    <w:rsid w:val="0030556C"/>
    <w:rsid w:val="00307417"/>
    <w:rsid w:val="00307A8F"/>
    <w:rsid w:val="00307EC9"/>
    <w:rsid w:val="00310B27"/>
    <w:rsid w:val="0031193A"/>
    <w:rsid w:val="00312246"/>
    <w:rsid w:val="003123E9"/>
    <w:rsid w:val="00312F63"/>
    <w:rsid w:val="003137E8"/>
    <w:rsid w:val="003148D3"/>
    <w:rsid w:val="0031579C"/>
    <w:rsid w:val="00315A53"/>
    <w:rsid w:val="00317223"/>
    <w:rsid w:val="003208CD"/>
    <w:rsid w:val="00320BCE"/>
    <w:rsid w:val="00320E25"/>
    <w:rsid w:val="00323527"/>
    <w:rsid w:val="0032359A"/>
    <w:rsid w:val="00324636"/>
    <w:rsid w:val="00324B01"/>
    <w:rsid w:val="003253B0"/>
    <w:rsid w:val="00325FEC"/>
    <w:rsid w:val="0033031B"/>
    <w:rsid w:val="00330FF9"/>
    <w:rsid w:val="00332521"/>
    <w:rsid w:val="003361AD"/>
    <w:rsid w:val="0033656B"/>
    <w:rsid w:val="00340619"/>
    <w:rsid w:val="003409FB"/>
    <w:rsid w:val="00341D02"/>
    <w:rsid w:val="00342841"/>
    <w:rsid w:val="00342AD6"/>
    <w:rsid w:val="00344B47"/>
    <w:rsid w:val="003459E2"/>
    <w:rsid w:val="00347727"/>
    <w:rsid w:val="003477F6"/>
    <w:rsid w:val="00347836"/>
    <w:rsid w:val="003501DB"/>
    <w:rsid w:val="003506A0"/>
    <w:rsid w:val="00351028"/>
    <w:rsid w:val="00353500"/>
    <w:rsid w:val="003536DB"/>
    <w:rsid w:val="0035404D"/>
    <w:rsid w:val="0035576E"/>
    <w:rsid w:val="00356A18"/>
    <w:rsid w:val="00363E36"/>
    <w:rsid w:val="003643E8"/>
    <w:rsid w:val="00365BA0"/>
    <w:rsid w:val="00367334"/>
    <w:rsid w:val="0036751C"/>
    <w:rsid w:val="00367E1B"/>
    <w:rsid w:val="003744F3"/>
    <w:rsid w:val="00377D10"/>
    <w:rsid w:val="00383DD5"/>
    <w:rsid w:val="00384B98"/>
    <w:rsid w:val="00384D1A"/>
    <w:rsid w:val="00386DE5"/>
    <w:rsid w:val="003878FC"/>
    <w:rsid w:val="00391880"/>
    <w:rsid w:val="00391ADB"/>
    <w:rsid w:val="00391D91"/>
    <w:rsid w:val="00391E50"/>
    <w:rsid w:val="0039228A"/>
    <w:rsid w:val="003946D7"/>
    <w:rsid w:val="003964EF"/>
    <w:rsid w:val="003A176B"/>
    <w:rsid w:val="003A2510"/>
    <w:rsid w:val="003A2BCC"/>
    <w:rsid w:val="003A3048"/>
    <w:rsid w:val="003A742D"/>
    <w:rsid w:val="003A7D86"/>
    <w:rsid w:val="003B0BCE"/>
    <w:rsid w:val="003B224B"/>
    <w:rsid w:val="003B3E0F"/>
    <w:rsid w:val="003B449A"/>
    <w:rsid w:val="003B49B7"/>
    <w:rsid w:val="003B5F0B"/>
    <w:rsid w:val="003C045E"/>
    <w:rsid w:val="003C0F11"/>
    <w:rsid w:val="003C26FF"/>
    <w:rsid w:val="003C6AA8"/>
    <w:rsid w:val="003C774B"/>
    <w:rsid w:val="003D1BF8"/>
    <w:rsid w:val="003E1982"/>
    <w:rsid w:val="003E1B24"/>
    <w:rsid w:val="003E28EB"/>
    <w:rsid w:val="003E449E"/>
    <w:rsid w:val="003E54F1"/>
    <w:rsid w:val="003E7038"/>
    <w:rsid w:val="003F1ED9"/>
    <w:rsid w:val="003F3396"/>
    <w:rsid w:val="003F42C4"/>
    <w:rsid w:val="003F5A3A"/>
    <w:rsid w:val="003F7E17"/>
    <w:rsid w:val="00400F83"/>
    <w:rsid w:val="00401177"/>
    <w:rsid w:val="00401B37"/>
    <w:rsid w:val="00402F00"/>
    <w:rsid w:val="00403DB0"/>
    <w:rsid w:val="00404AE4"/>
    <w:rsid w:val="00405040"/>
    <w:rsid w:val="004060B4"/>
    <w:rsid w:val="00407EA2"/>
    <w:rsid w:val="004119A3"/>
    <w:rsid w:val="00412528"/>
    <w:rsid w:val="004129B2"/>
    <w:rsid w:val="00412FDE"/>
    <w:rsid w:val="0041323B"/>
    <w:rsid w:val="00413675"/>
    <w:rsid w:val="0041418E"/>
    <w:rsid w:val="00414CBA"/>
    <w:rsid w:val="00414CE5"/>
    <w:rsid w:val="00414D73"/>
    <w:rsid w:val="00415292"/>
    <w:rsid w:val="00415DB5"/>
    <w:rsid w:val="004172CD"/>
    <w:rsid w:val="0041747C"/>
    <w:rsid w:val="00420031"/>
    <w:rsid w:val="00423F8C"/>
    <w:rsid w:val="00424AF7"/>
    <w:rsid w:val="004273C7"/>
    <w:rsid w:val="00427702"/>
    <w:rsid w:val="0043054B"/>
    <w:rsid w:val="004366B9"/>
    <w:rsid w:val="004370E6"/>
    <w:rsid w:val="004418B1"/>
    <w:rsid w:val="00441E53"/>
    <w:rsid w:val="00443779"/>
    <w:rsid w:val="00444EC9"/>
    <w:rsid w:val="004464DA"/>
    <w:rsid w:val="00446764"/>
    <w:rsid w:val="00446A19"/>
    <w:rsid w:val="00446EF4"/>
    <w:rsid w:val="004473BF"/>
    <w:rsid w:val="00451FDD"/>
    <w:rsid w:val="00452FB1"/>
    <w:rsid w:val="004541FE"/>
    <w:rsid w:val="00456804"/>
    <w:rsid w:val="00460427"/>
    <w:rsid w:val="00460D15"/>
    <w:rsid w:val="0046180B"/>
    <w:rsid w:val="00462483"/>
    <w:rsid w:val="00463620"/>
    <w:rsid w:val="00466264"/>
    <w:rsid w:val="00466EE9"/>
    <w:rsid w:val="00467A96"/>
    <w:rsid w:val="00470661"/>
    <w:rsid w:val="00472A3A"/>
    <w:rsid w:val="00480C67"/>
    <w:rsid w:val="00482043"/>
    <w:rsid w:val="00485010"/>
    <w:rsid w:val="00485041"/>
    <w:rsid w:val="00491022"/>
    <w:rsid w:val="0049178A"/>
    <w:rsid w:val="0049379F"/>
    <w:rsid w:val="00493F01"/>
    <w:rsid w:val="004949A4"/>
    <w:rsid w:val="00496D81"/>
    <w:rsid w:val="004975B3"/>
    <w:rsid w:val="004A22F1"/>
    <w:rsid w:val="004A29D1"/>
    <w:rsid w:val="004B5D68"/>
    <w:rsid w:val="004C08CD"/>
    <w:rsid w:val="004C0B0E"/>
    <w:rsid w:val="004C0CD3"/>
    <w:rsid w:val="004C1859"/>
    <w:rsid w:val="004C23AE"/>
    <w:rsid w:val="004C25F3"/>
    <w:rsid w:val="004C2C2B"/>
    <w:rsid w:val="004C3905"/>
    <w:rsid w:val="004C4E78"/>
    <w:rsid w:val="004C7C63"/>
    <w:rsid w:val="004D1572"/>
    <w:rsid w:val="004D2B29"/>
    <w:rsid w:val="004D39D5"/>
    <w:rsid w:val="004D3A30"/>
    <w:rsid w:val="004D528B"/>
    <w:rsid w:val="004D5F3E"/>
    <w:rsid w:val="004D5F85"/>
    <w:rsid w:val="004E3C44"/>
    <w:rsid w:val="004E5364"/>
    <w:rsid w:val="004E65E0"/>
    <w:rsid w:val="004E7A25"/>
    <w:rsid w:val="004F408C"/>
    <w:rsid w:val="004F40F0"/>
    <w:rsid w:val="004F421B"/>
    <w:rsid w:val="004F594D"/>
    <w:rsid w:val="004F70B3"/>
    <w:rsid w:val="005004CC"/>
    <w:rsid w:val="00500A14"/>
    <w:rsid w:val="005017CB"/>
    <w:rsid w:val="0050180C"/>
    <w:rsid w:val="005020D3"/>
    <w:rsid w:val="00505156"/>
    <w:rsid w:val="00505691"/>
    <w:rsid w:val="00510F46"/>
    <w:rsid w:val="00512CC3"/>
    <w:rsid w:val="00513F5A"/>
    <w:rsid w:val="00514506"/>
    <w:rsid w:val="00514C81"/>
    <w:rsid w:val="005174FE"/>
    <w:rsid w:val="00517BF1"/>
    <w:rsid w:val="0052079F"/>
    <w:rsid w:val="00520F53"/>
    <w:rsid w:val="00525917"/>
    <w:rsid w:val="0052616F"/>
    <w:rsid w:val="00527832"/>
    <w:rsid w:val="00532009"/>
    <w:rsid w:val="00532C87"/>
    <w:rsid w:val="005336B0"/>
    <w:rsid w:val="00534B3F"/>
    <w:rsid w:val="005376C2"/>
    <w:rsid w:val="0054471C"/>
    <w:rsid w:val="00547123"/>
    <w:rsid w:val="00547D02"/>
    <w:rsid w:val="00547EF4"/>
    <w:rsid w:val="005506BA"/>
    <w:rsid w:val="005508AF"/>
    <w:rsid w:val="00550D78"/>
    <w:rsid w:val="00553C4B"/>
    <w:rsid w:val="00554115"/>
    <w:rsid w:val="005546D5"/>
    <w:rsid w:val="00560DF8"/>
    <w:rsid w:val="00563448"/>
    <w:rsid w:val="00563AE7"/>
    <w:rsid w:val="00565516"/>
    <w:rsid w:val="005672BD"/>
    <w:rsid w:val="00567BAA"/>
    <w:rsid w:val="00571CB1"/>
    <w:rsid w:val="00572F24"/>
    <w:rsid w:val="00574365"/>
    <w:rsid w:val="0057569B"/>
    <w:rsid w:val="00575E76"/>
    <w:rsid w:val="00576352"/>
    <w:rsid w:val="00581476"/>
    <w:rsid w:val="00583C8A"/>
    <w:rsid w:val="00583E15"/>
    <w:rsid w:val="00583E72"/>
    <w:rsid w:val="00583EF0"/>
    <w:rsid w:val="005841B9"/>
    <w:rsid w:val="00584854"/>
    <w:rsid w:val="00584C3D"/>
    <w:rsid w:val="00585215"/>
    <w:rsid w:val="00585D99"/>
    <w:rsid w:val="005874BD"/>
    <w:rsid w:val="00587EF0"/>
    <w:rsid w:val="00590258"/>
    <w:rsid w:val="00595BDC"/>
    <w:rsid w:val="005A07E3"/>
    <w:rsid w:val="005A2019"/>
    <w:rsid w:val="005A3409"/>
    <w:rsid w:val="005A3F45"/>
    <w:rsid w:val="005A5741"/>
    <w:rsid w:val="005A6754"/>
    <w:rsid w:val="005A6A6E"/>
    <w:rsid w:val="005A78C7"/>
    <w:rsid w:val="005B0A30"/>
    <w:rsid w:val="005B0A40"/>
    <w:rsid w:val="005B2248"/>
    <w:rsid w:val="005B2A1F"/>
    <w:rsid w:val="005B3029"/>
    <w:rsid w:val="005B6362"/>
    <w:rsid w:val="005C101D"/>
    <w:rsid w:val="005C169B"/>
    <w:rsid w:val="005C1AAA"/>
    <w:rsid w:val="005C240E"/>
    <w:rsid w:val="005C3226"/>
    <w:rsid w:val="005C38FC"/>
    <w:rsid w:val="005C4E89"/>
    <w:rsid w:val="005C61B7"/>
    <w:rsid w:val="005C72A8"/>
    <w:rsid w:val="005D0831"/>
    <w:rsid w:val="005D12CB"/>
    <w:rsid w:val="005D16BF"/>
    <w:rsid w:val="005D1E41"/>
    <w:rsid w:val="005D3818"/>
    <w:rsid w:val="005D4D31"/>
    <w:rsid w:val="005D7535"/>
    <w:rsid w:val="005D7CF0"/>
    <w:rsid w:val="005E253F"/>
    <w:rsid w:val="005E2A8A"/>
    <w:rsid w:val="005E2C9F"/>
    <w:rsid w:val="005E5F2D"/>
    <w:rsid w:val="005F0456"/>
    <w:rsid w:val="005F5D45"/>
    <w:rsid w:val="005F6553"/>
    <w:rsid w:val="005F694C"/>
    <w:rsid w:val="005F7EE9"/>
    <w:rsid w:val="00602602"/>
    <w:rsid w:val="006034FB"/>
    <w:rsid w:val="006042C0"/>
    <w:rsid w:val="00606191"/>
    <w:rsid w:val="006062E9"/>
    <w:rsid w:val="00606424"/>
    <w:rsid w:val="0061067D"/>
    <w:rsid w:val="006114DC"/>
    <w:rsid w:val="006130E3"/>
    <w:rsid w:val="00613613"/>
    <w:rsid w:val="006154E1"/>
    <w:rsid w:val="006156CA"/>
    <w:rsid w:val="00621096"/>
    <w:rsid w:val="006213CE"/>
    <w:rsid w:val="00621912"/>
    <w:rsid w:val="00622F3F"/>
    <w:rsid w:val="00626F6E"/>
    <w:rsid w:val="00627A90"/>
    <w:rsid w:val="00631CDA"/>
    <w:rsid w:val="00634C75"/>
    <w:rsid w:val="00634FC4"/>
    <w:rsid w:val="00635309"/>
    <w:rsid w:val="0063574A"/>
    <w:rsid w:val="00640CCB"/>
    <w:rsid w:val="0064559A"/>
    <w:rsid w:val="00650931"/>
    <w:rsid w:val="00651207"/>
    <w:rsid w:val="006514A9"/>
    <w:rsid w:val="00651D0C"/>
    <w:rsid w:val="00651F39"/>
    <w:rsid w:val="006537C0"/>
    <w:rsid w:val="00661670"/>
    <w:rsid w:val="00663FA2"/>
    <w:rsid w:val="006641E6"/>
    <w:rsid w:val="006657B6"/>
    <w:rsid w:val="006663F4"/>
    <w:rsid w:val="00666F59"/>
    <w:rsid w:val="0067210C"/>
    <w:rsid w:val="006727C7"/>
    <w:rsid w:val="00673073"/>
    <w:rsid w:val="00674CFA"/>
    <w:rsid w:val="00674D62"/>
    <w:rsid w:val="00675011"/>
    <w:rsid w:val="0067550F"/>
    <w:rsid w:val="0067646F"/>
    <w:rsid w:val="00676C51"/>
    <w:rsid w:val="00677F97"/>
    <w:rsid w:val="006814CC"/>
    <w:rsid w:val="006815EE"/>
    <w:rsid w:val="00681C0F"/>
    <w:rsid w:val="00684180"/>
    <w:rsid w:val="00686C94"/>
    <w:rsid w:val="0068763D"/>
    <w:rsid w:val="006912F0"/>
    <w:rsid w:val="006932AF"/>
    <w:rsid w:val="006938AA"/>
    <w:rsid w:val="00696D57"/>
    <w:rsid w:val="006A1037"/>
    <w:rsid w:val="006A1EF6"/>
    <w:rsid w:val="006A23E2"/>
    <w:rsid w:val="006A247E"/>
    <w:rsid w:val="006A4488"/>
    <w:rsid w:val="006A4793"/>
    <w:rsid w:val="006A6CAF"/>
    <w:rsid w:val="006B087F"/>
    <w:rsid w:val="006B0BC7"/>
    <w:rsid w:val="006B23BF"/>
    <w:rsid w:val="006B688B"/>
    <w:rsid w:val="006C1520"/>
    <w:rsid w:val="006C2D95"/>
    <w:rsid w:val="006C4C32"/>
    <w:rsid w:val="006C4C75"/>
    <w:rsid w:val="006C5DF1"/>
    <w:rsid w:val="006C5DF8"/>
    <w:rsid w:val="006C5F0F"/>
    <w:rsid w:val="006D0927"/>
    <w:rsid w:val="006D4A1C"/>
    <w:rsid w:val="006D4E69"/>
    <w:rsid w:val="006D73B0"/>
    <w:rsid w:val="006D78BF"/>
    <w:rsid w:val="006D7B87"/>
    <w:rsid w:val="006D7EE5"/>
    <w:rsid w:val="006E0419"/>
    <w:rsid w:val="006E49B5"/>
    <w:rsid w:val="006E5500"/>
    <w:rsid w:val="006E7CCA"/>
    <w:rsid w:val="006F5DDC"/>
    <w:rsid w:val="006F71F3"/>
    <w:rsid w:val="007040FE"/>
    <w:rsid w:val="00704E9C"/>
    <w:rsid w:val="00705C3F"/>
    <w:rsid w:val="00707719"/>
    <w:rsid w:val="00711AAD"/>
    <w:rsid w:val="00713834"/>
    <w:rsid w:val="00715071"/>
    <w:rsid w:val="00715278"/>
    <w:rsid w:val="00716140"/>
    <w:rsid w:val="00716397"/>
    <w:rsid w:val="007165E5"/>
    <w:rsid w:val="0072043D"/>
    <w:rsid w:val="007205F1"/>
    <w:rsid w:val="00723019"/>
    <w:rsid w:val="00727A3A"/>
    <w:rsid w:val="00732F92"/>
    <w:rsid w:val="00733DD9"/>
    <w:rsid w:val="007357F5"/>
    <w:rsid w:val="0073730B"/>
    <w:rsid w:val="00737FF7"/>
    <w:rsid w:val="00740DE0"/>
    <w:rsid w:val="00741887"/>
    <w:rsid w:val="00741C23"/>
    <w:rsid w:val="00743653"/>
    <w:rsid w:val="007445BA"/>
    <w:rsid w:val="00746C79"/>
    <w:rsid w:val="00751C24"/>
    <w:rsid w:val="0075319F"/>
    <w:rsid w:val="00753E1C"/>
    <w:rsid w:val="007555FD"/>
    <w:rsid w:val="0075640A"/>
    <w:rsid w:val="0075652A"/>
    <w:rsid w:val="007566CB"/>
    <w:rsid w:val="00756A90"/>
    <w:rsid w:val="0076113F"/>
    <w:rsid w:val="00762148"/>
    <w:rsid w:val="00764160"/>
    <w:rsid w:val="0076416F"/>
    <w:rsid w:val="00767341"/>
    <w:rsid w:val="00767E89"/>
    <w:rsid w:val="007704BA"/>
    <w:rsid w:val="00770EBB"/>
    <w:rsid w:val="0077182C"/>
    <w:rsid w:val="00772860"/>
    <w:rsid w:val="0077316E"/>
    <w:rsid w:val="0077500E"/>
    <w:rsid w:val="00776E0D"/>
    <w:rsid w:val="0077724F"/>
    <w:rsid w:val="00780B3D"/>
    <w:rsid w:val="00780DE1"/>
    <w:rsid w:val="00782573"/>
    <w:rsid w:val="007835A7"/>
    <w:rsid w:val="00783783"/>
    <w:rsid w:val="00786DCE"/>
    <w:rsid w:val="0079271A"/>
    <w:rsid w:val="00793512"/>
    <w:rsid w:val="00794266"/>
    <w:rsid w:val="00794399"/>
    <w:rsid w:val="0079579C"/>
    <w:rsid w:val="00796145"/>
    <w:rsid w:val="00796DAD"/>
    <w:rsid w:val="007A1709"/>
    <w:rsid w:val="007A1B1A"/>
    <w:rsid w:val="007A424D"/>
    <w:rsid w:val="007A7257"/>
    <w:rsid w:val="007B1E98"/>
    <w:rsid w:val="007B2863"/>
    <w:rsid w:val="007B3241"/>
    <w:rsid w:val="007B669A"/>
    <w:rsid w:val="007B68EE"/>
    <w:rsid w:val="007B6940"/>
    <w:rsid w:val="007C15F6"/>
    <w:rsid w:val="007D1092"/>
    <w:rsid w:val="007D2FAF"/>
    <w:rsid w:val="007D3D53"/>
    <w:rsid w:val="007D5C9D"/>
    <w:rsid w:val="007D73B8"/>
    <w:rsid w:val="007E1CE0"/>
    <w:rsid w:val="007E4E7F"/>
    <w:rsid w:val="007E70B3"/>
    <w:rsid w:val="007F2E7B"/>
    <w:rsid w:val="007F38DF"/>
    <w:rsid w:val="007F3C46"/>
    <w:rsid w:val="007F49BC"/>
    <w:rsid w:val="007F5782"/>
    <w:rsid w:val="007F78B4"/>
    <w:rsid w:val="00801EBF"/>
    <w:rsid w:val="008045D4"/>
    <w:rsid w:val="00807612"/>
    <w:rsid w:val="0081034A"/>
    <w:rsid w:val="00810FAF"/>
    <w:rsid w:val="00812118"/>
    <w:rsid w:val="008128C7"/>
    <w:rsid w:val="00814025"/>
    <w:rsid w:val="0081569E"/>
    <w:rsid w:val="008168A5"/>
    <w:rsid w:val="00817570"/>
    <w:rsid w:val="0081780C"/>
    <w:rsid w:val="00821D3E"/>
    <w:rsid w:val="00824E58"/>
    <w:rsid w:val="00824F13"/>
    <w:rsid w:val="008264C1"/>
    <w:rsid w:val="008319BE"/>
    <w:rsid w:val="00831FCD"/>
    <w:rsid w:val="00831FE8"/>
    <w:rsid w:val="00832941"/>
    <w:rsid w:val="00832A0C"/>
    <w:rsid w:val="008360FE"/>
    <w:rsid w:val="00837607"/>
    <w:rsid w:val="008402DB"/>
    <w:rsid w:val="008408ED"/>
    <w:rsid w:val="00841F53"/>
    <w:rsid w:val="00842DFB"/>
    <w:rsid w:val="0084328D"/>
    <w:rsid w:val="00846A21"/>
    <w:rsid w:val="008512C1"/>
    <w:rsid w:val="0085132A"/>
    <w:rsid w:val="00852B50"/>
    <w:rsid w:val="00853465"/>
    <w:rsid w:val="008540E0"/>
    <w:rsid w:val="00857312"/>
    <w:rsid w:val="0085749E"/>
    <w:rsid w:val="008574A6"/>
    <w:rsid w:val="008606AA"/>
    <w:rsid w:val="0086098B"/>
    <w:rsid w:val="00860DDB"/>
    <w:rsid w:val="008616AB"/>
    <w:rsid w:val="00861DB5"/>
    <w:rsid w:val="00862403"/>
    <w:rsid w:val="00865433"/>
    <w:rsid w:val="008674D7"/>
    <w:rsid w:val="0086756D"/>
    <w:rsid w:val="00871890"/>
    <w:rsid w:val="008734E5"/>
    <w:rsid w:val="00873FE6"/>
    <w:rsid w:val="0087461B"/>
    <w:rsid w:val="00874EEE"/>
    <w:rsid w:val="00875E20"/>
    <w:rsid w:val="008763B7"/>
    <w:rsid w:val="008802DC"/>
    <w:rsid w:val="008820C2"/>
    <w:rsid w:val="00883FCC"/>
    <w:rsid w:val="00884445"/>
    <w:rsid w:val="00884DE9"/>
    <w:rsid w:val="00886F0D"/>
    <w:rsid w:val="00887C83"/>
    <w:rsid w:val="0089025B"/>
    <w:rsid w:val="008906BD"/>
    <w:rsid w:val="00890F2C"/>
    <w:rsid w:val="008911CE"/>
    <w:rsid w:val="0089358A"/>
    <w:rsid w:val="00894453"/>
    <w:rsid w:val="0089563E"/>
    <w:rsid w:val="00895AD6"/>
    <w:rsid w:val="0089745A"/>
    <w:rsid w:val="008974E2"/>
    <w:rsid w:val="008A2CC0"/>
    <w:rsid w:val="008A2EDC"/>
    <w:rsid w:val="008A4A5F"/>
    <w:rsid w:val="008A6638"/>
    <w:rsid w:val="008A779B"/>
    <w:rsid w:val="008B2912"/>
    <w:rsid w:val="008B474B"/>
    <w:rsid w:val="008B4B90"/>
    <w:rsid w:val="008B5C53"/>
    <w:rsid w:val="008B656B"/>
    <w:rsid w:val="008C022F"/>
    <w:rsid w:val="008C1EA8"/>
    <w:rsid w:val="008C5FCB"/>
    <w:rsid w:val="008C61A5"/>
    <w:rsid w:val="008C6969"/>
    <w:rsid w:val="008C74B5"/>
    <w:rsid w:val="008C79C5"/>
    <w:rsid w:val="008D0BB0"/>
    <w:rsid w:val="008D5CB3"/>
    <w:rsid w:val="008D68E7"/>
    <w:rsid w:val="008E00F2"/>
    <w:rsid w:val="008E4B9A"/>
    <w:rsid w:val="008E5970"/>
    <w:rsid w:val="008E6B92"/>
    <w:rsid w:val="008E6F4D"/>
    <w:rsid w:val="008F13AE"/>
    <w:rsid w:val="008F2F1C"/>
    <w:rsid w:val="008F3900"/>
    <w:rsid w:val="008F3F88"/>
    <w:rsid w:val="008F498C"/>
    <w:rsid w:val="008F5642"/>
    <w:rsid w:val="008F63BC"/>
    <w:rsid w:val="008F67A0"/>
    <w:rsid w:val="00900468"/>
    <w:rsid w:val="009039D0"/>
    <w:rsid w:val="00904E0F"/>
    <w:rsid w:val="00907651"/>
    <w:rsid w:val="009108C1"/>
    <w:rsid w:val="0091260B"/>
    <w:rsid w:val="00913DCD"/>
    <w:rsid w:val="00915756"/>
    <w:rsid w:val="009159F2"/>
    <w:rsid w:val="00917F22"/>
    <w:rsid w:val="00923D60"/>
    <w:rsid w:val="009242B3"/>
    <w:rsid w:val="009247CA"/>
    <w:rsid w:val="009250B8"/>
    <w:rsid w:val="009256E6"/>
    <w:rsid w:val="00927536"/>
    <w:rsid w:val="00931473"/>
    <w:rsid w:val="0093147E"/>
    <w:rsid w:val="00931D87"/>
    <w:rsid w:val="0093260E"/>
    <w:rsid w:val="00934661"/>
    <w:rsid w:val="00937B8B"/>
    <w:rsid w:val="00940100"/>
    <w:rsid w:val="009403C3"/>
    <w:rsid w:val="00940765"/>
    <w:rsid w:val="0094596D"/>
    <w:rsid w:val="009460B9"/>
    <w:rsid w:val="0094684A"/>
    <w:rsid w:val="00946D96"/>
    <w:rsid w:val="009516DB"/>
    <w:rsid w:val="0095278C"/>
    <w:rsid w:val="009535CC"/>
    <w:rsid w:val="00954CD3"/>
    <w:rsid w:val="00955116"/>
    <w:rsid w:val="009553E6"/>
    <w:rsid w:val="0095597D"/>
    <w:rsid w:val="00956BCC"/>
    <w:rsid w:val="00957179"/>
    <w:rsid w:val="00960241"/>
    <w:rsid w:val="00961255"/>
    <w:rsid w:val="00961A0D"/>
    <w:rsid w:val="009630E2"/>
    <w:rsid w:val="00963E6E"/>
    <w:rsid w:val="00965000"/>
    <w:rsid w:val="00965DE7"/>
    <w:rsid w:val="0096736E"/>
    <w:rsid w:val="00971A4E"/>
    <w:rsid w:val="00971D20"/>
    <w:rsid w:val="00972E21"/>
    <w:rsid w:val="00976458"/>
    <w:rsid w:val="009779B2"/>
    <w:rsid w:val="00980EAB"/>
    <w:rsid w:val="0098135D"/>
    <w:rsid w:val="00983B63"/>
    <w:rsid w:val="00984273"/>
    <w:rsid w:val="00984AB2"/>
    <w:rsid w:val="00984B0D"/>
    <w:rsid w:val="00986442"/>
    <w:rsid w:val="0098733E"/>
    <w:rsid w:val="0099081A"/>
    <w:rsid w:val="009961B9"/>
    <w:rsid w:val="00996A0F"/>
    <w:rsid w:val="009A0FC2"/>
    <w:rsid w:val="009A1C18"/>
    <w:rsid w:val="009A25A8"/>
    <w:rsid w:val="009A3A0E"/>
    <w:rsid w:val="009A425E"/>
    <w:rsid w:val="009A57C8"/>
    <w:rsid w:val="009B1E67"/>
    <w:rsid w:val="009B22AC"/>
    <w:rsid w:val="009B406A"/>
    <w:rsid w:val="009B5095"/>
    <w:rsid w:val="009C2022"/>
    <w:rsid w:val="009C49E2"/>
    <w:rsid w:val="009C55F5"/>
    <w:rsid w:val="009C5984"/>
    <w:rsid w:val="009C5E97"/>
    <w:rsid w:val="009C6BAC"/>
    <w:rsid w:val="009C72B6"/>
    <w:rsid w:val="009C7B02"/>
    <w:rsid w:val="009D2FAC"/>
    <w:rsid w:val="009D4111"/>
    <w:rsid w:val="009D53AF"/>
    <w:rsid w:val="009D5523"/>
    <w:rsid w:val="009D58F4"/>
    <w:rsid w:val="009D5980"/>
    <w:rsid w:val="009D6B1E"/>
    <w:rsid w:val="009D7C3F"/>
    <w:rsid w:val="009E000C"/>
    <w:rsid w:val="009E2909"/>
    <w:rsid w:val="009E2AD5"/>
    <w:rsid w:val="009E2E3E"/>
    <w:rsid w:val="009E3E9F"/>
    <w:rsid w:val="009E61F6"/>
    <w:rsid w:val="009E665B"/>
    <w:rsid w:val="009F0690"/>
    <w:rsid w:val="009F0962"/>
    <w:rsid w:val="009F1A33"/>
    <w:rsid w:val="009F44F5"/>
    <w:rsid w:val="009F47B4"/>
    <w:rsid w:val="009F663E"/>
    <w:rsid w:val="009F7087"/>
    <w:rsid w:val="00A00F9A"/>
    <w:rsid w:val="00A025E4"/>
    <w:rsid w:val="00A0324F"/>
    <w:rsid w:val="00A03637"/>
    <w:rsid w:val="00A07A20"/>
    <w:rsid w:val="00A1176D"/>
    <w:rsid w:val="00A11B84"/>
    <w:rsid w:val="00A11B88"/>
    <w:rsid w:val="00A12B91"/>
    <w:rsid w:val="00A12F06"/>
    <w:rsid w:val="00A148D2"/>
    <w:rsid w:val="00A14DD7"/>
    <w:rsid w:val="00A16DE3"/>
    <w:rsid w:val="00A17496"/>
    <w:rsid w:val="00A20462"/>
    <w:rsid w:val="00A209E9"/>
    <w:rsid w:val="00A20AEE"/>
    <w:rsid w:val="00A20F93"/>
    <w:rsid w:val="00A21CC3"/>
    <w:rsid w:val="00A2369A"/>
    <w:rsid w:val="00A2377C"/>
    <w:rsid w:val="00A237AF"/>
    <w:rsid w:val="00A24123"/>
    <w:rsid w:val="00A277C4"/>
    <w:rsid w:val="00A3340D"/>
    <w:rsid w:val="00A349D2"/>
    <w:rsid w:val="00A34B11"/>
    <w:rsid w:val="00A35891"/>
    <w:rsid w:val="00A37EEB"/>
    <w:rsid w:val="00A40BC7"/>
    <w:rsid w:val="00A4469C"/>
    <w:rsid w:val="00A46037"/>
    <w:rsid w:val="00A470AF"/>
    <w:rsid w:val="00A513EA"/>
    <w:rsid w:val="00A51850"/>
    <w:rsid w:val="00A554C5"/>
    <w:rsid w:val="00A6309E"/>
    <w:rsid w:val="00A65FC6"/>
    <w:rsid w:val="00A6614A"/>
    <w:rsid w:val="00A6741A"/>
    <w:rsid w:val="00A67E39"/>
    <w:rsid w:val="00A72A99"/>
    <w:rsid w:val="00A73D0A"/>
    <w:rsid w:val="00A73D36"/>
    <w:rsid w:val="00A74832"/>
    <w:rsid w:val="00A75AF5"/>
    <w:rsid w:val="00A76272"/>
    <w:rsid w:val="00A81D27"/>
    <w:rsid w:val="00A8266A"/>
    <w:rsid w:val="00A841FD"/>
    <w:rsid w:val="00A84E4E"/>
    <w:rsid w:val="00A859E5"/>
    <w:rsid w:val="00A8635B"/>
    <w:rsid w:val="00A924B0"/>
    <w:rsid w:val="00A9319B"/>
    <w:rsid w:val="00A93F18"/>
    <w:rsid w:val="00A96703"/>
    <w:rsid w:val="00A975BA"/>
    <w:rsid w:val="00AA062A"/>
    <w:rsid w:val="00AA2E0C"/>
    <w:rsid w:val="00AA5759"/>
    <w:rsid w:val="00AA650E"/>
    <w:rsid w:val="00AA69A6"/>
    <w:rsid w:val="00AB2B6F"/>
    <w:rsid w:val="00AB487E"/>
    <w:rsid w:val="00AB4A33"/>
    <w:rsid w:val="00AB5B79"/>
    <w:rsid w:val="00AB6847"/>
    <w:rsid w:val="00AC08BA"/>
    <w:rsid w:val="00AC0CEE"/>
    <w:rsid w:val="00AC543D"/>
    <w:rsid w:val="00AC7201"/>
    <w:rsid w:val="00AD2704"/>
    <w:rsid w:val="00AD5581"/>
    <w:rsid w:val="00AD5D2C"/>
    <w:rsid w:val="00AE03E9"/>
    <w:rsid w:val="00AE206A"/>
    <w:rsid w:val="00AE4B20"/>
    <w:rsid w:val="00AE4E69"/>
    <w:rsid w:val="00AE56BF"/>
    <w:rsid w:val="00AE7C82"/>
    <w:rsid w:val="00AF0183"/>
    <w:rsid w:val="00AF42C6"/>
    <w:rsid w:val="00AF6D2B"/>
    <w:rsid w:val="00B01601"/>
    <w:rsid w:val="00B06077"/>
    <w:rsid w:val="00B0716C"/>
    <w:rsid w:val="00B10C30"/>
    <w:rsid w:val="00B12C2B"/>
    <w:rsid w:val="00B1325B"/>
    <w:rsid w:val="00B13E8F"/>
    <w:rsid w:val="00B1567C"/>
    <w:rsid w:val="00B2086C"/>
    <w:rsid w:val="00B21DB7"/>
    <w:rsid w:val="00B246E7"/>
    <w:rsid w:val="00B255D7"/>
    <w:rsid w:val="00B30064"/>
    <w:rsid w:val="00B3028A"/>
    <w:rsid w:val="00B319FD"/>
    <w:rsid w:val="00B31A99"/>
    <w:rsid w:val="00B31EDE"/>
    <w:rsid w:val="00B35253"/>
    <w:rsid w:val="00B36356"/>
    <w:rsid w:val="00B372E1"/>
    <w:rsid w:val="00B377F1"/>
    <w:rsid w:val="00B40982"/>
    <w:rsid w:val="00B42F91"/>
    <w:rsid w:val="00B44396"/>
    <w:rsid w:val="00B4695B"/>
    <w:rsid w:val="00B470FB"/>
    <w:rsid w:val="00B51268"/>
    <w:rsid w:val="00B52E7D"/>
    <w:rsid w:val="00B52F70"/>
    <w:rsid w:val="00B53756"/>
    <w:rsid w:val="00B5375C"/>
    <w:rsid w:val="00B537E9"/>
    <w:rsid w:val="00B57B85"/>
    <w:rsid w:val="00B6118C"/>
    <w:rsid w:val="00B6193C"/>
    <w:rsid w:val="00B64BA0"/>
    <w:rsid w:val="00B65532"/>
    <w:rsid w:val="00B677F6"/>
    <w:rsid w:val="00B701ED"/>
    <w:rsid w:val="00B709B0"/>
    <w:rsid w:val="00B70CB9"/>
    <w:rsid w:val="00B7195D"/>
    <w:rsid w:val="00B73430"/>
    <w:rsid w:val="00B7390D"/>
    <w:rsid w:val="00B74AF6"/>
    <w:rsid w:val="00B763AE"/>
    <w:rsid w:val="00B76A86"/>
    <w:rsid w:val="00B77F58"/>
    <w:rsid w:val="00B806F4"/>
    <w:rsid w:val="00B80C0A"/>
    <w:rsid w:val="00B81C91"/>
    <w:rsid w:val="00B86019"/>
    <w:rsid w:val="00B865CA"/>
    <w:rsid w:val="00B871F0"/>
    <w:rsid w:val="00B9249C"/>
    <w:rsid w:val="00B927AC"/>
    <w:rsid w:val="00B9545C"/>
    <w:rsid w:val="00B957BE"/>
    <w:rsid w:val="00BA03B2"/>
    <w:rsid w:val="00BA0DB8"/>
    <w:rsid w:val="00BA3FF4"/>
    <w:rsid w:val="00BA4DBA"/>
    <w:rsid w:val="00BA5583"/>
    <w:rsid w:val="00BA5A3A"/>
    <w:rsid w:val="00BB13A5"/>
    <w:rsid w:val="00BB46EF"/>
    <w:rsid w:val="00BC010E"/>
    <w:rsid w:val="00BC1A34"/>
    <w:rsid w:val="00BC4924"/>
    <w:rsid w:val="00BC4EAB"/>
    <w:rsid w:val="00BD1C41"/>
    <w:rsid w:val="00BD2B33"/>
    <w:rsid w:val="00BD6BC2"/>
    <w:rsid w:val="00BD7B60"/>
    <w:rsid w:val="00BE1675"/>
    <w:rsid w:val="00BE28E3"/>
    <w:rsid w:val="00BE2FFE"/>
    <w:rsid w:val="00BE49A1"/>
    <w:rsid w:val="00BE5359"/>
    <w:rsid w:val="00BE5CF9"/>
    <w:rsid w:val="00BF0385"/>
    <w:rsid w:val="00BF04FF"/>
    <w:rsid w:val="00BF0D12"/>
    <w:rsid w:val="00BF1248"/>
    <w:rsid w:val="00BF221A"/>
    <w:rsid w:val="00BF4753"/>
    <w:rsid w:val="00BF538D"/>
    <w:rsid w:val="00BF5B9F"/>
    <w:rsid w:val="00BF6A5F"/>
    <w:rsid w:val="00BF7CF7"/>
    <w:rsid w:val="00C000C4"/>
    <w:rsid w:val="00C00B3E"/>
    <w:rsid w:val="00C01F30"/>
    <w:rsid w:val="00C04027"/>
    <w:rsid w:val="00C0575C"/>
    <w:rsid w:val="00C059AB"/>
    <w:rsid w:val="00C0604E"/>
    <w:rsid w:val="00C11243"/>
    <w:rsid w:val="00C13683"/>
    <w:rsid w:val="00C13CE6"/>
    <w:rsid w:val="00C17CA4"/>
    <w:rsid w:val="00C20157"/>
    <w:rsid w:val="00C27E72"/>
    <w:rsid w:val="00C31039"/>
    <w:rsid w:val="00C33450"/>
    <w:rsid w:val="00C33FB4"/>
    <w:rsid w:val="00C36AE1"/>
    <w:rsid w:val="00C37E67"/>
    <w:rsid w:val="00C40CF5"/>
    <w:rsid w:val="00C41438"/>
    <w:rsid w:val="00C440ED"/>
    <w:rsid w:val="00C45868"/>
    <w:rsid w:val="00C47136"/>
    <w:rsid w:val="00C50243"/>
    <w:rsid w:val="00C50825"/>
    <w:rsid w:val="00C5207A"/>
    <w:rsid w:val="00C53BDB"/>
    <w:rsid w:val="00C57445"/>
    <w:rsid w:val="00C601D9"/>
    <w:rsid w:val="00C62277"/>
    <w:rsid w:val="00C64505"/>
    <w:rsid w:val="00C65A5C"/>
    <w:rsid w:val="00C661D5"/>
    <w:rsid w:val="00C70B76"/>
    <w:rsid w:val="00C72057"/>
    <w:rsid w:val="00C72371"/>
    <w:rsid w:val="00C7532D"/>
    <w:rsid w:val="00C80778"/>
    <w:rsid w:val="00C819B6"/>
    <w:rsid w:val="00C823F5"/>
    <w:rsid w:val="00C86969"/>
    <w:rsid w:val="00C87426"/>
    <w:rsid w:val="00C90CAB"/>
    <w:rsid w:val="00C9321A"/>
    <w:rsid w:val="00C93540"/>
    <w:rsid w:val="00C93A03"/>
    <w:rsid w:val="00C949CB"/>
    <w:rsid w:val="00C966E1"/>
    <w:rsid w:val="00CA022F"/>
    <w:rsid w:val="00CA0B97"/>
    <w:rsid w:val="00CA1DC4"/>
    <w:rsid w:val="00CA23A4"/>
    <w:rsid w:val="00CA2D2D"/>
    <w:rsid w:val="00CA419B"/>
    <w:rsid w:val="00CA4C65"/>
    <w:rsid w:val="00CA6EF4"/>
    <w:rsid w:val="00CA75FA"/>
    <w:rsid w:val="00CB12D5"/>
    <w:rsid w:val="00CB1FCE"/>
    <w:rsid w:val="00CB5075"/>
    <w:rsid w:val="00CB6D36"/>
    <w:rsid w:val="00CC2C34"/>
    <w:rsid w:val="00CC35EE"/>
    <w:rsid w:val="00CC62B0"/>
    <w:rsid w:val="00CC64E9"/>
    <w:rsid w:val="00CD0303"/>
    <w:rsid w:val="00CD1422"/>
    <w:rsid w:val="00CD1826"/>
    <w:rsid w:val="00CD35F2"/>
    <w:rsid w:val="00CD3B8A"/>
    <w:rsid w:val="00CD5588"/>
    <w:rsid w:val="00CE0EDE"/>
    <w:rsid w:val="00CE2AB5"/>
    <w:rsid w:val="00CE3D65"/>
    <w:rsid w:val="00CE511B"/>
    <w:rsid w:val="00CE577E"/>
    <w:rsid w:val="00CE65DC"/>
    <w:rsid w:val="00CE79D5"/>
    <w:rsid w:val="00CF05B9"/>
    <w:rsid w:val="00CF0BD8"/>
    <w:rsid w:val="00CF0C35"/>
    <w:rsid w:val="00CF1454"/>
    <w:rsid w:val="00CF1F56"/>
    <w:rsid w:val="00CF225D"/>
    <w:rsid w:val="00CF31D0"/>
    <w:rsid w:val="00CF3832"/>
    <w:rsid w:val="00CF5938"/>
    <w:rsid w:val="00CF707C"/>
    <w:rsid w:val="00D00A76"/>
    <w:rsid w:val="00D01775"/>
    <w:rsid w:val="00D01814"/>
    <w:rsid w:val="00D027F9"/>
    <w:rsid w:val="00D0290E"/>
    <w:rsid w:val="00D03974"/>
    <w:rsid w:val="00D0652B"/>
    <w:rsid w:val="00D1167B"/>
    <w:rsid w:val="00D13350"/>
    <w:rsid w:val="00D235C8"/>
    <w:rsid w:val="00D24D7A"/>
    <w:rsid w:val="00D259F7"/>
    <w:rsid w:val="00D2654D"/>
    <w:rsid w:val="00D27BE3"/>
    <w:rsid w:val="00D27F0E"/>
    <w:rsid w:val="00D30AD3"/>
    <w:rsid w:val="00D31B6F"/>
    <w:rsid w:val="00D31F1D"/>
    <w:rsid w:val="00D32C50"/>
    <w:rsid w:val="00D33E17"/>
    <w:rsid w:val="00D35EF4"/>
    <w:rsid w:val="00D36C58"/>
    <w:rsid w:val="00D37445"/>
    <w:rsid w:val="00D4187C"/>
    <w:rsid w:val="00D44391"/>
    <w:rsid w:val="00D44436"/>
    <w:rsid w:val="00D45684"/>
    <w:rsid w:val="00D45BD9"/>
    <w:rsid w:val="00D47197"/>
    <w:rsid w:val="00D4729D"/>
    <w:rsid w:val="00D47AB8"/>
    <w:rsid w:val="00D5059F"/>
    <w:rsid w:val="00D50961"/>
    <w:rsid w:val="00D50EF6"/>
    <w:rsid w:val="00D529B1"/>
    <w:rsid w:val="00D555B0"/>
    <w:rsid w:val="00D56212"/>
    <w:rsid w:val="00D56388"/>
    <w:rsid w:val="00D665AE"/>
    <w:rsid w:val="00D713A3"/>
    <w:rsid w:val="00D76CD1"/>
    <w:rsid w:val="00D80D9D"/>
    <w:rsid w:val="00D84DD9"/>
    <w:rsid w:val="00D86CAB"/>
    <w:rsid w:val="00D8728B"/>
    <w:rsid w:val="00D91EC5"/>
    <w:rsid w:val="00D92236"/>
    <w:rsid w:val="00D92F23"/>
    <w:rsid w:val="00D933BB"/>
    <w:rsid w:val="00D93826"/>
    <w:rsid w:val="00D961E7"/>
    <w:rsid w:val="00D96BB9"/>
    <w:rsid w:val="00DA082A"/>
    <w:rsid w:val="00DA0D0B"/>
    <w:rsid w:val="00DA144F"/>
    <w:rsid w:val="00DA233F"/>
    <w:rsid w:val="00DA23B7"/>
    <w:rsid w:val="00DA2CBB"/>
    <w:rsid w:val="00DA66A7"/>
    <w:rsid w:val="00DA7C14"/>
    <w:rsid w:val="00DB0631"/>
    <w:rsid w:val="00DB1B86"/>
    <w:rsid w:val="00DB29E7"/>
    <w:rsid w:val="00DB2B81"/>
    <w:rsid w:val="00DB3420"/>
    <w:rsid w:val="00DC1C8A"/>
    <w:rsid w:val="00DC2266"/>
    <w:rsid w:val="00DC3BB2"/>
    <w:rsid w:val="00DC417F"/>
    <w:rsid w:val="00DC4B93"/>
    <w:rsid w:val="00DC79C1"/>
    <w:rsid w:val="00DD0144"/>
    <w:rsid w:val="00DD54DC"/>
    <w:rsid w:val="00DD6190"/>
    <w:rsid w:val="00DE1F01"/>
    <w:rsid w:val="00DE2AA2"/>
    <w:rsid w:val="00DE4608"/>
    <w:rsid w:val="00DE5719"/>
    <w:rsid w:val="00DF0082"/>
    <w:rsid w:val="00DF0130"/>
    <w:rsid w:val="00DF4843"/>
    <w:rsid w:val="00DF4AB8"/>
    <w:rsid w:val="00DF4CB8"/>
    <w:rsid w:val="00E02371"/>
    <w:rsid w:val="00E02DF4"/>
    <w:rsid w:val="00E03840"/>
    <w:rsid w:val="00E043CA"/>
    <w:rsid w:val="00E04823"/>
    <w:rsid w:val="00E0511E"/>
    <w:rsid w:val="00E056B3"/>
    <w:rsid w:val="00E06C07"/>
    <w:rsid w:val="00E1025B"/>
    <w:rsid w:val="00E10F39"/>
    <w:rsid w:val="00E12224"/>
    <w:rsid w:val="00E1399C"/>
    <w:rsid w:val="00E13F1C"/>
    <w:rsid w:val="00E16546"/>
    <w:rsid w:val="00E16C7F"/>
    <w:rsid w:val="00E20311"/>
    <w:rsid w:val="00E20696"/>
    <w:rsid w:val="00E211E6"/>
    <w:rsid w:val="00E2560B"/>
    <w:rsid w:val="00E30D0B"/>
    <w:rsid w:val="00E312BD"/>
    <w:rsid w:val="00E32F59"/>
    <w:rsid w:val="00E349EE"/>
    <w:rsid w:val="00E3570A"/>
    <w:rsid w:val="00E35CE7"/>
    <w:rsid w:val="00E408BE"/>
    <w:rsid w:val="00E41168"/>
    <w:rsid w:val="00E42A24"/>
    <w:rsid w:val="00E439FF"/>
    <w:rsid w:val="00E50889"/>
    <w:rsid w:val="00E50F7F"/>
    <w:rsid w:val="00E51D0E"/>
    <w:rsid w:val="00E523D0"/>
    <w:rsid w:val="00E54821"/>
    <w:rsid w:val="00E54C7D"/>
    <w:rsid w:val="00E61526"/>
    <w:rsid w:val="00E617AA"/>
    <w:rsid w:val="00E634DD"/>
    <w:rsid w:val="00E66480"/>
    <w:rsid w:val="00E66797"/>
    <w:rsid w:val="00E67B3F"/>
    <w:rsid w:val="00E70CC9"/>
    <w:rsid w:val="00E714E1"/>
    <w:rsid w:val="00E75214"/>
    <w:rsid w:val="00E821D6"/>
    <w:rsid w:val="00E82445"/>
    <w:rsid w:val="00E838E3"/>
    <w:rsid w:val="00E83DDE"/>
    <w:rsid w:val="00E8497B"/>
    <w:rsid w:val="00E85524"/>
    <w:rsid w:val="00E910D5"/>
    <w:rsid w:val="00E91406"/>
    <w:rsid w:val="00E939FC"/>
    <w:rsid w:val="00E9406E"/>
    <w:rsid w:val="00E9539C"/>
    <w:rsid w:val="00E95554"/>
    <w:rsid w:val="00EA512A"/>
    <w:rsid w:val="00EA5469"/>
    <w:rsid w:val="00EA7CA3"/>
    <w:rsid w:val="00EB000B"/>
    <w:rsid w:val="00EB02E8"/>
    <w:rsid w:val="00EB3943"/>
    <w:rsid w:val="00EB4DA7"/>
    <w:rsid w:val="00EB5EC6"/>
    <w:rsid w:val="00EB6300"/>
    <w:rsid w:val="00EB6A1C"/>
    <w:rsid w:val="00EB6C26"/>
    <w:rsid w:val="00EB7F44"/>
    <w:rsid w:val="00EC0D55"/>
    <w:rsid w:val="00EC114B"/>
    <w:rsid w:val="00EC3297"/>
    <w:rsid w:val="00EC37C0"/>
    <w:rsid w:val="00EC5408"/>
    <w:rsid w:val="00ED12CA"/>
    <w:rsid w:val="00ED1B4B"/>
    <w:rsid w:val="00ED3C60"/>
    <w:rsid w:val="00ED3D59"/>
    <w:rsid w:val="00ED403D"/>
    <w:rsid w:val="00ED4570"/>
    <w:rsid w:val="00ED58F7"/>
    <w:rsid w:val="00ED5B75"/>
    <w:rsid w:val="00ED736D"/>
    <w:rsid w:val="00ED779A"/>
    <w:rsid w:val="00ED7C68"/>
    <w:rsid w:val="00EE0700"/>
    <w:rsid w:val="00EE0A96"/>
    <w:rsid w:val="00EE6FD1"/>
    <w:rsid w:val="00EE7256"/>
    <w:rsid w:val="00EE72EA"/>
    <w:rsid w:val="00EF2AD5"/>
    <w:rsid w:val="00EF4F7C"/>
    <w:rsid w:val="00EF6550"/>
    <w:rsid w:val="00EF6ECC"/>
    <w:rsid w:val="00F01BA5"/>
    <w:rsid w:val="00F02A21"/>
    <w:rsid w:val="00F03301"/>
    <w:rsid w:val="00F03E15"/>
    <w:rsid w:val="00F05A37"/>
    <w:rsid w:val="00F05C88"/>
    <w:rsid w:val="00F06E92"/>
    <w:rsid w:val="00F073E7"/>
    <w:rsid w:val="00F127DD"/>
    <w:rsid w:val="00F1408F"/>
    <w:rsid w:val="00F1576D"/>
    <w:rsid w:val="00F16252"/>
    <w:rsid w:val="00F164CB"/>
    <w:rsid w:val="00F1755D"/>
    <w:rsid w:val="00F207A9"/>
    <w:rsid w:val="00F2317D"/>
    <w:rsid w:val="00F23537"/>
    <w:rsid w:val="00F23D3F"/>
    <w:rsid w:val="00F24764"/>
    <w:rsid w:val="00F26248"/>
    <w:rsid w:val="00F265FA"/>
    <w:rsid w:val="00F27911"/>
    <w:rsid w:val="00F35C91"/>
    <w:rsid w:val="00F35CE4"/>
    <w:rsid w:val="00F40ACC"/>
    <w:rsid w:val="00F41939"/>
    <w:rsid w:val="00F43D88"/>
    <w:rsid w:val="00F43E1D"/>
    <w:rsid w:val="00F44495"/>
    <w:rsid w:val="00F44A57"/>
    <w:rsid w:val="00F44F5A"/>
    <w:rsid w:val="00F46BA2"/>
    <w:rsid w:val="00F52FD1"/>
    <w:rsid w:val="00F53E67"/>
    <w:rsid w:val="00F54D1C"/>
    <w:rsid w:val="00F55931"/>
    <w:rsid w:val="00F5679E"/>
    <w:rsid w:val="00F56B5B"/>
    <w:rsid w:val="00F57890"/>
    <w:rsid w:val="00F6121C"/>
    <w:rsid w:val="00F61888"/>
    <w:rsid w:val="00F631BA"/>
    <w:rsid w:val="00F64439"/>
    <w:rsid w:val="00F6453B"/>
    <w:rsid w:val="00F6456D"/>
    <w:rsid w:val="00F66F3D"/>
    <w:rsid w:val="00F67C05"/>
    <w:rsid w:val="00F73573"/>
    <w:rsid w:val="00F75687"/>
    <w:rsid w:val="00F75891"/>
    <w:rsid w:val="00F75B42"/>
    <w:rsid w:val="00F7614B"/>
    <w:rsid w:val="00F76A0E"/>
    <w:rsid w:val="00F7730A"/>
    <w:rsid w:val="00F80EC9"/>
    <w:rsid w:val="00F81A6A"/>
    <w:rsid w:val="00F832DD"/>
    <w:rsid w:val="00F835A3"/>
    <w:rsid w:val="00F83695"/>
    <w:rsid w:val="00F8445C"/>
    <w:rsid w:val="00F85DB0"/>
    <w:rsid w:val="00F863FF"/>
    <w:rsid w:val="00F86B66"/>
    <w:rsid w:val="00F90CC4"/>
    <w:rsid w:val="00F93389"/>
    <w:rsid w:val="00F93999"/>
    <w:rsid w:val="00F94B40"/>
    <w:rsid w:val="00F962FF"/>
    <w:rsid w:val="00FA4329"/>
    <w:rsid w:val="00FA6943"/>
    <w:rsid w:val="00FA7051"/>
    <w:rsid w:val="00FA769C"/>
    <w:rsid w:val="00FB1E2B"/>
    <w:rsid w:val="00FB370F"/>
    <w:rsid w:val="00FB5200"/>
    <w:rsid w:val="00FC1836"/>
    <w:rsid w:val="00FC1F83"/>
    <w:rsid w:val="00FC2D1F"/>
    <w:rsid w:val="00FC4B0F"/>
    <w:rsid w:val="00FC6050"/>
    <w:rsid w:val="00FC6C65"/>
    <w:rsid w:val="00FC74D7"/>
    <w:rsid w:val="00FD140A"/>
    <w:rsid w:val="00FD5854"/>
    <w:rsid w:val="00FD6FE6"/>
    <w:rsid w:val="00FE098B"/>
    <w:rsid w:val="00FE5AC8"/>
    <w:rsid w:val="00FE6852"/>
    <w:rsid w:val="00FF6BEA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BB0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13E8F"/>
    <w:pPr>
      <w:suppressAutoHyphens/>
      <w:spacing w:line="360" w:lineRule="auto"/>
      <w:ind w:firstLine="709"/>
      <w:jc w:val="both"/>
    </w:pPr>
    <w:rPr>
      <w:rFonts w:ascii="Times New Roman" w:hAnsi="Times New Roman"/>
      <w:sz w:val="26"/>
      <w:szCs w:val="26"/>
      <w:lang w:eastAsia="ar-SA"/>
    </w:rPr>
  </w:style>
  <w:style w:type="paragraph" w:styleId="10">
    <w:name w:val="heading 1"/>
    <w:aliases w:val="н) Глава"/>
    <w:basedOn w:val="a1"/>
    <w:next w:val="a1"/>
    <w:link w:val="11"/>
    <w:qFormat/>
    <w:rsid w:val="000C48FE"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20">
    <w:name w:val="heading 2"/>
    <w:aliases w:val="в) Подраздел"/>
    <w:basedOn w:val="a1"/>
    <w:next w:val="a1"/>
    <w:link w:val="21"/>
    <w:qFormat/>
    <w:rsid w:val="000C48FE"/>
    <w:pPr>
      <w:keepNext/>
      <w:keepLines/>
      <w:spacing w:before="200"/>
      <w:jc w:val="center"/>
      <w:outlineLvl w:val="1"/>
    </w:pPr>
    <w:rPr>
      <w:rFonts w:ascii="Times New Roman CYR" w:hAnsi="Times New Roman CYR"/>
      <w:b/>
      <w:bCs/>
    </w:rPr>
  </w:style>
  <w:style w:type="paragraph" w:styleId="3">
    <w:name w:val="heading 3"/>
    <w:aliases w:val="г) Пункт"/>
    <w:basedOn w:val="a1"/>
    <w:next w:val="a1"/>
    <w:link w:val="31"/>
    <w:qFormat/>
    <w:rsid w:val="000C48FE"/>
    <w:pPr>
      <w:keepNext/>
      <w:keepLines/>
      <w:numPr>
        <w:ilvl w:val="2"/>
        <w:numId w:val="1"/>
      </w:numPr>
      <w:spacing w:before="200"/>
      <w:jc w:val="left"/>
      <w:outlineLvl w:val="2"/>
    </w:pPr>
    <w:rPr>
      <w:color w:val="000000"/>
      <w:lang w:val="x-none"/>
    </w:rPr>
  </w:style>
  <w:style w:type="paragraph" w:styleId="4">
    <w:name w:val="heading 4"/>
    <w:basedOn w:val="a1"/>
    <w:next w:val="a1"/>
    <w:link w:val="41"/>
    <w:qFormat/>
    <w:rsid w:val="000C48FE"/>
    <w:pPr>
      <w:spacing w:line="268" w:lineRule="auto"/>
      <w:ind w:firstLine="0"/>
      <w:jc w:val="left"/>
      <w:outlineLvl w:val="3"/>
    </w:pPr>
    <w:rPr>
      <w:rFonts w:ascii="Times New Roman CYR" w:hAnsi="Times New Roman CYR"/>
      <w:b/>
      <w:bCs/>
      <w:spacing w:val="5"/>
      <w:sz w:val="24"/>
      <w:szCs w:val="24"/>
    </w:rPr>
  </w:style>
  <w:style w:type="paragraph" w:styleId="5">
    <w:name w:val="heading 5"/>
    <w:basedOn w:val="a1"/>
    <w:next w:val="a1"/>
    <w:link w:val="51"/>
    <w:qFormat/>
    <w:rsid w:val="000C48FE"/>
    <w:pPr>
      <w:spacing w:line="268" w:lineRule="auto"/>
      <w:ind w:firstLine="0"/>
      <w:jc w:val="left"/>
      <w:outlineLvl w:val="4"/>
    </w:pPr>
    <w:rPr>
      <w:rFonts w:ascii="Times New Roman CYR" w:hAnsi="Times New Roman CYR"/>
      <w:i/>
      <w:iCs/>
      <w:sz w:val="24"/>
      <w:szCs w:val="24"/>
    </w:rPr>
  </w:style>
  <w:style w:type="paragraph" w:styleId="6">
    <w:name w:val="heading 6"/>
    <w:basedOn w:val="a1"/>
    <w:next w:val="a1"/>
    <w:link w:val="61"/>
    <w:qFormat/>
    <w:rsid w:val="000C48FE"/>
    <w:pPr>
      <w:shd w:val="clear" w:color="auto" w:fill="FFFFFF"/>
      <w:spacing w:line="268" w:lineRule="auto"/>
      <w:ind w:firstLine="0"/>
      <w:jc w:val="left"/>
      <w:outlineLvl w:val="5"/>
    </w:pPr>
    <w:rPr>
      <w:rFonts w:ascii="Times New Roman CYR" w:hAnsi="Times New Roman CYR"/>
      <w:b/>
      <w:bCs/>
      <w:spacing w:val="5"/>
    </w:rPr>
  </w:style>
  <w:style w:type="paragraph" w:styleId="7">
    <w:name w:val="heading 7"/>
    <w:basedOn w:val="a1"/>
    <w:next w:val="a1"/>
    <w:link w:val="71"/>
    <w:qFormat/>
    <w:rsid w:val="000C48FE"/>
    <w:pPr>
      <w:spacing w:line="276" w:lineRule="auto"/>
      <w:ind w:firstLine="0"/>
      <w:jc w:val="left"/>
      <w:outlineLvl w:val="6"/>
    </w:pPr>
    <w:rPr>
      <w:rFonts w:ascii="Times New Roman CYR" w:hAnsi="Times New Roman CYR"/>
      <w:b/>
      <w:bCs/>
      <w:i/>
      <w:iCs/>
      <w:sz w:val="20"/>
      <w:szCs w:val="20"/>
    </w:rPr>
  </w:style>
  <w:style w:type="paragraph" w:styleId="8">
    <w:name w:val="heading 8"/>
    <w:basedOn w:val="a1"/>
    <w:next w:val="a1"/>
    <w:link w:val="81"/>
    <w:qFormat/>
    <w:rsid w:val="000C48FE"/>
    <w:pPr>
      <w:spacing w:line="276" w:lineRule="auto"/>
      <w:ind w:firstLine="0"/>
      <w:jc w:val="left"/>
      <w:outlineLvl w:val="7"/>
    </w:pPr>
    <w:rPr>
      <w:rFonts w:ascii="Times New Roman CYR" w:hAnsi="Times New Roman CYR"/>
      <w:b/>
      <w:bCs/>
      <w:sz w:val="20"/>
      <w:szCs w:val="20"/>
    </w:rPr>
  </w:style>
  <w:style w:type="paragraph" w:styleId="9">
    <w:name w:val="heading 9"/>
    <w:basedOn w:val="a1"/>
    <w:next w:val="a1"/>
    <w:link w:val="91"/>
    <w:qFormat/>
    <w:rsid w:val="000C48FE"/>
    <w:pPr>
      <w:spacing w:line="268" w:lineRule="auto"/>
      <w:ind w:firstLine="0"/>
      <w:jc w:val="left"/>
      <w:outlineLvl w:val="8"/>
    </w:pPr>
    <w:rPr>
      <w:rFonts w:ascii="Times New Roman CYR" w:hAnsi="Times New Roman CYR"/>
      <w:b/>
      <w:bCs/>
      <w:i/>
      <w:i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1"/>
    <w:aliases w:val="н) Глава Знак1"/>
    <w:link w:val="10"/>
    <w:locked/>
    <w:rsid w:val="000C48FE"/>
    <w:rPr>
      <w:rFonts w:ascii="Cambria" w:hAnsi="Cambria" w:cs="Cambria"/>
      <w:b/>
      <w:bCs/>
      <w:sz w:val="28"/>
      <w:szCs w:val="28"/>
      <w:lang w:val="ru-RU" w:eastAsia="ar-SA" w:bidi="ar-SA"/>
    </w:rPr>
  </w:style>
  <w:style w:type="character" w:customStyle="1" w:styleId="21">
    <w:name w:val="Заголовок 2 Знак1"/>
    <w:aliases w:val="в) Подраздел Знак1"/>
    <w:link w:val="20"/>
    <w:semiHidden/>
    <w:locked/>
    <w:rsid w:val="000C48FE"/>
    <w:rPr>
      <w:b/>
      <w:bCs/>
      <w:sz w:val="26"/>
      <w:szCs w:val="26"/>
      <w:lang w:val="ru-RU" w:eastAsia="ar-SA" w:bidi="ar-SA"/>
    </w:rPr>
  </w:style>
  <w:style w:type="character" w:customStyle="1" w:styleId="31">
    <w:name w:val="Заголовок 3 Знак1"/>
    <w:aliases w:val="г) Пункт Знак1"/>
    <w:link w:val="3"/>
    <w:locked/>
    <w:rsid w:val="000C48FE"/>
    <w:rPr>
      <w:rFonts w:ascii="Times New Roman" w:hAnsi="Times New Roman"/>
      <w:color w:val="000000"/>
      <w:sz w:val="26"/>
      <w:szCs w:val="26"/>
      <w:lang w:eastAsia="ar-SA"/>
    </w:rPr>
  </w:style>
  <w:style w:type="character" w:customStyle="1" w:styleId="41">
    <w:name w:val="Заголовок 4 Знак1"/>
    <w:link w:val="4"/>
    <w:semiHidden/>
    <w:locked/>
    <w:rsid w:val="000C48FE"/>
    <w:rPr>
      <w:b/>
      <w:bCs/>
      <w:spacing w:val="5"/>
      <w:sz w:val="24"/>
      <w:szCs w:val="24"/>
      <w:lang w:val="ru-RU" w:eastAsia="ar-SA" w:bidi="ar-SA"/>
    </w:rPr>
  </w:style>
  <w:style w:type="character" w:customStyle="1" w:styleId="51">
    <w:name w:val="Заголовок 5 Знак1"/>
    <w:link w:val="5"/>
    <w:semiHidden/>
    <w:locked/>
    <w:rsid w:val="000C48FE"/>
    <w:rPr>
      <w:i/>
      <w:iCs/>
      <w:sz w:val="24"/>
      <w:szCs w:val="24"/>
      <w:lang w:val="ru-RU" w:eastAsia="ar-SA" w:bidi="ar-SA"/>
    </w:rPr>
  </w:style>
  <w:style w:type="character" w:customStyle="1" w:styleId="61">
    <w:name w:val="Заголовок 6 Знак1"/>
    <w:link w:val="6"/>
    <w:semiHidden/>
    <w:locked/>
    <w:rsid w:val="000C48FE"/>
    <w:rPr>
      <w:b/>
      <w:bCs/>
      <w:spacing w:val="5"/>
      <w:sz w:val="26"/>
      <w:szCs w:val="26"/>
      <w:lang w:val="ru-RU" w:eastAsia="ar-SA" w:bidi="ar-SA"/>
    </w:rPr>
  </w:style>
  <w:style w:type="character" w:customStyle="1" w:styleId="71">
    <w:name w:val="Заголовок 7 Знак1"/>
    <w:link w:val="7"/>
    <w:semiHidden/>
    <w:locked/>
    <w:rsid w:val="000C48FE"/>
    <w:rPr>
      <w:b/>
      <w:bCs/>
      <w:i/>
      <w:iCs/>
      <w:lang w:val="ru-RU" w:eastAsia="ar-SA" w:bidi="ar-SA"/>
    </w:rPr>
  </w:style>
  <w:style w:type="character" w:customStyle="1" w:styleId="81">
    <w:name w:val="Заголовок 8 Знак1"/>
    <w:link w:val="8"/>
    <w:semiHidden/>
    <w:locked/>
    <w:rsid w:val="000C48FE"/>
    <w:rPr>
      <w:b/>
      <w:bCs/>
      <w:lang w:val="ru-RU" w:eastAsia="ar-SA" w:bidi="ar-SA"/>
    </w:rPr>
  </w:style>
  <w:style w:type="character" w:customStyle="1" w:styleId="91">
    <w:name w:val="Заголовок 9 Знак1"/>
    <w:link w:val="9"/>
    <w:semiHidden/>
    <w:locked/>
    <w:rsid w:val="000C48FE"/>
    <w:rPr>
      <w:b/>
      <w:bCs/>
      <w:i/>
      <w:iCs/>
      <w:sz w:val="18"/>
      <w:szCs w:val="18"/>
      <w:lang w:val="ru-RU" w:eastAsia="ar-SA" w:bidi="ar-SA"/>
    </w:rPr>
  </w:style>
  <w:style w:type="paragraph" w:styleId="a5">
    <w:name w:val="header"/>
    <w:basedOn w:val="a1"/>
    <w:link w:val="12"/>
    <w:pPr>
      <w:tabs>
        <w:tab w:val="center" w:pos="4153"/>
        <w:tab w:val="right" w:pos="8306"/>
      </w:tabs>
    </w:pPr>
    <w:rPr>
      <w:rFonts w:ascii="Times New Roman CYR" w:hAnsi="Times New Roman CYR"/>
      <w:sz w:val="28"/>
      <w:szCs w:val="20"/>
      <w:lang w:eastAsia="ru-RU"/>
    </w:rPr>
  </w:style>
  <w:style w:type="character" w:customStyle="1" w:styleId="12">
    <w:name w:val="Верхний колонтитул Знак1"/>
    <w:link w:val="a5"/>
    <w:semiHidden/>
    <w:locked/>
    <w:rsid w:val="000C48FE"/>
    <w:rPr>
      <w:rFonts w:ascii="Times New Roman CYR" w:hAnsi="Times New Roman CYR"/>
      <w:sz w:val="28"/>
      <w:lang w:val="ru-RU" w:eastAsia="ru-RU" w:bidi="ar-SA"/>
    </w:rPr>
  </w:style>
  <w:style w:type="paragraph" w:styleId="a6">
    <w:name w:val="footer"/>
    <w:basedOn w:val="a1"/>
    <w:link w:val="13"/>
    <w:pPr>
      <w:tabs>
        <w:tab w:val="center" w:pos="4153"/>
        <w:tab w:val="right" w:pos="8306"/>
      </w:tabs>
    </w:pPr>
    <w:rPr>
      <w:rFonts w:ascii="Times New Roman CYR" w:hAnsi="Times New Roman CYR"/>
      <w:sz w:val="28"/>
      <w:szCs w:val="20"/>
      <w:lang w:eastAsia="ru-RU"/>
    </w:rPr>
  </w:style>
  <w:style w:type="character" w:customStyle="1" w:styleId="13">
    <w:name w:val="Нижний колонтитул Знак1"/>
    <w:link w:val="a6"/>
    <w:semiHidden/>
    <w:locked/>
    <w:rsid w:val="000C48FE"/>
    <w:rPr>
      <w:rFonts w:ascii="Times New Roman CYR" w:hAnsi="Times New Roman CYR"/>
      <w:sz w:val="28"/>
      <w:lang w:val="ru-RU" w:eastAsia="ru-RU" w:bidi="ar-SA"/>
    </w:rPr>
  </w:style>
  <w:style w:type="character" w:styleId="a7">
    <w:name w:val="page number"/>
    <w:basedOn w:val="a2"/>
  </w:style>
  <w:style w:type="character" w:customStyle="1" w:styleId="WW8Num1z0">
    <w:name w:val="WW8Num1z0"/>
    <w:rsid w:val="000C48FE"/>
    <w:rPr>
      <w:rFonts w:ascii="Symbol" w:hAnsi="Symbol"/>
    </w:rPr>
  </w:style>
  <w:style w:type="character" w:customStyle="1" w:styleId="WW8Num6z0">
    <w:name w:val="WW8Num6z0"/>
    <w:rsid w:val="000C48FE"/>
    <w:rPr>
      <w:rFonts w:ascii="Calibri" w:hAnsi="Calibri"/>
      <w:lang w:val="ru-RU" w:eastAsia="x-none"/>
    </w:rPr>
  </w:style>
  <w:style w:type="character" w:customStyle="1" w:styleId="WW8Num8z0">
    <w:name w:val="WW8Num8z0"/>
    <w:rsid w:val="000C48FE"/>
    <w:rPr>
      <w:rFonts w:ascii="Calibri" w:hAnsi="Calibri"/>
    </w:rPr>
  </w:style>
  <w:style w:type="character" w:customStyle="1" w:styleId="WW8Num8z1">
    <w:name w:val="WW8Num8z1"/>
    <w:rsid w:val="000C48FE"/>
    <w:rPr>
      <w:rFonts w:ascii="Courier New" w:hAnsi="Courier New"/>
    </w:rPr>
  </w:style>
  <w:style w:type="character" w:customStyle="1" w:styleId="WW8Num8z2">
    <w:name w:val="WW8Num8z2"/>
    <w:rsid w:val="000C48FE"/>
    <w:rPr>
      <w:rFonts w:ascii="Wingdings" w:hAnsi="Wingdings"/>
    </w:rPr>
  </w:style>
  <w:style w:type="character" w:customStyle="1" w:styleId="WW8Num8z3">
    <w:name w:val="WW8Num8z3"/>
    <w:rsid w:val="000C48FE"/>
    <w:rPr>
      <w:rFonts w:ascii="Symbol" w:hAnsi="Symbol"/>
    </w:rPr>
  </w:style>
  <w:style w:type="character" w:customStyle="1" w:styleId="WW8Num12z0">
    <w:name w:val="WW8Num12z0"/>
    <w:rsid w:val="000C48FE"/>
    <w:rPr>
      <w:rFonts w:ascii="Symbol" w:hAnsi="Symbol"/>
      <w:sz w:val="24"/>
    </w:rPr>
  </w:style>
  <w:style w:type="character" w:customStyle="1" w:styleId="WW8Num12z1">
    <w:name w:val="WW8Num12z1"/>
    <w:rsid w:val="000C48FE"/>
    <w:rPr>
      <w:rFonts w:ascii="Courier New" w:hAnsi="Courier New"/>
    </w:rPr>
  </w:style>
  <w:style w:type="character" w:customStyle="1" w:styleId="WW8Num12z2">
    <w:name w:val="WW8Num12z2"/>
    <w:rsid w:val="000C48FE"/>
    <w:rPr>
      <w:rFonts w:ascii="Wingdings" w:hAnsi="Wingdings"/>
    </w:rPr>
  </w:style>
  <w:style w:type="character" w:customStyle="1" w:styleId="WW8Num12z3">
    <w:name w:val="WW8Num12z3"/>
    <w:rsid w:val="000C48FE"/>
    <w:rPr>
      <w:rFonts w:ascii="Symbol" w:hAnsi="Symbol"/>
    </w:rPr>
  </w:style>
  <w:style w:type="character" w:customStyle="1" w:styleId="WW8Num13z0">
    <w:name w:val="WW8Num13z0"/>
    <w:rsid w:val="000C48FE"/>
    <w:rPr>
      <w:i/>
    </w:rPr>
  </w:style>
  <w:style w:type="character" w:customStyle="1" w:styleId="WW8Num14z0">
    <w:name w:val="WW8Num14z0"/>
    <w:rsid w:val="000C48FE"/>
    <w:rPr>
      <w:rFonts w:ascii="Symbol" w:hAnsi="Symbol"/>
    </w:rPr>
  </w:style>
  <w:style w:type="character" w:customStyle="1" w:styleId="WW8Num14z1">
    <w:name w:val="WW8Num14z1"/>
    <w:rsid w:val="000C48FE"/>
    <w:rPr>
      <w:rFonts w:ascii="Courier New" w:hAnsi="Courier New"/>
    </w:rPr>
  </w:style>
  <w:style w:type="character" w:customStyle="1" w:styleId="WW8Num14z2">
    <w:name w:val="WW8Num14z2"/>
    <w:rsid w:val="000C48FE"/>
    <w:rPr>
      <w:rFonts w:ascii="Wingdings" w:hAnsi="Wingdings"/>
    </w:rPr>
  </w:style>
  <w:style w:type="character" w:customStyle="1" w:styleId="WW8Num16z0">
    <w:name w:val="WW8Num16z0"/>
    <w:rsid w:val="000C48FE"/>
    <w:rPr>
      <w:rFonts w:ascii="Symbol" w:hAnsi="Symbol"/>
    </w:rPr>
  </w:style>
  <w:style w:type="character" w:customStyle="1" w:styleId="WW8Num16z1">
    <w:name w:val="WW8Num16z1"/>
    <w:rsid w:val="000C48FE"/>
    <w:rPr>
      <w:rFonts w:ascii="Courier New" w:hAnsi="Courier New"/>
    </w:rPr>
  </w:style>
  <w:style w:type="character" w:customStyle="1" w:styleId="WW8Num16z2">
    <w:name w:val="WW8Num16z2"/>
    <w:rsid w:val="000C48FE"/>
    <w:rPr>
      <w:rFonts w:ascii="Wingdings" w:hAnsi="Wingdings"/>
    </w:rPr>
  </w:style>
  <w:style w:type="character" w:customStyle="1" w:styleId="WW8Num18z0">
    <w:name w:val="WW8Num18z0"/>
    <w:rsid w:val="000C48FE"/>
    <w:rPr>
      <w:rFonts w:ascii="Symbol" w:hAnsi="Symbol"/>
    </w:rPr>
  </w:style>
  <w:style w:type="character" w:customStyle="1" w:styleId="WW8Num18z1">
    <w:name w:val="WW8Num18z1"/>
    <w:rsid w:val="000C48FE"/>
    <w:rPr>
      <w:rFonts w:ascii="Courier New" w:hAnsi="Courier New"/>
    </w:rPr>
  </w:style>
  <w:style w:type="character" w:customStyle="1" w:styleId="WW8Num18z2">
    <w:name w:val="WW8Num18z2"/>
    <w:rsid w:val="000C48FE"/>
    <w:rPr>
      <w:rFonts w:ascii="Wingdings" w:hAnsi="Wingdings"/>
    </w:rPr>
  </w:style>
  <w:style w:type="character" w:customStyle="1" w:styleId="WW8Num19z0">
    <w:name w:val="WW8Num19z0"/>
    <w:rsid w:val="000C48FE"/>
    <w:rPr>
      <w:rFonts w:ascii="Symbol" w:hAnsi="Symbol"/>
      <w:lang w:val="ru-RU" w:eastAsia="x-none"/>
    </w:rPr>
  </w:style>
  <w:style w:type="character" w:customStyle="1" w:styleId="WW8Num20z0">
    <w:name w:val="WW8Num20z0"/>
    <w:rsid w:val="000C48FE"/>
    <w:rPr>
      <w:rFonts w:ascii="Symbol" w:hAnsi="Symbol"/>
    </w:rPr>
  </w:style>
  <w:style w:type="character" w:customStyle="1" w:styleId="WW8Num20z1">
    <w:name w:val="WW8Num20z1"/>
    <w:rsid w:val="000C48FE"/>
    <w:rPr>
      <w:rFonts w:ascii="Calibri" w:hAnsi="Calibri"/>
    </w:rPr>
  </w:style>
  <w:style w:type="character" w:customStyle="1" w:styleId="WW8Num20z2">
    <w:name w:val="WW8Num20z2"/>
    <w:rsid w:val="000C48FE"/>
    <w:rPr>
      <w:rFonts w:ascii="Wingdings" w:hAnsi="Wingdings"/>
    </w:rPr>
  </w:style>
  <w:style w:type="character" w:customStyle="1" w:styleId="WW8Num20z4">
    <w:name w:val="WW8Num20z4"/>
    <w:rsid w:val="000C48FE"/>
    <w:rPr>
      <w:rFonts w:ascii="Courier New" w:hAnsi="Courier New"/>
    </w:rPr>
  </w:style>
  <w:style w:type="character" w:customStyle="1" w:styleId="WW8Num22z0">
    <w:name w:val="WW8Num22z0"/>
    <w:rsid w:val="000C48FE"/>
    <w:rPr>
      <w:rFonts w:ascii="Calibri" w:hAnsi="Calibri"/>
    </w:rPr>
  </w:style>
  <w:style w:type="character" w:customStyle="1" w:styleId="WW8Num22z1">
    <w:name w:val="WW8Num22z1"/>
    <w:rsid w:val="000C48FE"/>
    <w:rPr>
      <w:rFonts w:ascii="Courier New" w:hAnsi="Courier New"/>
    </w:rPr>
  </w:style>
  <w:style w:type="character" w:customStyle="1" w:styleId="WW8Num22z2">
    <w:name w:val="WW8Num22z2"/>
    <w:rsid w:val="000C48FE"/>
    <w:rPr>
      <w:rFonts w:ascii="Wingdings" w:hAnsi="Wingdings"/>
    </w:rPr>
  </w:style>
  <w:style w:type="character" w:customStyle="1" w:styleId="WW8Num22z3">
    <w:name w:val="WW8Num22z3"/>
    <w:rsid w:val="000C48FE"/>
    <w:rPr>
      <w:rFonts w:ascii="Symbol" w:hAnsi="Symbol"/>
    </w:rPr>
  </w:style>
  <w:style w:type="character" w:customStyle="1" w:styleId="WW8Num25z0">
    <w:name w:val="WW8Num25z0"/>
    <w:rsid w:val="000C48FE"/>
    <w:rPr>
      <w:rFonts w:ascii="Symbol" w:hAnsi="Symbol"/>
      <w:sz w:val="24"/>
    </w:rPr>
  </w:style>
  <w:style w:type="character" w:customStyle="1" w:styleId="WW8Num25z1">
    <w:name w:val="WW8Num25z1"/>
    <w:rsid w:val="000C48FE"/>
    <w:rPr>
      <w:rFonts w:ascii="Symbol" w:hAnsi="Symbol"/>
    </w:rPr>
  </w:style>
  <w:style w:type="character" w:customStyle="1" w:styleId="WW8Num26z0">
    <w:name w:val="WW8Num26z0"/>
    <w:rsid w:val="000C48FE"/>
    <w:rPr>
      <w:rFonts w:ascii="Calibri" w:hAnsi="Calibri"/>
    </w:rPr>
  </w:style>
  <w:style w:type="character" w:customStyle="1" w:styleId="WW8Num26z1">
    <w:name w:val="WW8Num26z1"/>
    <w:rsid w:val="000C48FE"/>
    <w:rPr>
      <w:rFonts w:ascii="Courier New" w:hAnsi="Courier New"/>
    </w:rPr>
  </w:style>
  <w:style w:type="character" w:customStyle="1" w:styleId="WW8Num26z2">
    <w:name w:val="WW8Num26z2"/>
    <w:rsid w:val="000C48FE"/>
    <w:rPr>
      <w:rFonts w:ascii="Wingdings" w:hAnsi="Wingdings"/>
    </w:rPr>
  </w:style>
  <w:style w:type="character" w:customStyle="1" w:styleId="WW8Num26z3">
    <w:name w:val="WW8Num26z3"/>
    <w:rsid w:val="000C48FE"/>
    <w:rPr>
      <w:rFonts w:ascii="Symbol" w:hAnsi="Symbol"/>
    </w:rPr>
  </w:style>
  <w:style w:type="character" w:customStyle="1" w:styleId="WW8Num27z0">
    <w:name w:val="WW8Num27z0"/>
    <w:rsid w:val="000C48FE"/>
    <w:rPr>
      <w:rFonts w:ascii="Symbol" w:hAnsi="Symbol"/>
    </w:rPr>
  </w:style>
  <w:style w:type="character" w:customStyle="1" w:styleId="WW8Num27z1">
    <w:name w:val="WW8Num27z1"/>
    <w:rsid w:val="000C48FE"/>
    <w:rPr>
      <w:rFonts w:ascii="Courier New" w:hAnsi="Courier New"/>
    </w:rPr>
  </w:style>
  <w:style w:type="character" w:customStyle="1" w:styleId="WW8Num27z2">
    <w:name w:val="WW8Num27z2"/>
    <w:rsid w:val="000C48FE"/>
    <w:rPr>
      <w:rFonts w:ascii="Wingdings" w:hAnsi="Wingdings"/>
    </w:rPr>
  </w:style>
  <w:style w:type="character" w:customStyle="1" w:styleId="WW8Num28z0">
    <w:name w:val="WW8Num28z0"/>
    <w:rsid w:val="000C48FE"/>
    <w:rPr>
      <w:rFonts w:ascii="Calibri" w:hAnsi="Calibri"/>
    </w:rPr>
  </w:style>
  <w:style w:type="character" w:customStyle="1" w:styleId="WW8Num29z0">
    <w:name w:val="WW8Num29z0"/>
    <w:rsid w:val="000C48FE"/>
    <w:rPr>
      <w:rFonts w:ascii="Calibri" w:hAnsi="Calibri"/>
    </w:rPr>
  </w:style>
  <w:style w:type="character" w:customStyle="1" w:styleId="WW8Num29z1">
    <w:name w:val="WW8Num29z1"/>
    <w:rsid w:val="000C48FE"/>
    <w:rPr>
      <w:rFonts w:ascii="Courier New" w:hAnsi="Courier New"/>
    </w:rPr>
  </w:style>
  <w:style w:type="character" w:customStyle="1" w:styleId="WW8Num29z2">
    <w:name w:val="WW8Num29z2"/>
    <w:rsid w:val="000C48FE"/>
    <w:rPr>
      <w:rFonts w:ascii="Wingdings" w:hAnsi="Wingdings"/>
    </w:rPr>
  </w:style>
  <w:style w:type="character" w:customStyle="1" w:styleId="WW8Num29z3">
    <w:name w:val="WW8Num29z3"/>
    <w:rsid w:val="000C48FE"/>
    <w:rPr>
      <w:rFonts w:ascii="Symbol" w:hAnsi="Symbol"/>
    </w:rPr>
  </w:style>
  <w:style w:type="character" w:customStyle="1" w:styleId="WW8Num30z0">
    <w:name w:val="WW8Num30z0"/>
    <w:rsid w:val="000C48FE"/>
    <w:rPr>
      <w:rFonts w:ascii="Symbol" w:hAnsi="Symbol"/>
    </w:rPr>
  </w:style>
  <w:style w:type="character" w:customStyle="1" w:styleId="WW8Num30z1">
    <w:name w:val="WW8Num30z1"/>
    <w:rsid w:val="000C48FE"/>
    <w:rPr>
      <w:rFonts w:ascii="Symbol" w:hAnsi="Symbol"/>
      <w:sz w:val="24"/>
    </w:rPr>
  </w:style>
  <w:style w:type="character" w:customStyle="1" w:styleId="WW8Num31z0">
    <w:name w:val="WW8Num31z0"/>
    <w:rsid w:val="000C48FE"/>
    <w:rPr>
      <w:rFonts w:ascii="Calibri" w:hAnsi="Calibri"/>
    </w:rPr>
  </w:style>
  <w:style w:type="character" w:customStyle="1" w:styleId="WW8Num31z1">
    <w:name w:val="WW8Num31z1"/>
    <w:rsid w:val="000C48FE"/>
    <w:rPr>
      <w:rFonts w:ascii="Courier New" w:hAnsi="Courier New"/>
    </w:rPr>
  </w:style>
  <w:style w:type="character" w:customStyle="1" w:styleId="WW8Num31z2">
    <w:name w:val="WW8Num31z2"/>
    <w:rsid w:val="000C48FE"/>
    <w:rPr>
      <w:rFonts w:ascii="Wingdings" w:hAnsi="Wingdings"/>
    </w:rPr>
  </w:style>
  <w:style w:type="character" w:customStyle="1" w:styleId="WW8Num31z3">
    <w:name w:val="WW8Num31z3"/>
    <w:rsid w:val="000C48FE"/>
    <w:rPr>
      <w:rFonts w:ascii="Symbol" w:hAnsi="Symbol"/>
    </w:rPr>
  </w:style>
  <w:style w:type="character" w:customStyle="1" w:styleId="WW8Num32z0">
    <w:name w:val="WW8Num32z0"/>
    <w:rsid w:val="000C48FE"/>
    <w:rPr>
      <w:rFonts w:ascii="Symbol" w:hAnsi="Symbol"/>
      <w:sz w:val="24"/>
    </w:rPr>
  </w:style>
  <w:style w:type="character" w:customStyle="1" w:styleId="WW8Num32z1">
    <w:name w:val="WW8Num32z1"/>
    <w:rsid w:val="000C48FE"/>
    <w:rPr>
      <w:rFonts w:ascii="Courier New" w:hAnsi="Courier New"/>
    </w:rPr>
  </w:style>
  <w:style w:type="character" w:customStyle="1" w:styleId="WW8Num32z2">
    <w:name w:val="WW8Num32z2"/>
    <w:rsid w:val="000C48FE"/>
    <w:rPr>
      <w:rFonts w:ascii="Wingdings" w:hAnsi="Wingdings"/>
    </w:rPr>
  </w:style>
  <w:style w:type="character" w:customStyle="1" w:styleId="WW8Num32z3">
    <w:name w:val="WW8Num32z3"/>
    <w:rsid w:val="000C48FE"/>
    <w:rPr>
      <w:rFonts w:ascii="Symbol" w:hAnsi="Symbol"/>
    </w:rPr>
  </w:style>
  <w:style w:type="character" w:customStyle="1" w:styleId="WW8Num33z2">
    <w:name w:val="WW8Num33z2"/>
    <w:rsid w:val="000C48FE"/>
  </w:style>
  <w:style w:type="character" w:customStyle="1" w:styleId="WW8Num34z0">
    <w:name w:val="WW8Num34z0"/>
    <w:rsid w:val="000C48FE"/>
    <w:rPr>
      <w:rFonts w:ascii="Symbol" w:hAnsi="Symbol"/>
      <w:sz w:val="24"/>
    </w:rPr>
  </w:style>
  <w:style w:type="character" w:customStyle="1" w:styleId="WW8Num34z1">
    <w:name w:val="WW8Num34z1"/>
    <w:rsid w:val="000C48FE"/>
    <w:rPr>
      <w:rFonts w:ascii="Courier New" w:hAnsi="Courier New"/>
    </w:rPr>
  </w:style>
  <w:style w:type="character" w:customStyle="1" w:styleId="WW8Num34z2">
    <w:name w:val="WW8Num34z2"/>
    <w:rsid w:val="000C48FE"/>
    <w:rPr>
      <w:rFonts w:ascii="Wingdings" w:hAnsi="Wingdings"/>
    </w:rPr>
  </w:style>
  <w:style w:type="character" w:customStyle="1" w:styleId="WW8Num34z3">
    <w:name w:val="WW8Num34z3"/>
    <w:rsid w:val="000C48FE"/>
    <w:rPr>
      <w:rFonts w:ascii="Symbol" w:hAnsi="Symbol"/>
    </w:rPr>
  </w:style>
  <w:style w:type="character" w:customStyle="1" w:styleId="WW8Num37z0">
    <w:name w:val="WW8Num37z0"/>
    <w:rsid w:val="000C48FE"/>
    <w:rPr>
      <w:rFonts w:ascii="Symbol" w:hAnsi="Symbol"/>
      <w:sz w:val="24"/>
    </w:rPr>
  </w:style>
  <w:style w:type="character" w:customStyle="1" w:styleId="WW8Num37z1">
    <w:name w:val="WW8Num37z1"/>
    <w:rsid w:val="000C48FE"/>
    <w:rPr>
      <w:rFonts w:ascii="Courier New" w:hAnsi="Courier New"/>
    </w:rPr>
  </w:style>
  <w:style w:type="character" w:customStyle="1" w:styleId="WW8Num37z2">
    <w:name w:val="WW8Num37z2"/>
    <w:rsid w:val="000C48FE"/>
    <w:rPr>
      <w:rFonts w:ascii="Wingdings" w:hAnsi="Wingdings"/>
    </w:rPr>
  </w:style>
  <w:style w:type="character" w:customStyle="1" w:styleId="WW8Num37z3">
    <w:name w:val="WW8Num37z3"/>
    <w:rsid w:val="000C48FE"/>
    <w:rPr>
      <w:rFonts w:ascii="Symbol" w:hAnsi="Symbol"/>
    </w:rPr>
  </w:style>
  <w:style w:type="character" w:customStyle="1" w:styleId="WW8Num40z0">
    <w:name w:val="WW8Num40z0"/>
    <w:rsid w:val="000C48FE"/>
    <w:rPr>
      <w:rFonts w:ascii="Calibri" w:hAnsi="Calibri"/>
    </w:rPr>
  </w:style>
  <w:style w:type="character" w:customStyle="1" w:styleId="WW8Num40z1">
    <w:name w:val="WW8Num40z1"/>
    <w:rsid w:val="000C48FE"/>
    <w:rPr>
      <w:rFonts w:ascii="Courier New" w:hAnsi="Courier New"/>
    </w:rPr>
  </w:style>
  <w:style w:type="character" w:customStyle="1" w:styleId="WW8Num40z2">
    <w:name w:val="WW8Num40z2"/>
    <w:rsid w:val="000C48FE"/>
    <w:rPr>
      <w:rFonts w:ascii="Wingdings" w:hAnsi="Wingdings"/>
    </w:rPr>
  </w:style>
  <w:style w:type="character" w:customStyle="1" w:styleId="WW8Num40z3">
    <w:name w:val="WW8Num40z3"/>
    <w:rsid w:val="000C48FE"/>
    <w:rPr>
      <w:rFonts w:ascii="Symbol" w:hAnsi="Symbol"/>
    </w:rPr>
  </w:style>
  <w:style w:type="character" w:customStyle="1" w:styleId="WW8Num41z2">
    <w:name w:val="WW8Num41z2"/>
    <w:rsid w:val="000C48FE"/>
  </w:style>
  <w:style w:type="character" w:customStyle="1" w:styleId="WW8Num44z0">
    <w:name w:val="WW8Num44z0"/>
    <w:rsid w:val="000C48FE"/>
    <w:rPr>
      <w:rFonts w:ascii="Symbol" w:hAnsi="Symbol"/>
      <w:sz w:val="24"/>
    </w:rPr>
  </w:style>
  <w:style w:type="character" w:customStyle="1" w:styleId="WW8Num44z1">
    <w:name w:val="WW8Num44z1"/>
    <w:rsid w:val="000C48FE"/>
    <w:rPr>
      <w:rFonts w:ascii="Courier New" w:hAnsi="Courier New"/>
    </w:rPr>
  </w:style>
  <w:style w:type="character" w:customStyle="1" w:styleId="WW8Num44z2">
    <w:name w:val="WW8Num44z2"/>
    <w:rsid w:val="000C48FE"/>
    <w:rPr>
      <w:rFonts w:ascii="Wingdings" w:hAnsi="Wingdings"/>
    </w:rPr>
  </w:style>
  <w:style w:type="character" w:customStyle="1" w:styleId="WW8Num44z3">
    <w:name w:val="WW8Num44z3"/>
    <w:rsid w:val="000C48FE"/>
    <w:rPr>
      <w:rFonts w:ascii="Symbol" w:hAnsi="Symbol"/>
    </w:rPr>
  </w:style>
  <w:style w:type="character" w:customStyle="1" w:styleId="WW8Num47z0">
    <w:name w:val="WW8Num47z0"/>
    <w:rsid w:val="000C48FE"/>
    <w:rPr>
      <w:rFonts w:ascii="Symbol" w:hAnsi="Symbol"/>
      <w:sz w:val="24"/>
    </w:rPr>
  </w:style>
  <w:style w:type="character" w:customStyle="1" w:styleId="WW8Num51z0">
    <w:name w:val="WW8Num51z0"/>
    <w:rsid w:val="000C48FE"/>
    <w:rPr>
      <w:rFonts w:ascii="Calibri" w:hAnsi="Calibri"/>
    </w:rPr>
  </w:style>
  <w:style w:type="character" w:customStyle="1" w:styleId="WW8Num51z1">
    <w:name w:val="WW8Num51z1"/>
    <w:rsid w:val="000C48FE"/>
    <w:rPr>
      <w:rFonts w:ascii="Courier New" w:hAnsi="Courier New"/>
    </w:rPr>
  </w:style>
  <w:style w:type="character" w:customStyle="1" w:styleId="WW8Num51z2">
    <w:name w:val="WW8Num51z2"/>
    <w:rsid w:val="000C48FE"/>
    <w:rPr>
      <w:rFonts w:ascii="Wingdings" w:hAnsi="Wingdings"/>
    </w:rPr>
  </w:style>
  <w:style w:type="character" w:customStyle="1" w:styleId="WW8Num51z3">
    <w:name w:val="WW8Num51z3"/>
    <w:rsid w:val="000C48FE"/>
    <w:rPr>
      <w:rFonts w:ascii="Symbol" w:hAnsi="Symbol"/>
    </w:rPr>
  </w:style>
  <w:style w:type="character" w:customStyle="1" w:styleId="WW8Num52z0">
    <w:name w:val="WW8Num52z0"/>
    <w:rsid w:val="000C48FE"/>
    <w:rPr>
      <w:rFonts w:ascii="Symbol" w:hAnsi="Symbol"/>
      <w:sz w:val="24"/>
    </w:rPr>
  </w:style>
  <w:style w:type="character" w:customStyle="1" w:styleId="WW8Num52z1">
    <w:name w:val="WW8Num52z1"/>
    <w:rsid w:val="000C48FE"/>
    <w:rPr>
      <w:rFonts w:ascii="Courier New" w:hAnsi="Courier New"/>
    </w:rPr>
  </w:style>
  <w:style w:type="character" w:customStyle="1" w:styleId="WW8Num52z2">
    <w:name w:val="WW8Num52z2"/>
    <w:rsid w:val="000C48FE"/>
    <w:rPr>
      <w:rFonts w:ascii="Wingdings" w:hAnsi="Wingdings"/>
    </w:rPr>
  </w:style>
  <w:style w:type="character" w:customStyle="1" w:styleId="WW8Num52z3">
    <w:name w:val="WW8Num52z3"/>
    <w:rsid w:val="000C48FE"/>
    <w:rPr>
      <w:rFonts w:ascii="Symbol" w:hAnsi="Symbol"/>
    </w:rPr>
  </w:style>
  <w:style w:type="character" w:customStyle="1" w:styleId="WW8Num53z0">
    <w:name w:val="WW8Num53z0"/>
    <w:rsid w:val="000C48FE"/>
    <w:rPr>
      <w:rFonts w:ascii="Calibri" w:hAnsi="Calibri"/>
      <w:color w:val="000000"/>
      <w:spacing w:val="0"/>
      <w:w w:val="100"/>
      <w:position w:val="0"/>
      <w:sz w:val="27"/>
      <w:u w:val="none"/>
      <w:vertAlign w:val="baseline"/>
    </w:rPr>
  </w:style>
  <w:style w:type="character" w:customStyle="1" w:styleId="WW8Num53z1">
    <w:name w:val="WW8Num53z1"/>
    <w:rsid w:val="000C48FE"/>
    <w:rPr>
      <w:rFonts w:ascii="Times New Roman" w:hAnsi="Times New Roman"/>
      <w:color w:val="000000"/>
      <w:spacing w:val="0"/>
      <w:w w:val="100"/>
      <w:position w:val="0"/>
      <w:sz w:val="27"/>
      <w:u w:val="none"/>
      <w:vertAlign w:val="baseline"/>
    </w:rPr>
  </w:style>
  <w:style w:type="character" w:customStyle="1" w:styleId="WW8Num54z0">
    <w:name w:val="WW8Num54z0"/>
    <w:rsid w:val="000C48FE"/>
    <w:rPr>
      <w:rFonts w:ascii="Symbol" w:hAnsi="Symbol"/>
      <w:sz w:val="24"/>
    </w:rPr>
  </w:style>
  <w:style w:type="character" w:customStyle="1" w:styleId="WW8Num54z1">
    <w:name w:val="WW8Num54z1"/>
    <w:rsid w:val="000C48FE"/>
    <w:rPr>
      <w:rFonts w:ascii="Courier New" w:hAnsi="Courier New"/>
    </w:rPr>
  </w:style>
  <w:style w:type="character" w:customStyle="1" w:styleId="WW8Num54z2">
    <w:name w:val="WW8Num54z2"/>
    <w:rsid w:val="000C48FE"/>
    <w:rPr>
      <w:rFonts w:ascii="Wingdings" w:hAnsi="Wingdings"/>
    </w:rPr>
  </w:style>
  <w:style w:type="character" w:customStyle="1" w:styleId="WW8Num54z3">
    <w:name w:val="WW8Num54z3"/>
    <w:rsid w:val="000C48FE"/>
    <w:rPr>
      <w:rFonts w:ascii="Symbol" w:hAnsi="Symbol"/>
    </w:rPr>
  </w:style>
  <w:style w:type="character" w:customStyle="1" w:styleId="WW8Num55z0">
    <w:name w:val="WW8Num55z0"/>
    <w:rsid w:val="000C48FE"/>
    <w:rPr>
      <w:rFonts w:ascii="Symbol" w:hAnsi="Symbol"/>
    </w:rPr>
  </w:style>
  <w:style w:type="character" w:customStyle="1" w:styleId="WW8Num55z1">
    <w:name w:val="WW8Num55z1"/>
    <w:rsid w:val="000C48FE"/>
    <w:rPr>
      <w:rFonts w:ascii="Courier New" w:hAnsi="Courier New"/>
    </w:rPr>
  </w:style>
  <w:style w:type="character" w:customStyle="1" w:styleId="WW8Num55z2">
    <w:name w:val="WW8Num55z2"/>
    <w:rsid w:val="000C48FE"/>
    <w:rPr>
      <w:rFonts w:ascii="Wingdings" w:hAnsi="Wingdings"/>
    </w:rPr>
  </w:style>
  <w:style w:type="character" w:customStyle="1" w:styleId="WW8Num56z0">
    <w:name w:val="WW8Num56z0"/>
    <w:rsid w:val="000C48FE"/>
    <w:rPr>
      <w:rFonts w:ascii="Calibri" w:hAnsi="Calibri"/>
      <w:lang w:val="ru-RU" w:eastAsia="x-none"/>
    </w:rPr>
  </w:style>
  <w:style w:type="character" w:customStyle="1" w:styleId="WW8Num57z0">
    <w:name w:val="WW8Num57z0"/>
    <w:rsid w:val="000C48FE"/>
    <w:rPr>
      <w:rFonts w:ascii="Symbol" w:hAnsi="Symbol"/>
    </w:rPr>
  </w:style>
  <w:style w:type="character" w:customStyle="1" w:styleId="WW8Num57z1">
    <w:name w:val="WW8Num57z1"/>
    <w:rsid w:val="000C48FE"/>
    <w:rPr>
      <w:rFonts w:ascii="Courier New" w:hAnsi="Courier New"/>
    </w:rPr>
  </w:style>
  <w:style w:type="character" w:customStyle="1" w:styleId="WW8Num57z2">
    <w:name w:val="WW8Num57z2"/>
    <w:rsid w:val="000C48FE"/>
    <w:rPr>
      <w:rFonts w:ascii="Wingdings" w:hAnsi="Wingdings"/>
    </w:rPr>
  </w:style>
  <w:style w:type="character" w:customStyle="1" w:styleId="WW8Num61z0">
    <w:name w:val="WW8Num61z0"/>
    <w:rsid w:val="000C48FE"/>
    <w:rPr>
      <w:rFonts w:ascii="Symbol" w:hAnsi="Symbol"/>
    </w:rPr>
  </w:style>
  <w:style w:type="character" w:customStyle="1" w:styleId="WW8Num61z1">
    <w:name w:val="WW8Num61z1"/>
    <w:rsid w:val="000C48FE"/>
    <w:rPr>
      <w:rFonts w:ascii="Courier New" w:hAnsi="Courier New"/>
    </w:rPr>
  </w:style>
  <w:style w:type="character" w:customStyle="1" w:styleId="WW8Num61z2">
    <w:name w:val="WW8Num61z2"/>
    <w:rsid w:val="000C48FE"/>
    <w:rPr>
      <w:rFonts w:ascii="Wingdings" w:hAnsi="Wingdings"/>
    </w:rPr>
  </w:style>
  <w:style w:type="character" w:customStyle="1" w:styleId="WW8Num63z0">
    <w:name w:val="WW8Num63z0"/>
    <w:rsid w:val="000C48FE"/>
    <w:rPr>
      <w:rFonts w:ascii="Symbol" w:hAnsi="Symbol"/>
      <w:sz w:val="24"/>
    </w:rPr>
  </w:style>
  <w:style w:type="character" w:customStyle="1" w:styleId="WW8Num63z1">
    <w:name w:val="WW8Num63z1"/>
    <w:rsid w:val="000C48FE"/>
    <w:rPr>
      <w:rFonts w:ascii="Courier New" w:hAnsi="Courier New"/>
    </w:rPr>
  </w:style>
  <w:style w:type="character" w:customStyle="1" w:styleId="WW8Num63z2">
    <w:name w:val="WW8Num63z2"/>
    <w:rsid w:val="000C48FE"/>
    <w:rPr>
      <w:rFonts w:ascii="Wingdings" w:hAnsi="Wingdings"/>
    </w:rPr>
  </w:style>
  <w:style w:type="character" w:customStyle="1" w:styleId="WW8Num63z3">
    <w:name w:val="WW8Num63z3"/>
    <w:rsid w:val="000C48FE"/>
    <w:rPr>
      <w:rFonts w:ascii="Symbol" w:hAnsi="Symbol"/>
    </w:rPr>
  </w:style>
  <w:style w:type="character" w:customStyle="1" w:styleId="WW8Num64z1">
    <w:name w:val="WW8Num64z1"/>
    <w:rsid w:val="000C48FE"/>
    <w:rPr>
      <w:rFonts w:ascii="Symbol" w:hAnsi="Symbol"/>
      <w:sz w:val="24"/>
    </w:rPr>
  </w:style>
  <w:style w:type="character" w:customStyle="1" w:styleId="WW8Num64z2">
    <w:name w:val="WW8Num64z2"/>
    <w:rsid w:val="000C48FE"/>
    <w:rPr>
      <w:rFonts w:ascii="Courier New" w:hAnsi="Courier New"/>
    </w:rPr>
  </w:style>
  <w:style w:type="character" w:customStyle="1" w:styleId="WW8Num65z0">
    <w:name w:val="WW8Num65z0"/>
    <w:rsid w:val="000C48FE"/>
    <w:rPr>
      <w:rFonts w:ascii="Symbol" w:hAnsi="Symbol"/>
    </w:rPr>
  </w:style>
  <w:style w:type="character" w:customStyle="1" w:styleId="WW8Num65z1">
    <w:name w:val="WW8Num65z1"/>
    <w:rsid w:val="000C48FE"/>
    <w:rPr>
      <w:rFonts w:ascii="Courier New" w:hAnsi="Courier New"/>
    </w:rPr>
  </w:style>
  <w:style w:type="character" w:customStyle="1" w:styleId="WW8Num65z2">
    <w:name w:val="WW8Num65z2"/>
    <w:rsid w:val="000C48FE"/>
    <w:rPr>
      <w:rFonts w:ascii="Wingdings" w:hAnsi="Wingdings"/>
    </w:rPr>
  </w:style>
  <w:style w:type="character" w:customStyle="1" w:styleId="WW8Num67z0">
    <w:name w:val="WW8Num67z0"/>
    <w:rsid w:val="000C48FE"/>
    <w:rPr>
      <w:rFonts w:ascii="Symbol" w:hAnsi="Symbol"/>
    </w:rPr>
  </w:style>
  <w:style w:type="character" w:customStyle="1" w:styleId="WW8Num67z1">
    <w:name w:val="WW8Num67z1"/>
    <w:rsid w:val="000C48FE"/>
    <w:rPr>
      <w:rFonts w:ascii="Calibri" w:hAnsi="Calibri"/>
    </w:rPr>
  </w:style>
  <w:style w:type="character" w:customStyle="1" w:styleId="WW8Num72z0">
    <w:name w:val="WW8Num72z0"/>
    <w:rsid w:val="000C48FE"/>
    <w:rPr>
      <w:rFonts w:ascii="Calibri" w:hAnsi="Calibri"/>
    </w:rPr>
  </w:style>
  <w:style w:type="character" w:customStyle="1" w:styleId="WW8Num72z1">
    <w:name w:val="WW8Num72z1"/>
    <w:rsid w:val="000C48FE"/>
    <w:rPr>
      <w:rFonts w:ascii="Courier New" w:hAnsi="Courier New"/>
    </w:rPr>
  </w:style>
  <w:style w:type="character" w:customStyle="1" w:styleId="WW8Num72z2">
    <w:name w:val="WW8Num72z2"/>
    <w:rsid w:val="000C48FE"/>
    <w:rPr>
      <w:rFonts w:ascii="Wingdings" w:hAnsi="Wingdings"/>
    </w:rPr>
  </w:style>
  <w:style w:type="character" w:customStyle="1" w:styleId="WW8Num72z3">
    <w:name w:val="WW8Num72z3"/>
    <w:rsid w:val="000C48FE"/>
    <w:rPr>
      <w:rFonts w:ascii="Symbol" w:hAnsi="Symbol"/>
    </w:rPr>
  </w:style>
  <w:style w:type="character" w:customStyle="1" w:styleId="WW8Num74z0">
    <w:name w:val="WW8Num74z0"/>
    <w:rsid w:val="000C48FE"/>
    <w:rPr>
      <w:sz w:val="24"/>
    </w:rPr>
  </w:style>
  <w:style w:type="character" w:customStyle="1" w:styleId="WW8Num76z0">
    <w:name w:val="WW8Num76z0"/>
    <w:rsid w:val="000C48FE"/>
    <w:rPr>
      <w:rFonts w:ascii="Symbol" w:hAnsi="Symbol"/>
    </w:rPr>
  </w:style>
  <w:style w:type="character" w:customStyle="1" w:styleId="WW8Num76z1">
    <w:name w:val="WW8Num76z1"/>
    <w:rsid w:val="000C48FE"/>
    <w:rPr>
      <w:rFonts w:ascii="Courier New" w:hAnsi="Courier New"/>
    </w:rPr>
  </w:style>
  <w:style w:type="character" w:customStyle="1" w:styleId="WW8Num76z2">
    <w:name w:val="WW8Num76z2"/>
    <w:rsid w:val="000C48FE"/>
    <w:rPr>
      <w:rFonts w:ascii="Wingdings" w:hAnsi="Wingdings"/>
    </w:rPr>
  </w:style>
  <w:style w:type="character" w:customStyle="1" w:styleId="WW8Num77z0">
    <w:name w:val="WW8Num77z0"/>
    <w:rsid w:val="000C48FE"/>
    <w:rPr>
      <w:rFonts w:ascii="Calibri" w:hAnsi="Calibri"/>
    </w:rPr>
  </w:style>
  <w:style w:type="character" w:customStyle="1" w:styleId="WW8Num77z1">
    <w:name w:val="WW8Num77z1"/>
    <w:rsid w:val="000C48FE"/>
    <w:rPr>
      <w:rFonts w:ascii="Courier New" w:hAnsi="Courier New"/>
    </w:rPr>
  </w:style>
  <w:style w:type="character" w:customStyle="1" w:styleId="WW8Num77z2">
    <w:name w:val="WW8Num77z2"/>
    <w:rsid w:val="000C48FE"/>
    <w:rPr>
      <w:rFonts w:ascii="Wingdings" w:hAnsi="Wingdings"/>
    </w:rPr>
  </w:style>
  <w:style w:type="character" w:customStyle="1" w:styleId="WW8Num77z3">
    <w:name w:val="WW8Num77z3"/>
    <w:rsid w:val="000C48FE"/>
    <w:rPr>
      <w:rFonts w:ascii="Symbol" w:hAnsi="Symbol"/>
    </w:rPr>
  </w:style>
  <w:style w:type="character" w:customStyle="1" w:styleId="WW8Num78z0">
    <w:name w:val="WW8Num78z0"/>
    <w:rsid w:val="000C48FE"/>
    <w:rPr>
      <w:rFonts w:ascii="Symbol" w:hAnsi="Symbol"/>
      <w:sz w:val="24"/>
    </w:rPr>
  </w:style>
  <w:style w:type="character" w:customStyle="1" w:styleId="WW8Num78z1">
    <w:name w:val="WW8Num78z1"/>
    <w:rsid w:val="000C48FE"/>
    <w:rPr>
      <w:rFonts w:ascii="Courier New" w:hAnsi="Courier New"/>
    </w:rPr>
  </w:style>
  <w:style w:type="character" w:customStyle="1" w:styleId="WW8Num78z2">
    <w:name w:val="WW8Num78z2"/>
    <w:rsid w:val="000C48FE"/>
    <w:rPr>
      <w:rFonts w:ascii="Wingdings" w:hAnsi="Wingdings"/>
    </w:rPr>
  </w:style>
  <w:style w:type="character" w:customStyle="1" w:styleId="WW8Num78z3">
    <w:name w:val="WW8Num78z3"/>
    <w:rsid w:val="000C48FE"/>
    <w:rPr>
      <w:rFonts w:ascii="Symbol" w:hAnsi="Symbol"/>
    </w:rPr>
  </w:style>
  <w:style w:type="character" w:customStyle="1" w:styleId="WW8Num80z0">
    <w:name w:val="WW8Num80z0"/>
    <w:rsid w:val="000C48FE"/>
    <w:rPr>
      <w:rFonts w:ascii="Symbol" w:hAnsi="Symbol"/>
    </w:rPr>
  </w:style>
  <w:style w:type="character" w:customStyle="1" w:styleId="WW8Num80z1">
    <w:name w:val="WW8Num80z1"/>
    <w:rsid w:val="000C48FE"/>
    <w:rPr>
      <w:rFonts w:ascii="Courier New" w:hAnsi="Courier New"/>
    </w:rPr>
  </w:style>
  <w:style w:type="character" w:customStyle="1" w:styleId="WW8Num80z2">
    <w:name w:val="WW8Num80z2"/>
    <w:rsid w:val="000C48FE"/>
    <w:rPr>
      <w:rFonts w:ascii="Symbol" w:hAnsi="Symbol"/>
      <w:sz w:val="24"/>
    </w:rPr>
  </w:style>
  <w:style w:type="character" w:customStyle="1" w:styleId="WW8Num80z5">
    <w:name w:val="WW8Num80z5"/>
    <w:rsid w:val="000C48FE"/>
    <w:rPr>
      <w:rFonts w:ascii="Wingdings" w:hAnsi="Wingdings"/>
    </w:rPr>
  </w:style>
  <w:style w:type="character" w:customStyle="1" w:styleId="WW8Num81z0">
    <w:name w:val="WW8Num81z0"/>
    <w:rsid w:val="000C48FE"/>
    <w:rPr>
      <w:rFonts w:ascii="Calibri" w:hAnsi="Calibri"/>
    </w:rPr>
  </w:style>
  <w:style w:type="character" w:customStyle="1" w:styleId="WW8Num81z1">
    <w:name w:val="WW8Num81z1"/>
    <w:rsid w:val="000C48FE"/>
    <w:rPr>
      <w:rFonts w:ascii="Courier New" w:hAnsi="Courier New"/>
    </w:rPr>
  </w:style>
  <w:style w:type="character" w:customStyle="1" w:styleId="WW8Num81z2">
    <w:name w:val="WW8Num81z2"/>
    <w:rsid w:val="000C48FE"/>
    <w:rPr>
      <w:rFonts w:ascii="Wingdings" w:hAnsi="Wingdings"/>
    </w:rPr>
  </w:style>
  <w:style w:type="character" w:customStyle="1" w:styleId="WW8Num81z3">
    <w:name w:val="WW8Num81z3"/>
    <w:rsid w:val="000C48FE"/>
    <w:rPr>
      <w:rFonts w:ascii="Symbol" w:hAnsi="Symbol"/>
    </w:rPr>
  </w:style>
  <w:style w:type="character" w:customStyle="1" w:styleId="WW8Num82z0">
    <w:name w:val="WW8Num82z0"/>
    <w:rsid w:val="000C48FE"/>
    <w:rPr>
      <w:rFonts w:ascii="Calibri" w:hAnsi="Calibri"/>
    </w:rPr>
  </w:style>
  <w:style w:type="character" w:customStyle="1" w:styleId="WW8Num82z1">
    <w:name w:val="WW8Num82z1"/>
    <w:rsid w:val="000C48FE"/>
    <w:rPr>
      <w:rFonts w:ascii="Courier New" w:hAnsi="Courier New"/>
    </w:rPr>
  </w:style>
  <w:style w:type="character" w:customStyle="1" w:styleId="WW8Num82z2">
    <w:name w:val="WW8Num82z2"/>
    <w:rsid w:val="000C48FE"/>
    <w:rPr>
      <w:rFonts w:ascii="Wingdings" w:hAnsi="Wingdings"/>
    </w:rPr>
  </w:style>
  <w:style w:type="character" w:customStyle="1" w:styleId="WW8Num82z3">
    <w:name w:val="WW8Num82z3"/>
    <w:rsid w:val="000C48FE"/>
    <w:rPr>
      <w:rFonts w:ascii="Symbol" w:hAnsi="Symbol"/>
    </w:rPr>
  </w:style>
  <w:style w:type="character" w:customStyle="1" w:styleId="WW8Num83z0">
    <w:name w:val="WW8Num83z0"/>
    <w:rsid w:val="000C48FE"/>
    <w:rPr>
      <w:rFonts w:ascii="Symbol" w:hAnsi="Symbol"/>
      <w:sz w:val="24"/>
    </w:rPr>
  </w:style>
  <w:style w:type="character" w:customStyle="1" w:styleId="WW8Num85z0">
    <w:name w:val="WW8Num85z0"/>
    <w:rsid w:val="000C48FE"/>
    <w:rPr>
      <w:rFonts w:ascii="Symbol" w:hAnsi="Symbol"/>
    </w:rPr>
  </w:style>
  <w:style w:type="character" w:customStyle="1" w:styleId="WW8Num85z1">
    <w:name w:val="WW8Num85z1"/>
    <w:rsid w:val="000C48FE"/>
    <w:rPr>
      <w:rFonts w:ascii="Courier New" w:hAnsi="Courier New"/>
    </w:rPr>
  </w:style>
  <w:style w:type="character" w:customStyle="1" w:styleId="WW8Num85z2">
    <w:name w:val="WW8Num85z2"/>
    <w:rsid w:val="000C48FE"/>
    <w:rPr>
      <w:rFonts w:ascii="Wingdings" w:hAnsi="Wingdings"/>
    </w:rPr>
  </w:style>
  <w:style w:type="character" w:customStyle="1" w:styleId="WW8Num86z1">
    <w:name w:val="WW8Num86z1"/>
    <w:rsid w:val="000C48FE"/>
    <w:rPr>
      <w:rFonts w:ascii="Courier New" w:hAnsi="Courier New"/>
    </w:rPr>
  </w:style>
  <w:style w:type="character" w:customStyle="1" w:styleId="WW8Num86z2">
    <w:name w:val="WW8Num86z2"/>
    <w:rsid w:val="000C48FE"/>
    <w:rPr>
      <w:rFonts w:ascii="Wingdings" w:hAnsi="Wingdings"/>
    </w:rPr>
  </w:style>
  <w:style w:type="character" w:customStyle="1" w:styleId="WW8Num86z3">
    <w:name w:val="WW8Num86z3"/>
    <w:rsid w:val="000C48FE"/>
    <w:rPr>
      <w:rFonts w:ascii="Symbol" w:hAnsi="Symbol"/>
    </w:rPr>
  </w:style>
  <w:style w:type="character" w:customStyle="1" w:styleId="WW8Num88z0">
    <w:name w:val="WW8Num88z0"/>
    <w:rsid w:val="000C48FE"/>
    <w:rPr>
      <w:rFonts w:ascii="Symbol" w:hAnsi="Symbol"/>
      <w:sz w:val="24"/>
    </w:rPr>
  </w:style>
  <w:style w:type="character" w:customStyle="1" w:styleId="WW8Num88z1">
    <w:name w:val="WW8Num88z1"/>
    <w:rsid w:val="000C48FE"/>
    <w:rPr>
      <w:rFonts w:ascii="Courier New" w:hAnsi="Courier New"/>
    </w:rPr>
  </w:style>
  <w:style w:type="character" w:customStyle="1" w:styleId="WW8Num88z2">
    <w:name w:val="WW8Num88z2"/>
    <w:rsid w:val="000C48FE"/>
    <w:rPr>
      <w:rFonts w:ascii="Wingdings" w:hAnsi="Wingdings"/>
    </w:rPr>
  </w:style>
  <w:style w:type="character" w:customStyle="1" w:styleId="WW8Num88z3">
    <w:name w:val="WW8Num88z3"/>
    <w:rsid w:val="000C48FE"/>
    <w:rPr>
      <w:rFonts w:ascii="Symbol" w:hAnsi="Symbol"/>
    </w:rPr>
  </w:style>
  <w:style w:type="character" w:customStyle="1" w:styleId="WW8Num90z0">
    <w:name w:val="WW8Num90z0"/>
    <w:rsid w:val="000C48FE"/>
    <w:rPr>
      <w:rFonts w:ascii="Symbol" w:hAnsi="Symbol"/>
      <w:sz w:val="24"/>
    </w:rPr>
  </w:style>
  <w:style w:type="character" w:customStyle="1" w:styleId="WW8Num90z1">
    <w:name w:val="WW8Num90z1"/>
    <w:rsid w:val="000C48FE"/>
    <w:rPr>
      <w:rFonts w:ascii="Courier New" w:hAnsi="Courier New"/>
    </w:rPr>
  </w:style>
  <w:style w:type="character" w:customStyle="1" w:styleId="WW8Num90z2">
    <w:name w:val="WW8Num90z2"/>
    <w:rsid w:val="000C48FE"/>
    <w:rPr>
      <w:rFonts w:ascii="Wingdings" w:hAnsi="Wingdings"/>
    </w:rPr>
  </w:style>
  <w:style w:type="character" w:customStyle="1" w:styleId="WW8Num90z3">
    <w:name w:val="WW8Num90z3"/>
    <w:rsid w:val="000C48FE"/>
    <w:rPr>
      <w:rFonts w:ascii="Symbol" w:hAnsi="Symbol"/>
    </w:rPr>
  </w:style>
  <w:style w:type="character" w:customStyle="1" w:styleId="WW8Num91z0">
    <w:name w:val="WW8Num91z0"/>
    <w:rsid w:val="000C48FE"/>
    <w:rPr>
      <w:rFonts w:ascii="Symbol" w:hAnsi="Symbol"/>
    </w:rPr>
  </w:style>
  <w:style w:type="character" w:customStyle="1" w:styleId="WW8Num91z1">
    <w:name w:val="WW8Num91z1"/>
    <w:rsid w:val="000C48FE"/>
    <w:rPr>
      <w:rFonts w:ascii="Courier New" w:hAnsi="Courier New"/>
    </w:rPr>
  </w:style>
  <w:style w:type="character" w:customStyle="1" w:styleId="WW8Num91z2">
    <w:name w:val="WW8Num91z2"/>
    <w:rsid w:val="000C48FE"/>
    <w:rPr>
      <w:rFonts w:ascii="Wingdings" w:hAnsi="Wingdings"/>
    </w:rPr>
  </w:style>
  <w:style w:type="character" w:customStyle="1" w:styleId="WW8Num93z0">
    <w:name w:val="WW8Num93z0"/>
    <w:rsid w:val="000C48FE"/>
    <w:rPr>
      <w:rFonts w:ascii="Symbol" w:hAnsi="Symbol"/>
      <w:sz w:val="24"/>
    </w:rPr>
  </w:style>
  <w:style w:type="character" w:customStyle="1" w:styleId="WW8Num93z1">
    <w:name w:val="WW8Num93z1"/>
    <w:rsid w:val="000C48FE"/>
    <w:rPr>
      <w:rFonts w:ascii="Courier New" w:hAnsi="Courier New"/>
    </w:rPr>
  </w:style>
  <w:style w:type="character" w:customStyle="1" w:styleId="WW8Num93z2">
    <w:name w:val="WW8Num93z2"/>
    <w:rsid w:val="000C48FE"/>
    <w:rPr>
      <w:rFonts w:ascii="Wingdings" w:hAnsi="Wingdings"/>
    </w:rPr>
  </w:style>
  <w:style w:type="character" w:customStyle="1" w:styleId="WW8Num93z3">
    <w:name w:val="WW8Num93z3"/>
    <w:rsid w:val="000C48FE"/>
    <w:rPr>
      <w:rFonts w:ascii="Symbol" w:hAnsi="Symbol"/>
    </w:rPr>
  </w:style>
  <w:style w:type="character" w:customStyle="1" w:styleId="WW8Num94z0">
    <w:name w:val="WW8Num94z0"/>
    <w:rsid w:val="000C48FE"/>
    <w:rPr>
      <w:rFonts w:ascii="Calibri" w:hAnsi="Calibri"/>
    </w:rPr>
  </w:style>
  <w:style w:type="character" w:customStyle="1" w:styleId="WW8Num94z1">
    <w:name w:val="WW8Num94z1"/>
    <w:rsid w:val="000C48FE"/>
    <w:rPr>
      <w:rFonts w:ascii="Courier New" w:hAnsi="Courier New"/>
    </w:rPr>
  </w:style>
  <w:style w:type="character" w:customStyle="1" w:styleId="WW8Num94z2">
    <w:name w:val="WW8Num94z2"/>
    <w:rsid w:val="000C48FE"/>
    <w:rPr>
      <w:rFonts w:ascii="Wingdings" w:hAnsi="Wingdings"/>
    </w:rPr>
  </w:style>
  <w:style w:type="character" w:customStyle="1" w:styleId="WW8Num94z3">
    <w:name w:val="WW8Num94z3"/>
    <w:rsid w:val="000C48FE"/>
    <w:rPr>
      <w:rFonts w:ascii="Symbol" w:hAnsi="Symbol"/>
    </w:rPr>
  </w:style>
  <w:style w:type="character" w:customStyle="1" w:styleId="WW8Num95z0">
    <w:name w:val="WW8Num95z0"/>
    <w:rsid w:val="000C48FE"/>
    <w:rPr>
      <w:rFonts w:ascii="Symbol" w:hAnsi="Symbol"/>
    </w:rPr>
  </w:style>
  <w:style w:type="character" w:customStyle="1" w:styleId="WW8Num95z1">
    <w:name w:val="WW8Num95z1"/>
    <w:rsid w:val="000C48FE"/>
    <w:rPr>
      <w:rFonts w:ascii="Courier New" w:hAnsi="Courier New"/>
    </w:rPr>
  </w:style>
  <w:style w:type="character" w:customStyle="1" w:styleId="WW8Num95z2">
    <w:name w:val="WW8Num95z2"/>
    <w:rsid w:val="000C48FE"/>
    <w:rPr>
      <w:rFonts w:ascii="Wingdings" w:hAnsi="Wingdings"/>
    </w:rPr>
  </w:style>
  <w:style w:type="character" w:customStyle="1" w:styleId="WW8Num96z0">
    <w:name w:val="WW8Num96z0"/>
    <w:rsid w:val="000C48FE"/>
    <w:rPr>
      <w:rFonts w:ascii="Calibri" w:hAnsi="Calibri"/>
    </w:rPr>
  </w:style>
  <w:style w:type="character" w:customStyle="1" w:styleId="WW8Num96z1">
    <w:name w:val="WW8Num96z1"/>
    <w:rsid w:val="000C48FE"/>
    <w:rPr>
      <w:rFonts w:ascii="Courier New" w:hAnsi="Courier New"/>
    </w:rPr>
  </w:style>
  <w:style w:type="character" w:customStyle="1" w:styleId="WW8Num96z2">
    <w:name w:val="WW8Num96z2"/>
    <w:rsid w:val="000C48FE"/>
    <w:rPr>
      <w:rFonts w:ascii="Wingdings" w:hAnsi="Wingdings"/>
    </w:rPr>
  </w:style>
  <w:style w:type="character" w:customStyle="1" w:styleId="WW8Num96z3">
    <w:name w:val="WW8Num96z3"/>
    <w:rsid w:val="000C48FE"/>
    <w:rPr>
      <w:rFonts w:ascii="Symbol" w:hAnsi="Symbol"/>
    </w:rPr>
  </w:style>
  <w:style w:type="character" w:customStyle="1" w:styleId="WW8Num97z0">
    <w:name w:val="WW8Num97z0"/>
    <w:rsid w:val="000C48FE"/>
    <w:rPr>
      <w:rFonts w:ascii="Symbol" w:hAnsi="Symbol"/>
      <w:sz w:val="24"/>
    </w:rPr>
  </w:style>
  <w:style w:type="character" w:customStyle="1" w:styleId="WW8Num97z1">
    <w:name w:val="WW8Num97z1"/>
    <w:rsid w:val="000C48FE"/>
    <w:rPr>
      <w:rFonts w:ascii="Courier New" w:hAnsi="Courier New"/>
    </w:rPr>
  </w:style>
  <w:style w:type="character" w:customStyle="1" w:styleId="WW8Num97z2">
    <w:name w:val="WW8Num97z2"/>
    <w:rsid w:val="000C48FE"/>
    <w:rPr>
      <w:rFonts w:ascii="Wingdings" w:hAnsi="Wingdings"/>
    </w:rPr>
  </w:style>
  <w:style w:type="character" w:customStyle="1" w:styleId="WW8Num97z3">
    <w:name w:val="WW8Num97z3"/>
    <w:rsid w:val="000C48FE"/>
    <w:rPr>
      <w:rFonts w:ascii="Symbol" w:hAnsi="Symbol"/>
    </w:rPr>
  </w:style>
  <w:style w:type="character" w:customStyle="1" w:styleId="WW8Num100z2">
    <w:name w:val="WW8Num100z2"/>
    <w:rsid w:val="000C48FE"/>
  </w:style>
  <w:style w:type="character" w:customStyle="1" w:styleId="WW8Num101z0">
    <w:name w:val="WW8Num101z0"/>
    <w:rsid w:val="000C48FE"/>
    <w:rPr>
      <w:rFonts w:ascii="Symbol" w:hAnsi="Symbol"/>
    </w:rPr>
  </w:style>
  <w:style w:type="character" w:customStyle="1" w:styleId="WW8Num101z1">
    <w:name w:val="WW8Num101z1"/>
    <w:rsid w:val="000C48FE"/>
    <w:rPr>
      <w:rFonts w:ascii="Courier New" w:hAnsi="Courier New"/>
    </w:rPr>
  </w:style>
  <w:style w:type="character" w:customStyle="1" w:styleId="WW8Num101z2">
    <w:name w:val="WW8Num101z2"/>
    <w:rsid w:val="000C48FE"/>
    <w:rPr>
      <w:rFonts w:ascii="Wingdings" w:hAnsi="Wingdings"/>
    </w:rPr>
  </w:style>
  <w:style w:type="character" w:customStyle="1" w:styleId="WW8Num102z0">
    <w:name w:val="WW8Num102z0"/>
    <w:rsid w:val="000C48FE"/>
    <w:rPr>
      <w:rFonts w:ascii="Symbol" w:hAnsi="Symbol"/>
    </w:rPr>
  </w:style>
  <w:style w:type="character" w:customStyle="1" w:styleId="WW8Num102z1">
    <w:name w:val="WW8Num102z1"/>
    <w:rsid w:val="000C48FE"/>
    <w:rPr>
      <w:rFonts w:ascii="Courier New" w:hAnsi="Courier New"/>
    </w:rPr>
  </w:style>
  <w:style w:type="character" w:customStyle="1" w:styleId="WW8Num102z2">
    <w:name w:val="WW8Num102z2"/>
    <w:rsid w:val="000C48FE"/>
    <w:rPr>
      <w:rFonts w:ascii="Wingdings" w:hAnsi="Wingdings"/>
    </w:rPr>
  </w:style>
  <w:style w:type="character" w:customStyle="1" w:styleId="WW8Num103z0">
    <w:name w:val="WW8Num103z0"/>
    <w:rsid w:val="000C48FE"/>
    <w:rPr>
      <w:rFonts w:ascii="Symbol" w:hAnsi="Symbol"/>
    </w:rPr>
  </w:style>
  <w:style w:type="character" w:customStyle="1" w:styleId="WW8Num103z1">
    <w:name w:val="WW8Num103z1"/>
    <w:rsid w:val="000C48FE"/>
    <w:rPr>
      <w:rFonts w:ascii="Courier New" w:hAnsi="Courier New"/>
    </w:rPr>
  </w:style>
  <w:style w:type="character" w:customStyle="1" w:styleId="WW8Num103z2">
    <w:name w:val="WW8Num103z2"/>
    <w:rsid w:val="000C48FE"/>
    <w:rPr>
      <w:rFonts w:ascii="Wingdings" w:hAnsi="Wingdings"/>
    </w:rPr>
  </w:style>
  <w:style w:type="character" w:customStyle="1" w:styleId="WW8Num105z0">
    <w:name w:val="WW8Num105z0"/>
    <w:rsid w:val="000C48FE"/>
    <w:rPr>
      <w:rFonts w:ascii="Symbol" w:hAnsi="Symbol"/>
      <w:sz w:val="24"/>
    </w:rPr>
  </w:style>
  <w:style w:type="character" w:customStyle="1" w:styleId="WW8Num105z1">
    <w:name w:val="WW8Num105z1"/>
    <w:rsid w:val="000C48FE"/>
    <w:rPr>
      <w:rFonts w:ascii="Courier New" w:hAnsi="Courier New"/>
    </w:rPr>
  </w:style>
  <w:style w:type="character" w:customStyle="1" w:styleId="WW8Num105z2">
    <w:name w:val="WW8Num105z2"/>
    <w:rsid w:val="000C48FE"/>
    <w:rPr>
      <w:rFonts w:ascii="Wingdings" w:hAnsi="Wingdings"/>
    </w:rPr>
  </w:style>
  <w:style w:type="character" w:customStyle="1" w:styleId="WW8Num105z3">
    <w:name w:val="WW8Num105z3"/>
    <w:rsid w:val="000C48FE"/>
    <w:rPr>
      <w:rFonts w:ascii="Symbol" w:hAnsi="Symbol"/>
    </w:rPr>
  </w:style>
  <w:style w:type="character" w:customStyle="1" w:styleId="WW8Num107z0">
    <w:name w:val="WW8Num107z0"/>
    <w:rsid w:val="000C48FE"/>
    <w:rPr>
      <w:rFonts w:ascii="Calibri" w:hAnsi="Calibri"/>
    </w:rPr>
  </w:style>
  <w:style w:type="character" w:customStyle="1" w:styleId="WW8Num107z1">
    <w:name w:val="WW8Num107z1"/>
    <w:rsid w:val="000C48FE"/>
    <w:rPr>
      <w:rFonts w:ascii="Courier New" w:hAnsi="Courier New"/>
    </w:rPr>
  </w:style>
  <w:style w:type="character" w:customStyle="1" w:styleId="WW8Num107z2">
    <w:name w:val="WW8Num107z2"/>
    <w:rsid w:val="000C48FE"/>
    <w:rPr>
      <w:rFonts w:ascii="Wingdings" w:hAnsi="Wingdings"/>
    </w:rPr>
  </w:style>
  <w:style w:type="character" w:customStyle="1" w:styleId="WW8Num107z3">
    <w:name w:val="WW8Num107z3"/>
    <w:rsid w:val="000C48FE"/>
    <w:rPr>
      <w:rFonts w:ascii="Symbol" w:hAnsi="Symbol"/>
    </w:rPr>
  </w:style>
  <w:style w:type="character" w:customStyle="1" w:styleId="WW8Num108z0">
    <w:name w:val="WW8Num108z0"/>
    <w:rsid w:val="000C48FE"/>
    <w:rPr>
      <w:rFonts w:ascii="Symbol" w:hAnsi="Symbol"/>
      <w:sz w:val="24"/>
    </w:rPr>
  </w:style>
  <w:style w:type="character" w:customStyle="1" w:styleId="WW8Num108z1">
    <w:name w:val="WW8Num108z1"/>
    <w:rsid w:val="000C48FE"/>
    <w:rPr>
      <w:rFonts w:ascii="Courier New" w:hAnsi="Courier New"/>
    </w:rPr>
  </w:style>
  <w:style w:type="character" w:customStyle="1" w:styleId="WW8Num108z2">
    <w:name w:val="WW8Num108z2"/>
    <w:rsid w:val="000C48FE"/>
    <w:rPr>
      <w:rFonts w:ascii="Wingdings" w:hAnsi="Wingdings"/>
    </w:rPr>
  </w:style>
  <w:style w:type="character" w:customStyle="1" w:styleId="WW8Num108z3">
    <w:name w:val="WW8Num108z3"/>
    <w:rsid w:val="000C48FE"/>
    <w:rPr>
      <w:rFonts w:ascii="Symbol" w:hAnsi="Symbol"/>
    </w:rPr>
  </w:style>
  <w:style w:type="character" w:customStyle="1" w:styleId="WW8Num110z0">
    <w:name w:val="WW8Num110z0"/>
    <w:rsid w:val="000C48FE"/>
    <w:rPr>
      <w:rFonts w:ascii="Symbol" w:hAnsi="Symbol"/>
    </w:rPr>
  </w:style>
  <w:style w:type="character" w:customStyle="1" w:styleId="WW8Num110z1">
    <w:name w:val="WW8Num110z1"/>
    <w:rsid w:val="000C48FE"/>
    <w:rPr>
      <w:rFonts w:ascii="Courier New" w:hAnsi="Courier New"/>
    </w:rPr>
  </w:style>
  <w:style w:type="character" w:customStyle="1" w:styleId="WW8Num110z2">
    <w:name w:val="WW8Num110z2"/>
    <w:rsid w:val="000C48FE"/>
    <w:rPr>
      <w:rFonts w:ascii="Wingdings" w:hAnsi="Wingdings"/>
    </w:rPr>
  </w:style>
  <w:style w:type="character" w:customStyle="1" w:styleId="WW8Num113z0">
    <w:name w:val="WW8Num113z0"/>
    <w:rsid w:val="000C48FE"/>
    <w:rPr>
      <w:rFonts w:ascii="Times New Roman" w:hAnsi="Times New Roman"/>
      <w:color w:val="auto"/>
      <w:spacing w:val="0"/>
      <w:kern w:val="1"/>
      <w:position w:val="0"/>
      <w:sz w:val="26"/>
      <w:u w:val="none"/>
      <w:vertAlign w:val="baseline"/>
      <w:em w:val="none"/>
    </w:rPr>
  </w:style>
  <w:style w:type="character" w:customStyle="1" w:styleId="WW8Num114z0">
    <w:name w:val="WW8Num114z0"/>
    <w:rsid w:val="000C48FE"/>
    <w:rPr>
      <w:rFonts w:ascii="Symbol" w:hAnsi="Symbol"/>
      <w:sz w:val="24"/>
    </w:rPr>
  </w:style>
  <w:style w:type="character" w:customStyle="1" w:styleId="WW8Num115z0">
    <w:name w:val="WW8Num115z0"/>
    <w:rsid w:val="000C48FE"/>
    <w:rPr>
      <w:rFonts w:ascii="Symbol" w:hAnsi="Symbol"/>
    </w:rPr>
  </w:style>
  <w:style w:type="character" w:customStyle="1" w:styleId="WW8Num115z1">
    <w:name w:val="WW8Num115z1"/>
    <w:rsid w:val="000C48FE"/>
    <w:rPr>
      <w:rFonts w:ascii="Courier New" w:hAnsi="Courier New"/>
    </w:rPr>
  </w:style>
  <w:style w:type="character" w:customStyle="1" w:styleId="WW8Num115z2">
    <w:name w:val="WW8Num115z2"/>
    <w:rsid w:val="000C48FE"/>
    <w:rPr>
      <w:rFonts w:ascii="Wingdings" w:hAnsi="Wingdings"/>
    </w:rPr>
  </w:style>
  <w:style w:type="character" w:customStyle="1" w:styleId="WW8Num117z0">
    <w:name w:val="WW8Num117z0"/>
    <w:rsid w:val="000C48FE"/>
    <w:rPr>
      <w:rFonts w:ascii="Calibri" w:hAnsi="Calibri"/>
    </w:rPr>
  </w:style>
  <w:style w:type="character" w:customStyle="1" w:styleId="WW8Num117z1">
    <w:name w:val="WW8Num117z1"/>
    <w:rsid w:val="000C48FE"/>
    <w:rPr>
      <w:rFonts w:ascii="Courier New" w:hAnsi="Courier New"/>
    </w:rPr>
  </w:style>
  <w:style w:type="character" w:customStyle="1" w:styleId="WW8Num117z2">
    <w:name w:val="WW8Num117z2"/>
    <w:rsid w:val="000C48FE"/>
    <w:rPr>
      <w:rFonts w:ascii="Wingdings" w:hAnsi="Wingdings"/>
    </w:rPr>
  </w:style>
  <w:style w:type="character" w:customStyle="1" w:styleId="WW8Num117z3">
    <w:name w:val="WW8Num117z3"/>
    <w:rsid w:val="000C48FE"/>
    <w:rPr>
      <w:rFonts w:ascii="Symbol" w:hAnsi="Symbol"/>
    </w:rPr>
  </w:style>
  <w:style w:type="character" w:customStyle="1" w:styleId="WW8Num118z0">
    <w:name w:val="WW8Num118z0"/>
    <w:rsid w:val="000C48FE"/>
    <w:rPr>
      <w:rFonts w:ascii="Symbol" w:hAnsi="Symbol"/>
      <w:sz w:val="24"/>
    </w:rPr>
  </w:style>
  <w:style w:type="character" w:customStyle="1" w:styleId="WW8Num118z1">
    <w:name w:val="WW8Num118z1"/>
    <w:rsid w:val="000C48FE"/>
    <w:rPr>
      <w:rFonts w:ascii="Courier New" w:hAnsi="Courier New"/>
    </w:rPr>
  </w:style>
  <w:style w:type="character" w:customStyle="1" w:styleId="WW8Num118z2">
    <w:name w:val="WW8Num118z2"/>
    <w:rsid w:val="000C48FE"/>
    <w:rPr>
      <w:rFonts w:ascii="Wingdings" w:hAnsi="Wingdings"/>
    </w:rPr>
  </w:style>
  <w:style w:type="character" w:customStyle="1" w:styleId="WW8Num118z3">
    <w:name w:val="WW8Num118z3"/>
    <w:rsid w:val="000C48FE"/>
    <w:rPr>
      <w:rFonts w:ascii="Symbol" w:hAnsi="Symbol"/>
    </w:rPr>
  </w:style>
  <w:style w:type="character" w:customStyle="1" w:styleId="WW8Num119z0">
    <w:name w:val="WW8Num119z0"/>
    <w:rsid w:val="000C48FE"/>
    <w:rPr>
      <w:rFonts w:ascii="Symbol" w:hAnsi="Symbol"/>
    </w:rPr>
  </w:style>
  <w:style w:type="character" w:customStyle="1" w:styleId="WW8Num119z1">
    <w:name w:val="WW8Num119z1"/>
    <w:rsid w:val="000C48FE"/>
    <w:rPr>
      <w:rFonts w:ascii="Courier New" w:hAnsi="Courier New"/>
    </w:rPr>
  </w:style>
  <w:style w:type="character" w:customStyle="1" w:styleId="WW8Num119z2">
    <w:name w:val="WW8Num119z2"/>
    <w:rsid w:val="000C48FE"/>
    <w:rPr>
      <w:rFonts w:ascii="Wingdings" w:hAnsi="Wingdings"/>
    </w:rPr>
  </w:style>
  <w:style w:type="character" w:customStyle="1" w:styleId="WW8Num120z0">
    <w:name w:val="WW8Num120z0"/>
    <w:rsid w:val="000C48FE"/>
    <w:rPr>
      <w:rFonts w:ascii="Symbol" w:hAnsi="Symbol"/>
    </w:rPr>
  </w:style>
  <w:style w:type="character" w:customStyle="1" w:styleId="WW8Num120z1">
    <w:name w:val="WW8Num120z1"/>
    <w:rsid w:val="000C48FE"/>
    <w:rPr>
      <w:rFonts w:ascii="Courier New" w:hAnsi="Courier New"/>
    </w:rPr>
  </w:style>
  <w:style w:type="character" w:customStyle="1" w:styleId="WW8Num120z2">
    <w:name w:val="WW8Num120z2"/>
    <w:rsid w:val="000C48FE"/>
    <w:rPr>
      <w:rFonts w:ascii="Wingdings" w:hAnsi="Wingdings"/>
    </w:rPr>
  </w:style>
  <w:style w:type="character" w:customStyle="1" w:styleId="WW8Num121z0">
    <w:name w:val="WW8Num121z0"/>
    <w:rsid w:val="000C48FE"/>
    <w:rPr>
      <w:rFonts w:ascii="Symbol" w:hAnsi="Symbol"/>
    </w:rPr>
  </w:style>
  <w:style w:type="character" w:customStyle="1" w:styleId="WW8Num123z2">
    <w:name w:val="WW8Num123z2"/>
    <w:rsid w:val="000C48FE"/>
  </w:style>
  <w:style w:type="character" w:customStyle="1" w:styleId="WW8Num126z0">
    <w:name w:val="WW8Num126z0"/>
    <w:rsid w:val="000C48FE"/>
    <w:rPr>
      <w:rFonts w:ascii="Symbol" w:hAnsi="Symbol"/>
      <w:sz w:val="24"/>
    </w:rPr>
  </w:style>
  <w:style w:type="character" w:customStyle="1" w:styleId="WW8Num126z1">
    <w:name w:val="WW8Num126z1"/>
    <w:rsid w:val="000C48FE"/>
    <w:rPr>
      <w:rFonts w:ascii="Courier New" w:hAnsi="Courier New"/>
    </w:rPr>
  </w:style>
  <w:style w:type="character" w:customStyle="1" w:styleId="WW8Num126z2">
    <w:name w:val="WW8Num126z2"/>
    <w:rsid w:val="000C48FE"/>
    <w:rPr>
      <w:rFonts w:ascii="Wingdings" w:hAnsi="Wingdings"/>
    </w:rPr>
  </w:style>
  <w:style w:type="character" w:customStyle="1" w:styleId="WW8Num126z3">
    <w:name w:val="WW8Num126z3"/>
    <w:rsid w:val="000C48FE"/>
    <w:rPr>
      <w:rFonts w:ascii="Symbol" w:hAnsi="Symbol"/>
    </w:rPr>
  </w:style>
  <w:style w:type="character" w:customStyle="1" w:styleId="WW8Num128z2">
    <w:name w:val="WW8Num128z2"/>
    <w:rsid w:val="000C48FE"/>
  </w:style>
  <w:style w:type="character" w:customStyle="1" w:styleId="WW8Num129z0">
    <w:name w:val="WW8Num129z0"/>
    <w:rsid w:val="000C48FE"/>
    <w:rPr>
      <w:rFonts w:ascii="Symbol" w:hAnsi="Symbol"/>
    </w:rPr>
  </w:style>
  <w:style w:type="character" w:customStyle="1" w:styleId="WW8Num129z1">
    <w:name w:val="WW8Num129z1"/>
    <w:rsid w:val="000C48FE"/>
    <w:rPr>
      <w:rFonts w:ascii="Courier New" w:hAnsi="Courier New"/>
    </w:rPr>
  </w:style>
  <w:style w:type="character" w:customStyle="1" w:styleId="WW8Num129z2">
    <w:name w:val="WW8Num129z2"/>
    <w:rsid w:val="000C48FE"/>
    <w:rPr>
      <w:rFonts w:ascii="Wingdings" w:hAnsi="Wingdings"/>
    </w:rPr>
  </w:style>
  <w:style w:type="character" w:customStyle="1" w:styleId="WW8Num131z0">
    <w:name w:val="WW8Num131z0"/>
    <w:rsid w:val="000C48FE"/>
    <w:rPr>
      <w:rFonts w:ascii="Symbol" w:hAnsi="Symbol"/>
      <w:sz w:val="24"/>
    </w:rPr>
  </w:style>
  <w:style w:type="character" w:customStyle="1" w:styleId="WW8Num131z1">
    <w:name w:val="WW8Num131z1"/>
    <w:rsid w:val="000C48FE"/>
    <w:rPr>
      <w:rFonts w:ascii="Courier New" w:hAnsi="Courier New"/>
    </w:rPr>
  </w:style>
  <w:style w:type="character" w:customStyle="1" w:styleId="WW8Num131z2">
    <w:name w:val="WW8Num131z2"/>
    <w:rsid w:val="000C48FE"/>
    <w:rPr>
      <w:rFonts w:ascii="Wingdings" w:hAnsi="Wingdings"/>
    </w:rPr>
  </w:style>
  <w:style w:type="character" w:customStyle="1" w:styleId="WW8Num131z3">
    <w:name w:val="WW8Num131z3"/>
    <w:rsid w:val="000C48FE"/>
    <w:rPr>
      <w:rFonts w:ascii="Symbol" w:hAnsi="Symbol"/>
    </w:rPr>
  </w:style>
  <w:style w:type="character" w:customStyle="1" w:styleId="WW8Num134z0">
    <w:name w:val="WW8Num134z0"/>
    <w:rsid w:val="000C48FE"/>
    <w:rPr>
      <w:rFonts w:ascii="Calibri" w:hAnsi="Calibri"/>
    </w:rPr>
  </w:style>
  <w:style w:type="character" w:customStyle="1" w:styleId="WW8Num134z1">
    <w:name w:val="WW8Num134z1"/>
    <w:rsid w:val="000C48FE"/>
    <w:rPr>
      <w:rFonts w:ascii="Courier New" w:hAnsi="Courier New"/>
    </w:rPr>
  </w:style>
  <w:style w:type="character" w:customStyle="1" w:styleId="WW8Num134z2">
    <w:name w:val="WW8Num134z2"/>
    <w:rsid w:val="000C48FE"/>
    <w:rPr>
      <w:rFonts w:ascii="Wingdings" w:hAnsi="Wingdings"/>
    </w:rPr>
  </w:style>
  <w:style w:type="character" w:customStyle="1" w:styleId="WW8Num134z3">
    <w:name w:val="WW8Num134z3"/>
    <w:rsid w:val="000C48FE"/>
    <w:rPr>
      <w:rFonts w:ascii="Symbol" w:hAnsi="Symbol"/>
    </w:rPr>
  </w:style>
  <w:style w:type="character" w:customStyle="1" w:styleId="WW8Num135z2">
    <w:name w:val="WW8Num135z2"/>
    <w:rsid w:val="000C48FE"/>
  </w:style>
  <w:style w:type="character" w:customStyle="1" w:styleId="WW8Num137z1">
    <w:name w:val="WW8Num137z1"/>
    <w:rsid w:val="000C48FE"/>
    <w:rPr>
      <w:rFonts w:ascii="Courier New" w:hAnsi="Courier New"/>
    </w:rPr>
  </w:style>
  <w:style w:type="character" w:customStyle="1" w:styleId="WW8Num137z2">
    <w:name w:val="WW8Num137z2"/>
    <w:rsid w:val="000C48FE"/>
    <w:rPr>
      <w:rFonts w:ascii="Wingdings" w:hAnsi="Wingdings"/>
    </w:rPr>
  </w:style>
  <w:style w:type="character" w:customStyle="1" w:styleId="WW8Num137z3">
    <w:name w:val="WW8Num137z3"/>
    <w:rsid w:val="000C48FE"/>
    <w:rPr>
      <w:rFonts w:ascii="Symbol" w:hAnsi="Symbol"/>
    </w:rPr>
  </w:style>
  <w:style w:type="character" w:customStyle="1" w:styleId="WW8Num138z0">
    <w:name w:val="WW8Num138z0"/>
    <w:rsid w:val="000C48FE"/>
    <w:rPr>
      <w:rFonts w:ascii="Symbol" w:hAnsi="Symbol"/>
      <w:lang w:val="ru-RU" w:eastAsia="x-none"/>
    </w:rPr>
  </w:style>
  <w:style w:type="character" w:customStyle="1" w:styleId="WW8Num139z0">
    <w:name w:val="WW8Num139z0"/>
    <w:rsid w:val="000C48FE"/>
    <w:rPr>
      <w:rFonts w:ascii="Symbol" w:hAnsi="Symbol"/>
    </w:rPr>
  </w:style>
  <w:style w:type="character" w:customStyle="1" w:styleId="WW8Num140z0">
    <w:name w:val="WW8Num140z0"/>
    <w:rsid w:val="000C48FE"/>
    <w:rPr>
      <w:rFonts w:ascii="Calibri" w:hAnsi="Calibri"/>
    </w:rPr>
  </w:style>
  <w:style w:type="character" w:customStyle="1" w:styleId="WW8Num140z1">
    <w:name w:val="WW8Num140z1"/>
    <w:rsid w:val="000C48FE"/>
    <w:rPr>
      <w:rFonts w:ascii="Courier New" w:hAnsi="Courier New"/>
    </w:rPr>
  </w:style>
  <w:style w:type="character" w:customStyle="1" w:styleId="WW8Num140z2">
    <w:name w:val="WW8Num140z2"/>
    <w:rsid w:val="000C48FE"/>
    <w:rPr>
      <w:rFonts w:ascii="Wingdings" w:hAnsi="Wingdings"/>
    </w:rPr>
  </w:style>
  <w:style w:type="character" w:customStyle="1" w:styleId="WW8Num140z3">
    <w:name w:val="WW8Num140z3"/>
    <w:rsid w:val="000C48FE"/>
    <w:rPr>
      <w:rFonts w:ascii="Symbol" w:hAnsi="Symbol"/>
    </w:rPr>
  </w:style>
  <w:style w:type="character" w:customStyle="1" w:styleId="WW8Num141z0">
    <w:name w:val="WW8Num141z0"/>
    <w:rsid w:val="000C48FE"/>
    <w:rPr>
      <w:rFonts w:ascii="Symbol" w:hAnsi="Symbol"/>
      <w:sz w:val="24"/>
    </w:rPr>
  </w:style>
  <w:style w:type="character" w:customStyle="1" w:styleId="WW8Num141z1">
    <w:name w:val="WW8Num141z1"/>
    <w:rsid w:val="000C48FE"/>
    <w:rPr>
      <w:rFonts w:ascii="Courier New" w:hAnsi="Courier New"/>
    </w:rPr>
  </w:style>
  <w:style w:type="character" w:customStyle="1" w:styleId="WW8Num141z2">
    <w:name w:val="WW8Num141z2"/>
    <w:rsid w:val="000C48FE"/>
    <w:rPr>
      <w:rFonts w:ascii="Wingdings" w:hAnsi="Wingdings"/>
    </w:rPr>
  </w:style>
  <w:style w:type="character" w:customStyle="1" w:styleId="WW8Num141z3">
    <w:name w:val="WW8Num141z3"/>
    <w:rsid w:val="000C48FE"/>
    <w:rPr>
      <w:rFonts w:ascii="Symbol" w:hAnsi="Symbol"/>
    </w:rPr>
  </w:style>
  <w:style w:type="character" w:customStyle="1" w:styleId="WW8Num142z0">
    <w:name w:val="WW8Num142z0"/>
    <w:rsid w:val="000C48FE"/>
    <w:rPr>
      <w:rFonts w:ascii="Symbol" w:hAnsi="Symbol"/>
      <w:sz w:val="24"/>
    </w:rPr>
  </w:style>
  <w:style w:type="character" w:customStyle="1" w:styleId="WW8Num142z1">
    <w:name w:val="WW8Num142z1"/>
    <w:rsid w:val="000C48FE"/>
    <w:rPr>
      <w:rFonts w:ascii="Courier New" w:hAnsi="Courier New"/>
    </w:rPr>
  </w:style>
  <w:style w:type="character" w:customStyle="1" w:styleId="WW8Num142z2">
    <w:name w:val="WW8Num142z2"/>
    <w:rsid w:val="000C48FE"/>
    <w:rPr>
      <w:rFonts w:ascii="Wingdings" w:hAnsi="Wingdings"/>
    </w:rPr>
  </w:style>
  <w:style w:type="character" w:customStyle="1" w:styleId="WW8Num142z3">
    <w:name w:val="WW8Num142z3"/>
    <w:rsid w:val="000C48FE"/>
    <w:rPr>
      <w:rFonts w:ascii="Symbol" w:hAnsi="Symbol"/>
    </w:rPr>
  </w:style>
  <w:style w:type="character" w:customStyle="1" w:styleId="WW8Num144z0">
    <w:name w:val="WW8Num144z0"/>
    <w:rsid w:val="000C48FE"/>
    <w:rPr>
      <w:rFonts w:ascii="Symbol" w:hAnsi="Symbol"/>
    </w:rPr>
  </w:style>
  <w:style w:type="character" w:customStyle="1" w:styleId="WW8Num144z1">
    <w:name w:val="WW8Num144z1"/>
    <w:rsid w:val="000C48FE"/>
    <w:rPr>
      <w:rFonts w:ascii="Courier New" w:hAnsi="Courier New"/>
    </w:rPr>
  </w:style>
  <w:style w:type="character" w:customStyle="1" w:styleId="WW8Num144z2">
    <w:name w:val="WW8Num144z2"/>
    <w:rsid w:val="000C48FE"/>
    <w:rPr>
      <w:rFonts w:ascii="Wingdings" w:hAnsi="Wingdings"/>
    </w:rPr>
  </w:style>
  <w:style w:type="character" w:customStyle="1" w:styleId="WW8Num146z0">
    <w:name w:val="WW8Num146z0"/>
    <w:rsid w:val="000C48FE"/>
    <w:rPr>
      <w:rFonts w:ascii="Calibri" w:hAnsi="Calibri"/>
      <w:lang w:val="ru-RU" w:eastAsia="x-none"/>
    </w:rPr>
  </w:style>
  <w:style w:type="character" w:customStyle="1" w:styleId="WW8Num147z0">
    <w:name w:val="WW8Num147z0"/>
    <w:rsid w:val="000C48FE"/>
    <w:rPr>
      <w:rFonts w:ascii="Symbol" w:hAnsi="Symbol"/>
    </w:rPr>
  </w:style>
  <w:style w:type="character" w:customStyle="1" w:styleId="WW8Num147z1">
    <w:name w:val="WW8Num147z1"/>
    <w:rsid w:val="000C48FE"/>
    <w:rPr>
      <w:rFonts w:ascii="Courier New" w:hAnsi="Courier New"/>
    </w:rPr>
  </w:style>
  <w:style w:type="character" w:customStyle="1" w:styleId="WW8Num147z2">
    <w:name w:val="WW8Num147z2"/>
    <w:rsid w:val="000C48FE"/>
    <w:rPr>
      <w:rFonts w:ascii="Wingdings" w:hAnsi="Wingdings"/>
    </w:rPr>
  </w:style>
  <w:style w:type="character" w:customStyle="1" w:styleId="WW8Num148z0">
    <w:name w:val="WW8Num148z0"/>
    <w:rsid w:val="000C48FE"/>
    <w:rPr>
      <w:rFonts w:ascii="Calibri" w:hAnsi="Calibri"/>
      <w:sz w:val="24"/>
    </w:rPr>
  </w:style>
  <w:style w:type="character" w:customStyle="1" w:styleId="WW8Num149z0">
    <w:name w:val="WW8Num149z0"/>
    <w:rsid w:val="000C48FE"/>
    <w:rPr>
      <w:rFonts w:ascii="Calibri" w:hAnsi="Calibri"/>
      <w:sz w:val="24"/>
    </w:rPr>
  </w:style>
  <w:style w:type="character" w:customStyle="1" w:styleId="WW8Num149z1">
    <w:name w:val="WW8Num149z1"/>
    <w:rsid w:val="000C48FE"/>
    <w:rPr>
      <w:rFonts w:ascii="Symbol" w:hAnsi="Symbol"/>
    </w:rPr>
  </w:style>
  <w:style w:type="character" w:customStyle="1" w:styleId="WW8Num150z0">
    <w:name w:val="WW8Num150z0"/>
    <w:rsid w:val="000C48FE"/>
    <w:rPr>
      <w:rFonts w:ascii="Calibri" w:hAnsi="Calibri"/>
    </w:rPr>
  </w:style>
  <w:style w:type="character" w:customStyle="1" w:styleId="WW8Num150z1">
    <w:name w:val="WW8Num150z1"/>
    <w:rsid w:val="000C48FE"/>
    <w:rPr>
      <w:rFonts w:ascii="Courier New" w:hAnsi="Courier New"/>
    </w:rPr>
  </w:style>
  <w:style w:type="character" w:customStyle="1" w:styleId="WW8Num150z2">
    <w:name w:val="WW8Num150z2"/>
    <w:rsid w:val="000C48FE"/>
    <w:rPr>
      <w:rFonts w:ascii="Wingdings" w:hAnsi="Wingdings"/>
    </w:rPr>
  </w:style>
  <w:style w:type="character" w:customStyle="1" w:styleId="WW8Num150z3">
    <w:name w:val="WW8Num150z3"/>
    <w:rsid w:val="000C48FE"/>
    <w:rPr>
      <w:rFonts w:ascii="Symbol" w:hAnsi="Symbol"/>
    </w:rPr>
  </w:style>
  <w:style w:type="character" w:customStyle="1" w:styleId="WW8Num152z0">
    <w:name w:val="WW8Num152z0"/>
    <w:rsid w:val="000C48FE"/>
    <w:rPr>
      <w:rFonts w:ascii="Calibri" w:hAnsi="Calibri"/>
    </w:rPr>
  </w:style>
  <w:style w:type="character" w:customStyle="1" w:styleId="WW8Num152z1">
    <w:name w:val="WW8Num152z1"/>
    <w:rsid w:val="000C48FE"/>
    <w:rPr>
      <w:rFonts w:ascii="Courier New" w:hAnsi="Courier New"/>
    </w:rPr>
  </w:style>
  <w:style w:type="character" w:customStyle="1" w:styleId="WW8Num152z2">
    <w:name w:val="WW8Num152z2"/>
    <w:rsid w:val="000C48FE"/>
    <w:rPr>
      <w:rFonts w:ascii="Wingdings" w:hAnsi="Wingdings"/>
    </w:rPr>
  </w:style>
  <w:style w:type="character" w:customStyle="1" w:styleId="WW8Num152z3">
    <w:name w:val="WW8Num152z3"/>
    <w:rsid w:val="000C48FE"/>
    <w:rPr>
      <w:rFonts w:ascii="Symbol" w:hAnsi="Symbol"/>
    </w:rPr>
  </w:style>
  <w:style w:type="character" w:customStyle="1" w:styleId="WW8Num153z0">
    <w:name w:val="WW8Num153z0"/>
    <w:rsid w:val="000C48FE"/>
    <w:rPr>
      <w:rFonts w:ascii="Symbol" w:hAnsi="Symbol"/>
    </w:rPr>
  </w:style>
  <w:style w:type="character" w:customStyle="1" w:styleId="WW8Num153z1">
    <w:name w:val="WW8Num153z1"/>
    <w:rsid w:val="000C48FE"/>
    <w:rPr>
      <w:rFonts w:ascii="Courier New" w:hAnsi="Courier New"/>
    </w:rPr>
  </w:style>
  <w:style w:type="character" w:customStyle="1" w:styleId="WW8Num153z2">
    <w:name w:val="WW8Num153z2"/>
    <w:rsid w:val="000C48FE"/>
    <w:rPr>
      <w:rFonts w:ascii="Wingdings" w:hAnsi="Wingdings"/>
    </w:rPr>
  </w:style>
  <w:style w:type="character" w:customStyle="1" w:styleId="WW8Num154z0">
    <w:name w:val="WW8Num154z0"/>
    <w:rsid w:val="000C48FE"/>
    <w:rPr>
      <w:rFonts w:ascii="Symbol" w:hAnsi="Symbol"/>
      <w:sz w:val="22"/>
    </w:rPr>
  </w:style>
  <w:style w:type="character" w:customStyle="1" w:styleId="WW8Num154z1">
    <w:name w:val="WW8Num154z1"/>
    <w:rsid w:val="000C48FE"/>
    <w:rPr>
      <w:rFonts w:ascii="Courier New" w:hAnsi="Courier New"/>
    </w:rPr>
  </w:style>
  <w:style w:type="character" w:customStyle="1" w:styleId="WW8Num154z2">
    <w:name w:val="WW8Num154z2"/>
    <w:rsid w:val="000C48FE"/>
    <w:rPr>
      <w:rFonts w:ascii="Wingdings" w:hAnsi="Wingdings"/>
    </w:rPr>
  </w:style>
  <w:style w:type="character" w:customStyle="1" w:styleId="WW8Num154z3">
    <w:name w:val="WW8Num154z3"/>
    <w:rsid w:val="000C48FE"/>
    <w:rPr>
      <w:rFonts w:ascii="Symbol" w:hAnsi="Symbol"/>
    </w:rPr>
  </w:style>
  <w:style w:type="character" w:customStyle="1" w:styleId="WW8Num157z0">
    <w:name w:val="WW8Num157z0"/>
    <w:rsid w:val="000C48FE"/>
    <w:rPr>
      <w:rFonts w:ascii="Symbol" w:hAnsi="Symbol"/>
    </w:rPr>
  </w:style>
  <w:style w:type="character" w:customStyle="1" w:styleId="WW8Num157z1">
    <w:name w:val="WW8Num157z1"/>
    <w:rsid w:val="000C48FE"/>
    <w:rPr>
      <w:rFonts w:ascii="Courier New" w:hAnsi="Courier New"/>
    </w:rPr>
  </w:style>
  <w:style w:type="character" w:customStyle="1" w:styleId="WW8Num157z2">
    <w:name w:val="WW8Num157z2"/>
    <w:rsid w:val="000C48FE"/>
    <w:rPr>
      <w:rFonts w:ascii="Wingdings" w:hAnsi="Wingdings"/>
    </w:rPr>
  </w:style>
  <w:style w:type="character" w:customStyle="1" w:styleId="WW8Num161z0">
    <w:name w:val="WW8Num161z0"/>
    <w:rsid w:val="000C48FE"/>
    <w:rPr>
      <w:rFonts w:ascii="Symbol" w:hAnsi="Symbol"/>
      <w:sz w:val="24"/>
    </w:rPr>
  </w:style>
  <w:style w:type="character" w:customStyle="1" w:styleId="WW8Num161z1">
    <w:name w:val="WW8Num161z1"/>
    <w:rsid w:val="000C48FE"/>
    <w:rPr>
      <w:rFonts w:ascii="Courier New" w:hAnsi="Courier New"/>
    </w:rPr>
  </w:style>
  <w:style w:type="character" w:customStyle="1" w:styleId="WW8Num161z2">
    <w:name w:val="WW8Num161z2"/>
    <w:rsid w:val="000C48FE"/>
    <w:rPr>
      <w:rFonts w:ascii="Wingdings" w:hAnsi="Wingdings"/>
    </w:rPr>
  </w:style>
  <w:style w:type="character" w:customStyle="1" w:styleId="WW8Num161z3">
    <w:name w:val="WW8Num161z3"/>
    <w:rsid w:val="000C48FE"/>
    <w:rPr>
      <w:rFonts w:ascii="Symbol" w:hAnsi="Symbol"/>
    </w:rPr>
  </w:style>
  <w:style w:type="character" w:customStyle="1" w:styleId="WW8Num162z0">
    <w:name w:val="WW8Num162z0"/>
    <w:rsid w:val="000C48FE"/>
    <w:rPr>
      <w:rFonts w:ascii="Symbol" w:hAnsi="Symbol"/>
    </w:rPr>
  </w:style>
  <w:style w:type="character" w:customStyle="1" w:styleId="WW8Num162z1">
    <w:name w:val="WW8Num162z1"/>
    <w:rsid w:val="000C48FE"/>
    <w:rPr>
      <w:rFonts w:ascii="Courier New" w:hAnsi="Courier New"/>
    </w:rPr>
  </w:style>
  <w:style w:type="character" w:customStyle="1" w:styleId="WW8Num162z2">
    <w:name w:val="WW8Num162z2"/>
    <w:rsid w:val="000C48FE"/>
    <w:rPr>
      <w:rFonts w:ascii="Wingdings" w:hAnsi="Wingdings"/>
    </w:rPr>
  </w:style>
  <w:style w:type="character" w:customStyle="1" w:styleId="WW8Num163z0">
    <w:name w:val="WW8Num163z0"/>
    <w:rsid w:val="000C48FE"/>
    <w:rPr>
      <w:rFonts w:ascii="Symbol" w:hAnsi="Symbol"/>
    </w:rPr>
  </w:style>
  <w:style w:type="character" w:customStyle="1" w:styleId="WW8Num163z1">
    <w:name w:val="WW8Num163z1"/>
    <w:rsid w:val="000C48FE"/>
    <w:rPr>
      <w:rFonts w:ascii="Courier New" w:hAnsi="Courier New"/>
    </w:rPr>
  </w:style>
  <w:style w:type="character" w:customStyle="1" w:styleId="WW8Num163z2">
    <w:name w:val="WW8Num163z2"/>
    <w:rsid w:val="000C48FE"/>
    <w:rPr>
      <w:rFonts w:ascii="Wingdings" w:hAnsi="Wingdings"/>
    </w:rPr>
  </w:style>
  <w:style w:type="character" w:customStyle="1" w:styleId="WW8Num165z0">
    <w:name w:val="WW8Num165z0"/>
    <w:rsid w:val="000C48FE"/>
    <w:rPr>
      <w:rFonts w:ascii="Calibri" w:hAnsi="Calibri"/>
    </w:rPr>
  </w:style>
  <w:style w:type="character" w:customStyle="1" w:styleId="WW8Num165z1">
    <w:name w:val="WW8Num165z1"/>
    <w:rsid w:val="000C48FE"/>
    <w:rPr>
      <w:rFonts w:ascii="Courier New" w:hAnsi="Courier New"/>
    </w:rPr>
  </w:style>
  <w:style w:type="character" w:customStyle="1" w:styleId="WW8Num165z2">
    <w:name w:val="WW8Num165z2"/>
    <w:rsid w:val="000C48FE"/>
    <w:rPr>
      <w:rFonts w:ascii="Wingdings" w:hAnsi="Wingdings"/>
    </w:rPr>
  </w:style>
  <w:style w:type="character" w:customStyle="1" w:styleId="WW8Num165z3">
    <w:name w:val="WW8Num165z3"/>
    <w:rsid w:val="000C48FE"/>
    <w:rPr>
      <w:rFonts w:ascii="Symbol" w:hAnsi="Symbol"/>
    </w:rPr>
  </w:style>
  <w:style w:type="character" w:customStyle="1" w:styleId="WW8Num167z1">
    <w:name w:val="WW8Num167z1"/>
    <w:rsid w:val="000C48FE"/>
    <w:rPr>
      <w:rFonts w:eastAsia="Times New Roman"/>
    </w:rPr>
  </w:style>
  <w:style w:type="character" w:customStyle="1" w:styleId="WW8Num168z0">
    <w:name w:val="WW8Num168z0"/>
    <w:rsid w:val="000C48FE"/>
    <w:rPr>
      <w:rFonts w:ascii="Symbol" w:hAnsi="Symbol"/>
    </w:rPr>
  </w:style>
  <w:style w:type="character" w:customStyle="1" w:styleId="WW8Num170z0">
    <w:name w:val="WW8Num170z0"/>
    <w:rsid w:val="000C48FE"/>
    <w:rPr>
      <w:rFonts w:ascii="Symbol" w:hAnsi="Symbol"/>
    </w:rPr>
  </w:style>
  <w:style w:type="character" w:customStyle="1" w:styleId="WW8Num170z1">
    <w:name w:val="WW8Num170z1"/>
    <w:rsid w:val="000C48FE"/>
    <w:rPr>
      <w:rFonts w:ascii="Courier New" w:hAnsi="Courier New"/>
    </w:rPr>
  </w:style>
  <w:style w:type="character" w:customStyle="1" w:styleId="WW8Num170z2">
    <w:name w:val="WW8Num170z2"/>
    <w:rsid w:val="000C48FE"/>
    <w:rPr>
      <w:rFonts w:ascii="Wingdings" w:hAnsi="Wingdings"/>
    </w:rPr>
  </w:style>
  <w:style w:type="character" w:customStyle="1" w:styleId="WW8Num171z0">
    <w:name w:val="WW8Num171z0"/>
    <w:rsid w:val="000C48FE"/>
    <w:rPr>
      <w:rFonts w:ascii="Calibri" w:hAnsi="Calibri"/>
      <w:sz w:val="24"/>
    </w:rPr>
  </w:style>
  <w:style w:type="character" w:customStyle="1" w:styleId="WW8Num171z1">
    <w:name w:val="WW8Num171z1"/>
    <w:rsid w:val="000C48FE"/>
    <w:rPr>
      <w:rFonts w:ascii="Courier New" w:hAnsi="Courier New"/>
    </w:rPr>
  </w:style>
  <w:style w:type="character" w:customStyle="1" w:styleId="WW8Num171z2">
    <w:name w:val="WW8Num171z2"/>
    <w:rsid w:val="000C48FE"/>
    <w:rPr>
      <w:rFonts w:ascii="Wingdings" w:hAnsi="Wingdings"/>
    </w:rPr>
  </w:style>
  <w:style w:type="character" w:customStyle="1" w:styleId="WW8Num171z3">
    <w:name w:val="WW8Num171z3"/>
    <w:rsid w:val="000C48FE"/>
    <w:rPr>
      <w:rFonts w:ascii="Symbol" w:hAnsi="Symbol"/>
    </w:rPr>
  </w:style>
  <w:style w:type="character" w:customStyle="1" w:styleId="WW8Num174z0">
    <w:name w:val="WW8Num174z0"/>
    <w:rsid w:val="000C48FE"/>
    <w:rPr>
      <w:rFonts w:ascii="Symbol" w:hAnsi="Symbol"/>
    </w:rPr>
  </w:style>
  <w:style w:type="character" w:customStyle="1" w:styleId="WW8Num174z1">
    <w:name w:val="WW8Num174z1"/>
    <w:rsid w:val="000C48FE"/>
    <w:rPr>
      <w:rFonts w:ascii="Times New Roman" w:hAnsi="Times New Roman"/>
    </w:rPr>
  </w:style>
  <w:style w:type="character" w:customStyle="1" w:styleId="WW8Num174z2">
    <w:name w:val="WW8Num174z2"/>
    <w:rsid w:val="000C48FE"/>
    <w:rPr>
      <w:rFonts w:ascii="Wingdings" w:hAnsi="Wingdings"/>
    </w:rPr>
  </w:style>
  <w:style w:type="character" w:customStyle="1" w:styleId="WW8Num174z4">
    <w:name w:val="WW8Num174z4"/>
    <w:rsid w:val="000C48FE"/>
    <w:rPr>
      <w:rFonts w:ascii="Courier New" w:hAnsi="Courier New"/>
    </w:rPr>
  </w:style>
  <w:style w:type="character" w:customStyle="1" w:styleId="WW8Num181z0">
    <w:name w:val="WW8Num181z0"/>
    <w:rsid w:val="000C48FE"/>
    <w:rPr>
      <w:rFonts w:ascii="Calibri" w:hAnsi="Calibri"/>
    </w:rPr>
  </w:style>
  <w:style w:type="character" w:customStyle="1" w:styleId="WW8Num181z1">
    <w:name w:val="WW8Num181z1"/>
    <w:rsid w:val="000C48FE"/>
    <w:rPr>
      <w:rFonts w:ascii="Courier New" w:hAnsi="Courier New"/>
    </w:rPr>
  </w:style>
  <w:style w:type="character" w:customStyle="1" w:styleId="WW8Num181z2">
    <w:name w:val="WW8Num181z2"/>
    <w:rsid w:val="000C48FE"/>
    <w:rPr>
      <w:rFonts w:ascii="Wingdings" w:hAnsi="Wingdings"/>
    </w:rPr>
  </w:style>
  <w:style w:type="character" w:customStyle="1" w:styleId="WW8Num181z3">
    <w:name w:val="WW8Num181z3"/>
    <w:rsid w:val="000C48FE"/>
    <w:rPr>
      <w:rFonts w:ascii="Symbol" w:hAnsi="Symbol"/>
    </w:rPr>
  </w:style>
  <w:style w:type="character" w:customStyle="1" w:styleId="WW8Num182z0">
    <w:name w:val="WW8Num182z0"/>
    <w:rsid w:val="000C48FE"/>
    <w:rPr>
      <w:rFonts w:ascii="Calibri" w:hAnsi="Calibri"/>
    </w:rPr>
  </w:style>
  <w:style w:type="character" w:customStyle="1" w:styleId="WW8Num182z1">
    <w:name w:val="WW8Num182z1"/>
    <w:rsid w:val="000C48FE"/>
    <w:rPr>
      <w:rFonts w:ascii="Courier New" w:hAnsi="Courier New"/>
    </w:rPr>
  </w:style>
  <w:style w:type="character" w:customStyle="1" w:styleId="WW8Num182z2">
    <w:name w:val="WW8Num182z2"/>
    <w:rsid w:val="000C48FE"/>
    <w:rPr>
      <w:rFonts w:ascii="Wingdings" w:hAnsi="Wingdings"/>
    </w:rPr>
  </w:style>
  <w:style w:type="character" w:customStyle="1" w:styleId="WW8Num182z3">
    <w:name w:val="WW8Num182z3"/>
    <w:rsid w:val="000C48FE"/>
    <w:rPr>
      <w:rFonts w:ascii="Symbol" w:hAnsi="Symbol"/>
    </w:rPr>
  </w:style>
  <w:style w:type="character" w:customStyle="1" w:styleId="WW8Num184z0">
    <w:name w:val="WW8Num184z0"/>
    <w:rsid w:val="000C48FE"/>
    <w:rPr>
      <w:rFonts w:ascii="Symbol" w:hAnsi="Symbol"/>
    </w:rPr>
  </w:style>
  <w:style w:type="character" w:customStyle="1" w:styleId="WW8Num184z1">
    <w:name w:val="WW8Num184z1"/>
    <w:rsid w:val="000C48FE"/>
    <w:rPr>
      <w:rFonts w:ascii="Courier New" w:hAnsi="Courier New"/>
    </w:rPr>
  </w:style>
  <w:style w:type="character" w:customStyle="1" w:styleId="WW8Num184z2">
    <w:name w:val="WW8Num184z2"/>
    <w:rsid w:val="000C48FE"/>
    <w:rPr>
      <w:rFonts w:ascii="Wingdings" w:hAnsi="Wingdings"/>
    </w:rPr>
  </w:style>
  <w:style w:type="character" w:customStyle="1" w:styleId="WW8Num185z0">
    <w:name w:val="WW8Num185z0"/>
    <w:rsid w:val="000C48FE"/>
    <w:rPr>
      <w:rFonts w:ascii="Symbol" w:hAnsi="Symbol"/>
      <w:sz w:val="24"/>
    </w:rPr>
  </w:style>
  <w:style w:type="character" w:customStyle="1" w:styleId="WW8Num185z1">
    <w:name w:val="WW8Num185z1"/>
    <w:rsid w:val="000C48FE"/>
    <w:rPr>
      <w:rFonts w:ascii="Courier New" w:hAnsi="Courier New"/>
    </w:rPr>
  </w:style>
  <w:style w:type="character" w:customStyle="1" w:styleId="WW8Num185z2">
    <w:name w:val="WW8Num185z2"/>
    <w:rsid w:val="000C48FE"/>
    <w:rPr>
      <w:rFonts w:ascii="Wingdings" w:hAnsi="Wingdings"/>
    </w:rPr>
  </w:style>
  <w:style w:type="character" w:customStyle="1" w:styleId="WW8Num185z3">
    <w:name w:val="WW8Num185z3"/>
    <w:rsid w:val="000C48FE"/>
    <w:rPr>
      <w:rFonts w:ascii="Symbol" w:hAnsi="Symbol"/>
    </w:rPr>
  </w:style>
  <w:style w:type="character" w:customStyle="1" w:styleId="WW8Num186z0">
    <w:name w:val="WW8Num186z0"/>
    <w:rsid w:val="000C48FE"/>
    <w:rPr>
      <w:rFonts w:ascii="Calibri" w:hAnsi="Calibri"/>
    </w:rPr>
  </w:style>
  <w:style w:type="character" w:customStyle="1" w:styleId="WW8Num186z1">
    <w:name w:val="WW8Num186z1"/>
    <w:rsid w:val="000C48FE"/>
    <w:rPr>
      <w:rFonts w:ascii="Courier New" w:hAnsi="Courier New"/>
    </w:rPr>
  </w:style>
  <w:style w:type="character" w:customStyle="1" w:styleId="WW8Num186z2">
    <w:name w:val="WW8Num186z2"/>
    <w:rsid w:val="000C48FE"/>
    <w:rPr>
      <w:rFonts w:ascii="Wingdings" w:hAnsi="Wingdings"/>
    </w:rPr>
  </w:style>
  <w:style w:type="character" w:customStyle="1" w:styleId="WW8Num186z3">
    <w:name w:val="WW8Num186z3"/>
    <w:rsid w:val="000C48FE"/>
    <w:rPr>
      <w:rFonts w:ascii="Symbol" w:hAnsi="Symbol"/>
    </w:rPr>
  </w:style>
  <w:style w:type="character" w:customStyle="1" w:styleId="WW8Num188z2">
    <w:name w:val="WW8Num188z2"/>
    <w:rsid w:val="000C48FE"/>
  </w:style>
  <w:style w:type="character" w:customStyle="1" w:styleId="WW8Num189z0">
    <w:name w:val="WW8Num189z0"/>
    <w:rsid w:val="000C48FE"/>
    <w:rPr>
      <w:rFonts w:ascii="Symbol" w:hAnsi="Symbol"/>
    </w:rPr>
  </w:style>
  <w:style w:type="character" w:customStyle="1" w:styleId="WW8Num189z1">
    <w:name w:val="WW8Num189z1"/>
    <w:rsid w:val="000C48FE"/>
    <w:rPr>
      <w:rFonts w:ascii="Courier New" w:hAnsi="Courier New"/>
    </w:rPr>
  </w:style>
  <w:style w:type="character" w:customStyle="1" w:styleId="WW8Num189z2">
    <w:name w:val="WW8Num189z2"/>
    <w:rsid w:val="000C48FE"/>
    <w:rPr>
      <w:rFonts w:ascii="Wingdings" w:hAnsi="Wingdings"/>
    </w:rPr>
  </w:style>
  <w:style w:type="character" w:customStyle="1" w:styleId="WW8Num190z0">
    <w:name w:val="WW8Num190z0"/>
    <w:rsid w:val="000C48FE"/>
    <w:rPr>
      <w:rFonts w:ascii="Symbol" w:hAnsi="Symbol"/>
    </w:rPr>
  </w:style>
  <w:style w:type="character" w:customStyle="1" w:styleId="WW8Num190z1">
    <w:name w:val="WW8Num190z1"/>
    <w:rsid w:val="000C48FE"/>
    <w:rPr>
      <w:rFonts w:ascii="Courier New" w:hAnsi="Courier New"/>
    </w:rPr>
  </w:style>
  <w:style w:type="character" w:customStyle="1" w:styleId="WW8Num190z2">
    <w:name w:val="WW8Num190z2"/>
    <w:rsid w:val="000C48FE"/>
    <w:rPr>
      <w:rFonts w:ascii="Wingdings" w:hAnsi="Wingdings"/>
    </w:rPr>
  </w:style>
  <w:style w:type="character" w:customStyle="1" w:styleId="WW8Num191z0">
    <w:name w:val="WW8Num191z0"/>
    <w:rsid w:val="000C48FE"/>
    <w:rPr>
      <w:rFonts w:ascii="Symbol" w:hAnsi="Symbol"/>
      <w:sz w:val="24"/>
    </w:rPr>
  </w:style>
  <w:style w:type="character" w:customStyle="1" w:styleId="WW8Num191z1">
    <w:name w:val="WW8Num191z1"/>
    <w:rsid w:val="000C48FE"/>
    <w:rPr>
      <w:rFonts w:ascii="Courier New" w:hAnsi="Courier New"/>
    </w:rPr>
  </w:style>
  <w:style w:type="character" w:customStyle="1" w:styleId="WW8Num191z2">
    <w:name w:val="WW8Num191z2"/>
    <w:rsid w:val="000C48FE"/>
    <w:rPr>
      <w:rFonts w:ascii="Wingdings" w:hAnsi="Wingdings"/>
    </w:rPr>
  </w:style>
  <w:style w:type="character" w:customStyle="1" w:styleId="WW8Num191z3">
    <w:name w:val="WW8Num191z3"/>
    <w:rsid w:val="000C48FE"/>
    <w:rPr>
      <w:rFonts w:ascii="Symbol" w:hAnsi="Symbol"/>
    </w:rPr>
  </w:style>
  <w:style w:type="character" w:customStyle="1" w:styleId="WW8Num192z0">
    <w:name w:val="WW8Num192z0"/>
    <w:rsid w:val="000C48FE"/>
    <w:rPr>
      <w:rFonts w:ascii="Calibri" w:hAnsi="Calibri"/>
    </w:rPr>
  </w:style>
  <w:style w:type="character" w:customStyle="1" w:styleId="WW8Num192z1">
    <w:name w:val="WW8Num192z1"/>
    <w:rsid w:val="000C48FE"/>
    <w:rPr>
      <w:rFonts w:ascii="Courier New" w:hAnsi="Courier New"/>
    </w:rPr>
  </w:style>
  <w:style w:type="character" w:customStyle="1" w:styleId="WW8Num192z2">
    <w:name w:val="WW8Num192z2"/>
    <w:rsid w:val="000C48FE"/>
    <w:rPr>
      <w:rFonts w:ascii="Wingdings" w:hAnsi="Wingdings"/>
    </w:rPr>
  </w:style>
  <w:style w:type="character" w:customStyle="1" w:styleId="WW8Num192z3">
    <w:name w:val="WW8Num192z3"/>
    <w:rsid w:val="000C48FE"/>
    <w:rPr>
      <w:rFonts w:ascii="Symbol" w:hAnsi="Symbol"/>
    </w:rPr>
  </w:style>
  <w:style w:type="character" w:customStyle="1" w:styleId="WW8Num193z0">
    <w:name w:val="WW8Num193z0"/>
    <w:rsid w:val="000C48FE"/>
    <w:rPr>
      <w:rFonts w:ascii="Symbol" w:hAnsi="Symbol"/>
    </w:rPr>
  </w:style>
  <w:style w:type="character" w:customStyle="1" w:styleId="WW8Num193z1">
    <w:name w:val="WW8Num193z1"/>
    <w:rsid w:val="000C48FE"/>
    <w:rPr>
      <w:rFonts w:ascii="Courier New" w:hAnsi="Courier New"/>
    </w:rPr>
  </w:style>
  <w:style w:type="character" w:customStyle="1" w:styleId="WW8Num193z2">
    <w:name w:val="WW8Num193z2"/>
    <w:rsid w:val="000C48FE"/>
    <w:rPr>
      <w:rFonts w:ascii="Wingdings" w:hAnsi="Wingdings"/>
    </w:rPr>
  </w:style>
  <w:style w:type="character" w:customStyle="1" w:styleId="WW8Num194z0">
    <w:name w:val="WW8Num194z0"/>
    <w:rsid w:val="000C48FE"/>
    <w:rPr>
      <w:rFonts w:ascii="Calibri" w:hAnsi="Calibri"/>
      <w:color w:val="000000"/>
      <w:spacing w:val="0"/>
      <w:w w:val="100"/>
      <w:position w:val="0"/>
      <w:sz w:val="27"/>
      <w:u w:val="none"/>
      <w:vertAlign w:val="baseline"/>
    </w:rPr>
  </w:style>
  <w:style w:type="character" w:customStyle="1" w:styleId="WW8Num194z1">
    <w:name w:val="WW8Num194z1"/>
    <w:rsid w:val="000C48FE"/>
    <w:rPr>
      <w:rFonts w:ascii="Times New Roman" w:hAnsi="Times New Roman"/>
      <w:color w:val="000000"/>
      <w:spacing w:val="0"/>
      <w:w w:val="100"/>
      <w:position w:val="0"/>
      <w:sz w:val="27"/>
      <w:u w:val="none"/>
      <w:vertAlign w:val="baseline"/>
    </w:rPr>
  </w:style>
  <w:style w:type="character" w:customStyle="1" w:styleId="WW8Num195z0">
    <w:name w:val="WW8Num195z0"/>
    <w:rsid w:val="000C48FE"/>
    <w:rPr>
      <w:rFonts w:ascii="Calibri" w:hAnsi="Calibri"/>
    </w:rPr>
  </w:style>
  <w:style w:type="character" w:customStyle="1" w:styleId="WW8Num195z1">
    <w:name w:val="WW8Num195z1"/>
    <w:rsid w:val="000C48FE"/>
    <w:rPr>
      <w:rFonts w:ascii="Courier New" w:hAnsi="Courier New"/>
    </w:rPr>
  </w:style>
  <w:style w:type="character" w:customStyle="1" w:styleId="WW8Num195z2">
    <w:name w:val="WW8Num195z2"/>
    <w:rsid w:val="000C48FE"/>
    <w:rPr>
      <w:rFonts w:ascii="Wingdings" w:hAnsi="Wingdings"/>
    </w:rPr>
  </w:style>
  <w:style w:type="character" w:customStyle="1" w:styleId="WW8Num195z3">
    <w:name w:val="WW8Num195z3"/>
    <w:rsid w:val="000C48FE"/>
    <w:rPr>
      <w:rFonts w:ascii="Symbol" w:hAnsi="Symbol"/>
    </w:rPr>
  </w:style>
  <w:style w:type="character" w:customStyle="1" w:styleId="WW8Num197z0">
    <w:name w:val="WW8Num197z0"/>
    <w:rsid w:val="000C48FE"/>
    <w:rPr>
      <w:rFonts w:ascii="Symbol" w:hAnsi="Symbol"/>
    </w:rPr>
  </w:style>
  <w:style w:type="character" w:customStyle="1" w:styleId="WW8Num197z1">
    <w:name w:val="WW8Num197z1"/>
    <w:rsid w:val="000C48FE"/>
    <w:rPr>
      <w:rFonts w:ascii="Courier New" w:hAnsi="Courier New"/>
    </w:rPr>
  </w:style>
  <w:style w:type="character" w:customStyle="1" w:styleId="WW8Num197z2">
    <w:name w:val="WW8Num197z2"/>
    <w:rsid w:val="000C48FE"/>
    <w:rPr>
      <w:rFonts w:ascii="Wingdings" w:hAnsi="Wingdings"/>
    </w:rPr>
  </w:style>
  <w:style w:type="character" w:customStyle="1" w:styleId="WW8Num199z0">
    <w:name w:val="WW8Num199z0"/>
    <w:rsid w:val="000C48FE"/>
    <w:rPr>
      <w:rFonts w:ascii="Symbol" w:hAnsi="Symbol"/>
      <w:sz w:val="24"/>
    </w:rPr>
  </w:style>
  <w:style w:type="character" w:customStyle="1" w:styleId="WW8Num199z1">
    <w:name w:val="WW8Num199z1"/>
    <w:rsid w:val="000C48FE"/>
    <w:rPr>
      <w:rFonts w:ascii="Courier New" w:hAnsi="Courier New"/>
    </w:rPr>
  </w:style>
  <w:style w:type="character" w:customStyle="1" w:styleId="WW8Num199z2">
    <w:name w:val="WW8Num199z2"/>
    <w:rsid w:val="000C48FE"/>
    <w:rPr>
      <w:rFonts w:ascii="Wingdings" w:hAnsi="Wingdings"/>
    </w:rPr>
  </w:style>
  <w:style w:type="character" w:customStyle="1" w:styleId="WW8Num199z3">
    <w:name w:val="WW8Num199z3"/>
    <w:rsid w:val="000C48FE"/>
    <w:rPr>
      <w:rFonts w:ascii="Symbol" w:hAnsi="Symbol"/>
    </w:rPr>
  </w:style>
  <w:style w:type="character" w:customStyle="1" w:styleId="WW8Num200z0">
    <w:name w:val="WW8Num200z0"/>
    <w:rsid w:val="000C48FE"/>
    <w:rPr>
      <w:rFonts w:ascii="Symbol" w:hAnsi="Symbol"/>
      <w:sz w:val="24"/>
    </w:rPr>
  </w:style>
  <w:style w:type="character" w:customStyle="1" w:styleId="WW8Num200z1">
    <w:name w:val="WW8Num200z1"/>
    <w:rsid w:val="000C48FE"/>
    <w:rPr>
      <w:rFonts w:ascii="Courier New" w:hAnsi="Courier New"/>
    </w:rPr>
  </w:style>
  <w:style w:type="character" w:customStyle="1" w:styleId="WW8Num200z2">
    <w:name w:val="WW8Num200z2"/>
    <w:rsid w:val="000C48FE"/>
    <w:rPr>
      <w:rFonts w:ascii="Wingdings" w:hAnsi="Wingdings"/>
    </w:rPr>
  </w:style>
  <w:style w:type="character" w:customStyle="1" w:styleId="WW8Num200z3">
    <w:name w:val="WW8Num200z3"/>
    <w:rsid w:val="000C48FE"/>
    <w:rPr>
      <w:rFonts w:ascii="Symbol" w:hAnsi="Symbol"/>
    </w:rPr>
  </w:style>
  <w:style w:type="character" w:customStyle="1" w:styleId="WW8Num202z0">
    <w:name w:val="WW8Num202z0"/>
    <w:rsid w:val="000C48FE"/>
    <w:rPr>
      <w:rFonts w:ascii="Symbol" w:hAnsi="Symbol"/>
      <w:sz w:val="24"/>
    </w:rPr>
  </w:style>
  <w:style w:type="character" w:customStyle="1" w:styleId="WW8Num202z1">
    <w:name w:val="WW8Num202z1"/>
    <w:rsid w:val="000C48FE"/>
    <w:rPr>
      <w:rFonts w:ascii="Courier New" w:hAnsi="Courier New"/>
    </w:rPr>
  </w:style>
  <w:style w:type="character" w:customStyle="1" w:styleId="WW8Num202z2">
    <w:name w:val="WW8Num202z2"/>
    <w:rsid w:val="000C48FE"/>
    <w:rPr>
      <w:rFonts w:ascii="Wingdings" w:hAnsi="Wingdings"/>
    </w:rPr>
  </w:style>
  <w:style w:type="character" w:customStyle="1" w:styleId="WW8Num202z3">
    <w:name w:val="WW8Num202z3"/>
    <w:rsid w:val="000C48FE"/>
    <w:rPr>
      <w:rFonts w:ascii="Symbol" w:hAnsi="Symbol"/>
    </w:rPr>
  </w:style>
  <w:style w:type="character" w:customStyle="1" w:styleId="WW8Num203z0">
    <w:name w:val="WW8Num203z0"/>
    <w:rsid w:val="000C48FE"/>
    <w:rPr>
      <w:rFonts w:ascii="Symbol" w:hAnsi="Symbol"/>
      <w:sz w:val="24"/>
    </w:rPr>
  </w:style>
  <w:style w:type="character" w:customStyle="1" w:styleId="WW8Num203z1">
    <w:name w:val="WW8Num203z1"/>
    <w:rsid w:val="000C48FE"/>
    <w:rPr>
      <w:rFonts w:ascii="Courier New" w:hAnsi="Courier New"/>
    </w:rPr>
  </w:style>
  <w:style w:type="character" w:customStyle="1" w:styleId="WW8Num203z2">
    <w:name w:val="WW8Num203z2"/>
    <w:rsid w:val="000C48FE"/>
    <w:rPr>
      <w:rFonts w:ascii="Wingdings" w:hAnsi="Wingdings"/>
    </w:rPr>
  </w:style>
  <w:style w:type="character" w:customStyle="1" w:styleId="WW8Num203z3">
    <w:name w:val="WW8Num203z3"/>
    <w:rsid w:val="000C48FE"/>
    <w:rPr>
      <w:rFonts w:ascii="Symbol" w:hAnsi="Symbol"/>
    </w:rPr>
  </w:style>
  <w:style w:type="character" w:customStyle="1" w:styleId="WW8Num205z0">
    <w:name w:val="WW8Num205z0"/>
    <w:rsid w:val="000C48FE"/>
    <w:rPr>
      <w:rFonts w:ascii="Symbol" w:hAnsi="Symbol"/>
    </w:rPr>
  </w:style>
  <w:style w:type="character" w:customStyle="1" w:styleId="WW8Num205z1">
    <w:name w:val="WW8Num205z1"/>
    <w:rsid w:val="000C48FE"/>
    <w:rPr>
      <w:rFonts w:ascii="Calibri" w:hAnsi="Calibri"/>
    </w:rPr>
  </w:style>
  <w:style w:type="character" w:customStyle="1" w:styleId="WW8Num205z2">
    <w:name w:val="WW8Num205z2"/>
    <w:rsid w:val="000C48FE"/>
    <w:rPr>
      <w:rFonts w:ascii="Wingdings" w:hAnsi="Wingdings"/>
    </w:rPr>
  </w:style>
  <w:style w:type="character" w:customStyle="1" w:styleId="WW8Num205z4">
    <w:name w:val="WW8Num205z4"/>
    <w:rsid w:val="000C48FE"/>
    <w:rPr>
      <w:rFonts w:ascii="Courier New" w:hAnsi="Courier New"/>
    </w:rPr>
  </w:style>
  <w:style w:type="character" w:customStyle="1" w:styleId="WW8Num207z0">
    <w:name w:val="WW8Num207z0"/>
    <w:rsid w:val="000C48FE"/>
    <w:rPr>
      <w:rFonts w:ascii="Symbol" w:hAnsi="Symbol"/>
    </w:rPr>
  </w:style>
  <w:style w:type="character" w:customStyle="1" w:styleId="WW8Num207z1">
    <w:name w:val="WW8Num207z1"/>
    <w:rsid w:val="000C48FE"/>
    <w:rPr>
      <w:rFonts w:ascii="Courier New" w:hAnsi="Courier New"/>
    </w:rPr>
  </w:style>
  <w:style w:type="character" w:customStyle="1" w:styleId="WW8Num207z2">
    <w:name w:val="WW8Num207z2"/>
    <w:rsid w:val="000C48FE"/>
    <w:rPr>
      <w:rFonts w:ascii="Wingdings" w:hAnsi="Wingdings"/>
    </w:rPr>
  </w:style>
  <w:style w:type="character" w:customStyle="1" w:styleId="WW8Num208z0">
    <w:name w:val="WW8Num208z0"/>
    <w:rsid w:val="000C48FE"/>
    <w:rPr>
      <w:rFonts w:ascii="Symbol" w:hAnsi="Symbol"/>
      <w:sz w:val="24"/>
    </w:rPr>
  </w:style>
  <w:style w:type="character" w:customStyle="1" w:styleId="WW8Num208z1">
    <w:name w:val="WW8Num208z1"/>
    <w:rsid w:val="000C48FE"/>
    <w:rPr>
      <w:rFonts w:ascii="Courier New" w:hAnsi="Courier New"/>
    </w:rPr>
  </w:style>
  <w:style w:type="character" w:customStyle="1" w:styleId="WW8Num208z2">
    <w:name w:val="WW8Num208z2"/>
    <w:rsid w:val="000C48FE"/>
    <w:rPr>
      <w:rFonts w:ascii="Wingdings" w:hAnsi="Wingdings"/>
    </w:rPr>
  </w:style>
  <w:style w:type="character" w:customStyle="1" w:styleId="WW8Num208z3">
    <w:name w:val="WW8Num208z3"/>
    <w:rsid w:val="000C48FE"/>
    <w:rPr>
      <w:rFonts w:ascii="Symbol" w:hAnsi="Symbol"/>
    </w:rPr>
  </w:style>
  <w:style w:type="character" w:customStyle="1" w:styleId="WW8Num209z0">
    <w:name w:val="WW8Num209z0"/>
    <w:rsid w:val="000C48FE"/>
    <w:rPr>
      <w:rFonts w:ascii="Symbol" w:hAnsi="Symbol"/>
      <w:sz w:val="24"/>
    </w:rPr>
  </w:style>
  <w:style w:type="character" w:customStyle="1" w:styleId="WW8Num209z1">
    <w:name w:val="WW8Num209z1"/>
    <w:rsid w:val="000C48FE"/>
    <w:rPr>
      <w:rFonts w:ascii="Courier New" w:hAnsi="Courier New"/>
    </w:rPr>
  </w:style>
  <w:style w:type="character" w:customStyle="1" w:styleId="WW8Num209z2">
    <w:name w:val="WW8Num209z2"/>
    <w:rsid w:val="000C48FE"/>
    <w:rPr>
      <w:rFonts w:ascii="Wingdings" w:hAnsi="Wingdings"/>
    </w:rPr>
  </w:style>
  <w:style w:type="character" w:customStyle="1" w:styleId="WW8Num209z3">
    <w:name w:val="WW8Num209z3"/>
    <w:rsid w:val="000C48FE"/>
    <w:rPr>
      <w:rFonts w:ascii="Symbol" w:hAnsi="Symbol"/>
    </w:rPr>
  </w:style>
  <w:style w:type="character" w:customStyle="1" w:styleId="WW8Num210z0">
    <w:name w:val="WW8Num210z0"/>
    <w:rsid w:val="000C48FE"/>
    <w:rPr>
      <w:rFonts w:ascii="Symbol" w:hAnsi="Symbol"/>
    </w:rPr>
  </w:style>
  <w:style w:type="character" w:customStyle="1" w:styleId="WW8Num210z1">
    <w:name w:val="WW8Num210z1"/>
    <w:rsid w:val="000C48FE"/>
    <w:rPr>
      <w:rFonts w:ascii="Courier New" w:hAnsi="Courier New"/>
    </w:rPr>
  </w:style>
  <w:style w:type="character" w:customStyle="1" w:styleId="WW8Num210z2">
    <w:name w:val="WW8Num210z2"/>
    <w:rsid w:val="000C48FE"/>
    <w:rPr>
      <w:rFonts w:ascii="Wingdings" w:hAnsi="Wingdings"/>
    </w:rPr>
  </w:style>
  <w:style w:type="character" w:customStyle="1" w:styleId="WW8Num212z0">
    <w:name w:val="WW8Num212z0"/>
    <w:rsid w:val="000C48FE"/>
    <w:rPr>
      <w:rFonts w:ascii="Symbol" w:hAnsi="Symbol"/>
    </w:rPr>
  </w:style>
  <w:style w:type="character" w:customStyle="1" w:styleId="WW8Num212z1">
    <w:name w:val="WW8Num212z1"/>
    <w:rsid w:val="000C48FE"/>
    <w:rPr>
      <w:rFonts w:ascii="Courier New" w:hAnsi="Courier New"/>
    </w:rPr>
  </w:style>
  <w:style w:type="character" w:customStyle="1" w:styleId="WW8Num212z2">
    <w:name w:val="WW8Num212z2"/>
    <w:rsid w:val="000C48FE"/>
    <w:rPr>
      <w:rFonts w:ascii="Wingdings" w:hAnsi="Wingdings"/>
    </w:rPr>
  </w:style>
  <w:style w:type="character" w:customStyle="1" w:styleId="WW8Num213z0">
    <w:name w:val="WW8Num213z0"/>
    <w:rsid w:val="000C48FE"/>
    <w:rPr>
      <w:rFonts w:ascii="Calibri" w:hAnsi="Calibri"/>
    </w:rPr>
  </w:style>
  <w:style w:type="character" w:customStyle="1" w:styleId="WW8Num213z1">
    <w:name w:val="WW8Num213z1"/>
    <w:rsid w:val="000C48FE"/>
    <w:rPr>
      <w:rFonts w:ascii="Calibri" w:hAnsi="Calibri"/>
      <w:lang w:val="ru-RU" w:eastAsia="x-none"/>
    </w:rPr>
  </w:style>
  <w:style w:type="character" w:customStyle="1" w:styleId="14">
    <w:name w:val="Основной шрифт абзаца1"/>
    <w:rsid w:val="000C48FE"/>
  </w:style>
  <w:style w:type="character" w:customStyle="1" w:styleId="30">
    <w:name w:val="Заголовок 3 Знак"/>
    <w:aliases w:val="г) Пункт Знак"/>
    <w:rsid w:val="000C48FE"/>
    <w:rPr>
      <w:rFonts w:eastAsia="Times New Roman"/>
      <w:color w:val="000000"/>
      <w:sz w:val="26"/>
    </w:rPr>
  </w:style>
  <w:style w:type="character" w:customStyle="1" w:styleId="a8">
    <w:name w:val="Заголовок Программы Знак"/>
    <w:rsid w:val="000C48FE"/>
    <w:rPr>
      <w:b/>
      <w:sz w:val="26"/>
    </w:rPr>
  </w:style>
  <w:style w:type="character" w:styleId="a9">
    <w:name w:val="Hyperlink"/>
    <w:rsid w:val="000C48FE"/>
    <w:rPr>
      <w:rFonts w:cs="Times New Roman"/>
      <w:color w:val="0000FF"/>
      <w:u w:val="single"/>
    </w:rPr>
  </w:style>
  <w:style w:type="character" w:customStyle="1" w:styleId="15">
    <w:name w:val="Заголовок 1 Знак"/>
    <w:aliases w:val="н) Глава Знак"/>
    <w:rsid w:val="000C48FE"/>
    <w:rPr>
      <w:rFonts w:ascii="Cambria" w:hAnsi="Cambria"/>
      <w:b/>
      <w:color w:val="auto"/>
      <w:sz w:val="28"/>
    </w:rPr>
  </w:style>
  <w:style w:type="character" w:customStyle="1" w:styleId="aa">
    <w:name w:val="Текст выноски Знак"/>
    <w:uiPriority w:val="99"/>
    <w:rsid w:val="000C48FE"/>
    <w:rPr>
      <w:rFonts w:ascii="Tahoma" w:hAnsi="Tahoma"/>
      <w:sz w:val="16"/>
    </w:rPr>
  </w:style>
  <w:style w:type="character" w:customStyle="1" w:styleId="ab">
    <w:name w:val="Верхний колонтитул Знак"/>
    <w:rsid w:val="000C48FE"/>
    <w:rPr>
      <w:sz w:val="26"/>
    </w:rPr>
  </w:style>
  <w:style w:type="character" w:customStyle="1" w:styleId="ac">
    <w:name w:val="Нижний колонтитул Знак"/>
    <w:rsid w:val="000C48FE"/>
    <w:rPr>
      <w:sz w:val="26"/>
    </w:rPr>
  </w:style>
  <w:style w:type="character" w:customStyle="1" w:styleId="22">
    <w:name w:val="Заголовок 2 Знак"/>
    <w:aliases w:val="в) Подраздел Знак"/>
    <w:rsid w:val="000C48FE"/>
    <w:rPr>
      <w:rFonts w:eastAsia="Times New Roman"/>
      <w:b/>
      <w:sz w:val="26"/>
    </w:rPr>
  </w:style>
  <w:style w:type="character" w:customStyle="1" w:styleId="ad">
    <w:name w:val="Текст примечания Знак"/>
    <w:rsid w:val="000C48FE"/>
    <w:rPr>
      <w:rFonts w:ascii="Arial" w:hAnsi="Arial"/>
      <w:sz w:val="20"/>
    </w:rPr>
  </w:style>
  <w:style w:type="character" w:customStyle="1" w:styleId="16">
    <w:name w:val="Знак примечания1"/>
    <w:rsid w:val="000C48FE"/>
    <w:rPr>
      <w:sz w:val="16"/>
    </w:rPr>
  </w:style>
  <w:style w:type="character" w:customStyle="1" w:styleId="ae">
    <w:name w:val="Тема примечания Знак"/>
    <w:rsid w:val="000C48FE"/>
    <w:rPr>
      <w:rFonts w:ascii="Arial" w:hAnsi="Arial"/>
      <w:b/>
      <w:sz w:val="20"/>
    </w:rPr>
  </w:style>
  <w:style w:type="character" w:customStyle="1" w:styleId="40">
    <w:name w:val="Заголовок 4 Знак"/>
    <w:rsid w:val="000C48FE"/>
    <w:rPr>
      <w:rFonts w:eastAsia="Times New Roman"/>
      <w:b/>
      <w:spacing w:val="5"/>
      <w:sz w:val="24"/>
    </w:rPr>
  </w:style>
  <w:style w:type="character" w:customStyle="1" w:styleId="50">
    <w:name w:val="Заголовок 5 Знак"/>
    <w:rsid w:val="000C48FE"/>
    <w:rPr>
      <w:rFonts w:eastAsia="Times New Roman"/>
      <w:i/>
      <w:sz w:val="24"/>
    </w:rPr>
  </w:style>
  <w:style w:type="character" w:customStyle="1" w:styleId="60">
    <w:name w:val="Заголовок 6 Знак"/>
    <w:rsid w:val="000C48FE"/>
    <w:rPr>
      <w:rFonts w:eastAsia="Times New Roman"/>
      <w:b/>
      <w:color w:val="auto"/>
      <w:spacing w:val="5"/>
      <w:sz w:val="22"/>
      <w:shd w:val="clear" w:color="auto" w:fill="FFFFFF"/>
    </w:rPr>
  </w:style>
  <w:style w:type="character" w:customStyle="1" w:styleId="70">
    <w:name w:val="Заголовок 7 Знак"/>
    <w:rsid w:val="000C48FE"/>
    <w:rPr>
      <w:rFonts w:eastAsia="Times New Roman"/>
      <w:b/>
      <w:i/>
      <w:color w:val="auto"/>
    </w:rPr>
  </w:style>
  <w:style w:type="character" w:customStyle="1" w:styleId="80">
    <w:name w:val="Заголовок 8 Знак"/>
    <w:rsid w:val="000C48FE"/>
    <w:rPr>
      <w:rFonts w:eastAsia="Times New Roman"/>
      <w:b/>
      <w:color w:val="auto"/>
    </w:rPr>
  </w:style>
  <w:style w:type="character" w:customStyle="1" w:styleId="90">
    <w:name w:val="Заголовок 9 Знак"/>
    <w:rsid w:val="000C48FE"/>
    <w:rPr>
      <w:rFonts w:eastAsia="Times New Roman"/>
      <w:b/>
      <w:i/>
      <w:color w:val="auto"/>
      <w:sz w:val="18"/>
    </w:rPr>
  </w:style>
  <w:style w:type="character" w:customStyle="1" w:styleId="af">
    <w:name w:val="Текст сноски Знак"/>
    <w:uiPriority w:val="99"/>
    <w:rsid w:val="000C48FE"/>
    <w:rPr>
      <w:rFonts w:eastAsia="Times New Roman"/>
    </w:rPr>
  </w:style>
  <w:style w:type="character" w:customStyle="1" w:styleId="af0">
    <w:name w:val="Символ сноски"/>
    <w:rsid w:val="000C48FE"/>
    <w:rPr>
      <w:vertAlign w:val="superscript"/>
    </w:rPr>
  </w:style>
  <w:style w:type="character" w:styleId="af1">
    <w:name w:val="FollowedHyperlink"/>
    <w:rsid w:val="000C48FE"/>
    <w:rPr>
      <w:rFonts w:cs="Times New Roman"/>
      <w:color w:val="800080"/>
      <w:u w:val="single"/>
    </w:rPr>
  </w:style>
  <w:style w:type="character" w:styleId="af2">
    <w:name w:val="Emphasis"/>
    <w:qFormat/>
    <w:rsid w:val="000C48FE"/>
    <w:rPr>
      <w:rFonts w:cs="Times New Roman"/>
      <w:b/>
      <w:bCs/>
      <w:i/>
      <w:iCs/>
      <w:spacing w:val="10"/>
    </w:rPr>
  </w:style>
  <w:style w:type="character" w:customStyle="1" w:styleId="apple-converted-space">
    <w:name w:val="apple-converted-space"/>
    <w:rsid w:val="000C48FE"/>
    <w:rPr>
      <w:rFonts w:ascii="Times New Roman" w:hAnsi="Times New Roman" w:cs="Times New Roman"/>
    </w:rPr>
  </w:style>
  <w:style w:type="character" w:customStyle="1" w:styleId="23">
    <w:name w:val="Основной текст с отступом 2 Знак"/>
    <w:rsid w:val="000C48FE"/>
    <w:rPr>
      <w:rFonts w:eastAsia="Times New Roman"/>
      <w:sz w:val="24"/>
    </w:rPr>
  </w:style>
  <w:style w:type="character" w:styleId="af3">
    <w:name w:val="Strong"/>
    <w:aliases w:val="Рисунок"/>
    <w:qFormat/>
    <w:rsid w:val="000C48FE"/>
    <w:rPr>
      <w:rFonts w:cs="Times New Roman"/>
      <w:b/>
      <w:bCs/>
    </w:rPr>
  </w:style>
  <w:style w:type="character" w:customStyle="1" w:styleId="text">
    <w:name w:val="text"/>
    <w:rsid w:val="000C48FE"/>
    <w:rPr>
      <w:rFonts w:ascii="Times New Roman" w:hAnsi="Times New Roman" w:cs="Times New Roman"/>
    </w:rPr>
  </w:style>
  <w:style w:type="character" w:customStyle="1" w:styleId="af4">
    <w:name w:val="Название Знак"/>
    <w:aliases w:val="д) Подпункт Знак"/>
    <w:rsid w:val="000C48FE"/>
    <w:rPr>
      <w:rFonts w:eastAsia="Times New Roman"/>
      <w:smallCaps/>
      <w:sz w:val="52"/>
    </w:rPr>
  </w:style>
  <w:style w:type="character" w:customStyle="1" w:styleId="af5">
    <w:name w:val="Подзаголовок Знак"/>
    <w:aliases w:val="б) Раздел Знак"/>
    <w:rsid w:val="000C48FE"/>
    <w:rPr>
      <w:rFonts w:eastAsia="Times New Roman"/>
      <w:i/>
      <w:smallCaps/>
      <w:spacing w:val="10"/>
      <w:sz w:val="28"/>
    </w:rPr>
  </w:style>
  <w:style w:type="character" w:customStyle="1" w:styleId="24">
    <w:name w:val="Цитата 2 Знак"/>
    <w:rsid w:val="000C48FE"/>
    <w:rPr>
      <w:rFonts w:eastAsia="Times New Roman"/>
      <w:i/>
      <w:sz w:val="22"/>
    </w:rPr>
  </w:style>
  <w:style w:type="character" w:customStyle="1" w:styleId="af6">
    <w:name w:val="Выделенная цитата Знак"/>
    <w:link w:val="af7"/>
    <w:uiPriority w:val="30"/>
    <w:rsid w:val="000C48FE"/>
    <w:rPr>
      <w:rFonts w:eastAsia="Times New Roman"/>
      <w:i/>
      <w:sz w:val="22"/>
    </w:rPr>
  </w:style>
  <w:style w:type="character" w:customStyle="1" w:styleId="17">
    <w:name w:val="Слабое выделение1"/>
    <w:rsid w:val="000C48FE"/>
    <w:rPr>
      <w:rFonts w:cs="Times New Roman"/>
      <w:i/>
      <w:iCs/>
    </w:rPr>
  </w:style>
  <w:style w:type="character" w:customStyle="1" w:styleId="18">
    <w:name w:val="Сильное выделение1"/>
    <w:rsid w:val="000C48FE"/>
    <w:rPr>
      <w:rFonts w:cs="Times New Roman"/>
      <w:b/>
      <w:bCs/>
      <w:i/>
      <w:iCs/>
    </w:rPr>
  </w:style>
  <w:style w:type="character" w:customStyle="1" w:styleId="19">
    <w:name w:val="Слабая ссылка1"/>
    <w:rsid w:val="000C48FE"/>
    <w:rPr>
      <w:rFonts w:cs="Times New Roman"/>
      <w:smallCaps/>
    </w:rPr>
  </w:style>
  <w:style w:type="character" w:customStyle="1" w:styleId="1a">
    <w:name w:val="Сильная ссылка1"/>
    <w:rsid w:val="000C48FE"/>
    <w:rPr>
      <w:rFonts w:cs="Times New Roman"/>
      <w:b/>
      <w:bCs/>
      <w:smallCaps/>
    </w:rPr>
  </w:style>
  <w:style w:type="character" w:customStyle="1" w:styleId="1b">
    <w:name w:val="Название книги1"/>
    <w:rsid w:val="000C48FE"/>
    <w:rPr>
      <w:rFonts w:cs="Times New Roman"/>
      <w:i/>
      <w:iCs/>
      <w:smallCaps/>
      <w:spacing w:val="5"/>
    </w:rPr>
  </w:style>
  <w:style w:type="character" w:customStyle="1" w:styleId="af8">
    <w:name w:val="Без интервала Знак"/>
    <w:link w:val="af9"/>
    <w:uiPriority w:val="1"/>
    <w:rsid w:val="000C48FE"/>
    <w:rPr>
      <w:sz w:val="22"/>
      <w:lang w:val="ru-RU" w:eastAsia="ru-RU" w:bidi="ar-SA"/>
    </w:rPr>
  </w:style>
  <w:style w:type="character" w:customStyle="1" w:styleId="b-serp-urlitem">
    <w:name w:val="b-serp-url__item"/>
    <w:rsid w:val="000C48FE"/>
    <w:rPr>
      <w:rFonts w:ascii="Times New Roman" w:hAnsi="Times New Roman" w:cs="Times New Roman"/>
    </w:rPr>
  </w:style>
  <w:style w:type="character" w:customStyle="1" w:styleId="b-serp-urlmark">
    <w:name w:val="b-serp-url__mark"/>
    <w:rsid w:val="000C48FE"/>
    <w:rPr>
      <w:rFonts w:ascii="Times New Roman" w:hAnsi="Times New Roman" w:cs="Times New Roman"/>
    </w:rPr>
  </w:style>
  <w:style w:type="character" w:customStyle="1" w:styleId="b-serp-itemlinks-item">
    <w:name w:val="b-serp-item__links-item"/>
    <w:rsid w:val="000C48FE"/>
    <w:rPr>
      <w:rFonts w:ascii="Times New Roman" w:hAnsi="Times New Roman" w:cs="Times New Roman"/>
    </w:rPr>
  </w:style>
  <w:style w:type="character" w:customStyle="1" w:styleId="afa">
    <w:name w:val="Основной текст_"/>
    <w:rsid w:val="000C48FE"/>
    <w:rPr>
      <w:rFonts w:eastAsia="Times New Roman"/>
      <w:sz w:val="27"/>
      <w:shd w:val="clear" w:color="auto" w:fill="FFFFFF"/>
    </w:rPr>
  </w:style>
  <w:style w:type="character" w:customStyle="1" w:styleId="afb">
    <w:name w:val="Основной текст Знак"/>
    <w:rsid w:val="000C48FE"/>
    <w:rPr>
      <w:rFonts w:eastAsia="Times New Roman"/>
      <w:sz w:val="22"/>
    </w:rPr>
  </w:style>
  <w:style w:type="character" w:customStyle="1" w:styleId="afc">
    <w:name w:val="Схема документа Знак"/>
    <w:rsid w:val="000C48FE"/>
    <w:rPr>
      <w:rFonts w:ascii="Tahoma" w:hAnsi="Tahoma"/>
      <w:sz w:val="16"/>
    </w:rPr>
  </w:style>
  <w:style w:type="character" w:customStyle="1" w:styleId="ref-info">
    <w:name w:val="ref-info"/>
    <w:rsid w:val="000C48FE"/>
    <w:rPr>
      <w:rFonts w:ascii="Times New Roman" w:hAnsi="Times New Roman" w:cs="Times New Roman"/>
    </w:rPr>
  </w:style>
  <w:style w:type="character" w:customStyle="1" w:styleId="link-ru">
    <w:name w:val="link-ru"/>
    <w:rsid w:val="000C48FE"/>
    <w:rPr>
      <w:rFonts w:ascii="Times New Roman" w:hAnsi="Times New Roman" w:cs="Times New Roman"/>
    </w:rPr>
  </w:style>
  <w:style w:type="character" w:customStyle="1" w:styleId="reference-text">
    <w:name w:val="reference-text"/>
    <w:rsid w:val="000C48FE"/>
    <w:rPr>
      <w:rFonts w:ascii="Times New Roman" w:hAnsi="Times New Roman" w:cs="Times New Roman"/>
    </w:rPr>
  </w:style>
  <w:style w:type="character" w:customStyle="1" w:styleId="HTML">
    <w:name w:val="Стандартный HTML Знак"/>
    <w:rsid w:val="000C48FE"/>
    <w:rPr>
      <w:rFonts w:ascii="Courier New" w:hAnsi="Courier New"/>
    </w:rPr>
  </w:style>
  <w:style w:type="character" w:customStyle="1" w:styleId="25">
    <w:name w:val="Основной текст2"/>
    <w:rsid w:val="000C48F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c">
    <w:name w:val="Заголовок1"/>
    <w:basedOn w:val="a1"/>
    <w:next w:val="afd"/>
    <w:rsid w:val="000C48F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d">
    <w:name w:val="Body Text"/>
    <w:basedOn w:val="a1"/>
    <w:link w:val="1d"/>
    <w:rsid w:val="000C48FE"/>
    <w:pPr>
      <w:spacing w:after="120" w:line="276" w:lineRule="auto"/>
      <w:ind w:firstLine="0"/>
      <w:jc w:val="left"/>
    </w:pPr>
    <w:rPr>
      <w:rFonts w:ascii="Times New Roman CYR" w:hAnsi="Times New Roman CYR"/>
    </w:rPr>
  </w:style>
  <w:style w:type="character" w:customStyle="1" w:styleId="1d">
    <w:name w:val="Основной текст Знак1"/>
    <w:link w:val="afd"/>
    <w:semiHidden/>
    <w:locked/>
    <w:rsid w:val="000C48FE"/>
    <w:rPr>
      <w:sz w:val="26"/>
      <w:szCs w:val="26"/>
      <w:lang w:val="ru-RU" w:eastAsia="ar-SA" w:bidi="ar-SA"/>
    </w:rPr>
  </w:style>
  <w:style w:type="paragraph" w:styleId="afe">
    <w:name w:val="List"/>
    <w:basedOn w:val="afd"/>
    <w:rsid w:val="000C48FE"/>
    <w:rPr>
      <w:rFonts w:ascii="Arial" w:hAnsi="Arial" w:cs="Arial"/>
    </w:rPr>
  </w:style>
  <w:style w:type="paragraph" w:customStyle="1" w:styleId="1e">
    <w:name w:val="Название1"/>
    <w:basedOn w:val="a1"/>
    <w:rsid w:val="000C48FE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f">
    <w:name w:val="Указатель1"/>
    <w:basedOn w:val="a1"/>
    <w:rsid w:val="000C48FE"/>
    <w:pPr>
      <w:suppressLineNumbers/>
    </w:pPr>
    <w:rPr>
      <w:rFonts w:ascii="Arial" w:hAnsi="Arial" w:cs="Arial"/>
    </w:rPr>
  </w:style>
  <w:style w:type="paragraph" w:customStyle="1" w:styleId="aff">
    <w:name w:val="Заголовок Программы"/>
    <w:basedOn w:val="a1"/>
    <w:rsid w:val="000C48FE"/>
    <w:pPr>
      <w:ind w:firstLine="0"/>
      <w:jc w:val="center"/>
    </w:pPr>
    <w:rPr>
      <w:b/>
      <w:bCs/>
    </w:rPr>
  </w:style>
  <w:style w:type="paragraph" w:customStyle="1" w:styleId="1f0">
    <w:name w:val="Заголовок оглавления1"/>
    <w:basedOn w:val="10"/>
    <w:next w:val="a1"/>
    <w:rsid w:val="000C48FE"/>
    <w:pPr>
      <w:keepNext w:val="0"/>
      <w:keepLines w:val="0"/>
      <w:spacing w:line="276" w:lineRule="auto"/>
      <w:ind w:firstLine="0"/>
      <w:jc w:val="left"/>
    </w:pPr>
    <w:rPr>
      <w:rFonts w:ascii="Times New Roman" w:hAnsi="Times New Roman" w:cs="Times New Roman"/>
      <w:b w:val="0"/>
      <w:bCs w:val="0"/>
      <w:smallCaps/>
      <w:spacing w:val="5"/>
      <w:sz w:val="24"/>
      <w:szCs w:val="24"/>
      <w:lang w:eastAsia="en-US"/>
    </w:rPr>
  </w:style>
  <w:style w:type="paragraph" w:styleId="26">
    <w:name w:val="toc 2"/>
    <w:basedOn w:val="a1"/>
    <w:next w:val="a1"/>
    <w:autoRedefine/>
    <w:rsid w:val="000C48FE"/>
    <w:pPr>
      <w:tabs>
        <w:tab w:val="right" w:leader="dot" w:pos="9344"/>
      </w:tabs>
      <w:spacing w:after="100" w:line="276" w:lineRule="auto"/>
      <w:ind w:left="220" w:firstLine="0"/>
    </w:pPr>
    <w:rPr>
      <w:rFonts w:ascii="Arial" w:hAnsi="Arial" w:cs="Arial"/>
    </w:rPr>
  </w:style>
  <w:style w:type="paragraph" w:styleId="32">
    <w:name w:val="toc 3"/>
    <w:basedOn w:val="a1"/>
    <w:next w:val="a1"/>
    <w:autoRedefine/>
    <w:rsid w:val="000C48FE"/>
    <w:pPr>
      <w:tabs>
        <w:tab w:val="right" w:leader="dot" w:pos="9639"/>
      </w:tabs>
      <w:spacing w:after="100" w:line="276" w:lineRule="auto"/>
      <w:ind w:left="440" w:firstLine="0"/>
      <w:jc w:val="left"/>
    </w:pPr>
    <w:rPr>
      <w:sz w:val="24"/>
      <w:szCs w:val="24"/>
    </w:rPr>
  </w:style>
  <w:style w:type="paragraph" w:styleId="1f1">
    <w:name w:val="toc 1"/>
    <w:basedOn w:val="a1"/>
    <w:next w:val="a1"/>
    <w:autoRedefine/>
    <w:rsid w:val="000C48FE"/>
    <w:pPr>
      <w:tabs>
        <w:tab w:val="left" w:pos="960"/>
        <w:tab w:val="left" w:pos="1276"/>
        <w:tab w:val="right" w:leader="dot" w:pos="9639"/>
      </w:tabs>
      <w:spacing w:before="120" w:after="120"/>
      <w:ind w:firstLine="0"/>
      <w:jc w:val="left"/>
    </w:pPr>
    <w:rPr>
      <w:b/>
      <w:bCs/>
      <w:caps/>
    </w:rPr>
  </w:style>
  <w:style w:type="paragraph" w:styleId="aff0">
    <w:name w:val="Balloon Text"/>
    <w:basedOn w:val="a1"/>
    <w:link w:val="1f2"/>
    <w:rsid w:val="000C48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f2">
    <w:name w:val="Текст выноски Знак1"/>
    <w:link w:val="aff0"/>
    <w:semiHidden/>
    <w:locked/>
    <w:rsid w:val="000C48FE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1f3">
    <w:name w:val="Абзац списка1"/>
    <w:basedOn w:val="a1"/>
    <w:rsid w:val="000C48FE"/>
    <w:pPr>
      <w:spacing w:after="200" w:line="276" w:lineRule="auto"/>
      <w:ind w:left="720" w:firstLine="0"/>
      <w:jc w:val="left"/>
    </w:pPr>
  </w:style>
  <w:style w:type="paragraph" w:customStyle="1" w:styleId="1f4">
    <w:name w:val="Текст примечания1"/>
    <w:basedOn w:val="a1"/>
    <w:rsid w:val="000C48FE"/>
    <w:pPr>
      <w:spacing w:line="240" w:lineRule="auto"/>
    </w:pPr>
    <w:rPr>
      <w:rFonts w:ascii="Arial" w:hAnsi="Arial" w:cs="Arial"/>
      <w:sz w:val="20"/>
      <w:szCs w:val="20"/>
    </w:rPr>
  </w:style>
  <w:style w:type="paragraph" w:styleId="aff1">
    <w:name w:val="annotation text"/>
    <w:basedOn w:val="a1"/>
    <w:link w:val="1f5"/>
    <w:rsid w:val="000C48FE"/>
    <w:rPr>
      <w:rFonts w:ascii="Times New Roman CYR" w:hAnsi="Times New Roman CYR"/>
      <w:sz w:val="20"/>
      <w:szCs w:val="20"/>
    </w:rPr>
  </w:style>
  <w:style w:type="character" w:customStyle="1" w:styleId="1f5">
    <w:name w:val="Текст примечания Знак1"/>
    <w:link w:val="aff1"/>
    <w:locked/>
    <w:rsid w:val="000C48FE"/>
    <w:rPr>
      <w:lang w:val="ru-RU" w:eastAsia="ar-SA" w:bidi="ar-SA"/>
    </w:rPr>
  </w:style>
  <w:style w:type="paragraph" w:styleId="aff2">
    <w:name w:val="annotation subject"/>
    <w:basedOn w:val="1f4"/>
    <w:next w:val="1f4"/>
    <w:link w:val="1f6"/>
    <w:rsid w:val="000C48FE"/>
    <w:pPr>
      <w:ind w:firstLine="0"/>
    </w:pPr>
    <w:rPr>
      <w:b/>
      <w:bCs/>
    </w:rPr>
  </w:style>
  <w:style w:type="character" w:customStyle="1" w:styleId="1f6">
    <w:name w:val="Тема примечания Знак1"/>
    <w:link w:val="aff2"/>
    <w:semiHidden/>
    <w:locked/>
    <w:rsid w:val="000C48FE"/>
    <w:rPr>
      <w:rFonts w:ascii="Arial" w:hAnsi="Arial" w:cs="Arial"/>
      <w:b/>
      <w:bCs/>
      <w:lang w:val="ru-RU" w:eastAsia="ar-SA" w:bidi="ar-SA"/>
    </w:rPr>
  </w:style>
  <w:style w:type="paragraph" w:styleId="aff3">
    <w:name w:val="Normal (Web)"/>
    <w:basedOn w:val="a1"/>
    <w:uiPriority w:val="99"/>
    <w:rsid w:val="000C48FE"/>
    <w:pPr>
      <w:spacing w:line="240" w:lineRule="auto"/>
      <w:ind w:firstLine="0"/>
      <w:jc w:val="left"/>
      <w:textAlignment w:val="top"/>
    </w:pPr>
    <w:rPr>
      <w:sz w:val="24"/>
      <w:szCs w:val="24"/>
    </w:rPr>
  </w:style>
  <w:style w:type="paragraph" w:styleId="aff4">
    <w:name w:val="footnote text"/>
    <w:basedOn w:val="a1"/>
    <w:link w:val="1f7"/>
    <w:rsid w:val="000C48FE"/>
    <w:pPr>
      <w:spacing w:line="240" w:lineRule="auto"/>
      <w:ind w:firstLine="0"/>
      <w:jc w:val="left"/>
    </w:pPr>
    <w:rPr>
      <w:rFonts w:ascii="Times New Roman CYR" w:hAnsi="Times New Roman CYR"/>
      <w:sz w:val="20"/>
      <w:szCs w:val="20"/>
    </w:rPr>
  </w:style>
  <w:style w:type="character" w:customStyle="1" w:styleId="1f7">
    <w:name w:val="Текст сноски Знак1"/>
    <w:link w:val="aff4"/>
    <w:locked/>
    <w:rsid w:val="000C48FE"/>
    <w:rPr>
      <w:lang w:val="ru-RU" w:eastAsia="ar-SA" w:bidi="ar-SA"/>
    </w:rPr>
  </w:style>
  <w:style w:type="paragraph" w:customStyle="1" w:styleId="aff5">
    <w:name w:val="#Таблица текст"/>
    <w:basedOn w:val="a1"/>
    <w:rsid w:val="000C48FE"/>
    <w:pPr>
      <w:spacing w:line="240" w:lineRule="auto"/>
    </w:pPr>
    <w:rPr>
      <w:sz w:val="20"/>
      <w:szCs w:val="20"/>
    </w:rPr>
  </w:style>
  <w:style w:type="paragraph" w:customStyle="1" w:styleId="1-">
    <w:name w:val="Заголовок 1 - структурный"/>
    <w:basedOn w:val="10"/>
    <w:rsid w:val="000C48FE"/>
    <w:pPr>
      <w:keepNext w:val="0"/>
      <w:keepLines w:val="0"/>
      <w:spacing w:before="240" w:after="360" w:line="276" w:lineRule="auto"/>
      <w:ind w:firstLine="0"/>
      <w:jc w:val="center"/>
    </w:pPr>
    <w:rPr>
      <w:rFonts w:ascii="Times New Roman" w:hAnsi="Times New Roman" w:cs="Times New Roman"/>
      <w:caps/>
      <w:spacing w:val="5"/>
      <w:kern w:val="1"/>
      <w:sz w:val="24"/>
      <w:szCs w:val="24"/>
      <w:lang w:val="en-US"/>
    </w:rPr>
  </w:style>
  <w:style w:type="paragraph" w:customStyle="1" w:styleId="210">
    <w:name w:val="Основной текст с отступом 21"/>
    <w:basedOn w:val="a1"/>
    <w:rsid w:val="000C48FE"/>
    <w:pPr>
      <w:spacing w:after="120" w:line="480" w:lineRule="auto"/>
      <w:ind w:left="283" w:firstLine="0"/>
      <w:jc w:val="left"/>
    </w:pPr>
    <w:rPr>
      <w:sz w:val="24"/>
      <w:szCs w:val="24"/>
    </w:rPr>
  </w:style>
  <w:style w:type="paragraph" w:styleId="aff6">
    <w:name w:val="Title"/>
    <w:aliases w:val="д) Подпункт"/>
    <w:basedOn w:val="a1"/>
    <w:next w:val="a1"/>
    <w:link w:val="1f8"/>
    <w:qFormat/>
    <w:rsid w:val="000C48FE"/>
    <w:pPr>
      <w:spacing w:after="300" w:line="240" w:lineRule="auto"/>
      <w:ind w:firstLine="0"/>
      <w:jc w:val="left"/>
    </w:pPr>
    <w:rPr>
      <w:rFonts w:ascii="Times New Roman CYR" w:hAnsi="Times New Roman CYR"/>
      <w:smallCaps/>
      <w:sz w:val="52"/>
      <w:szCs w:val="52"/>
    </w:rPr>
  </w:style>
  <w:style w:type="character" w:customStyle="1" w:styleId="1f8">
    <w:name w:val="Название Знак1"/>
    <w:aliases w:val="д) Подпункт Знак1"/>
    <w:link w:val="aff6"/>
    <w:locked/>
    <w:rsid w:val="000C48FE"/>
    <w:rPr>
      <w:smallCaps/>
      <w:sz w:val="52"/>
      <w:szCs w:val="52"/>
      <w:lang w:val="ru-RU" w:eastAsia="ar-SA" w:bidi="ar-SA"/>
    </w:rPr>
  </w:style>
  <w:style w:type="paragraph" w:styleId="aff7">
    <w:name w:val="Subtitle"/>
    <w:aliases w:val="б) Раздел"/>
    <w:basedOn w:val="a1"/>
    <w:next w:val="a1"/>
    <w:link w:val="1f9"/>
    <w:qFormat/>
    <w:rsid w:val="000C48FE"/>
    <w:pPr>
      <w:spacing w:after="200" w:line="276" w:lineRule="auto"/>
      <w:ind w:firstLine="0"/>
      <w:jc w:val="left"/>
    </w:pPr>
    <w:rPr>
      <w:rFonts w:ascii="Times New Roman CYR" w:hAnsi="Times New Roman CYR"/>
      <w:i/>
      <w:iCs/>
      <w:smallCaps/>
      <w:spacing w:val="10"/>
      <w:sz w:val="28"/>
      <w:szCs w:val="28"/>
    </w:rPr>
  </w:style>
  <w:style w:type="character" w:customStyle="1" w:styleId="1f9">
    <w:name w:val="Подзаголовок Знак1"/>
    <w:aliases w:val="б) Раздел Знак1"/>
    <w:link w:val="aff7"/>
    <w:locked/>
    <w:rsid w:val="000C48FE"/>
    <w:rPr>
      <w:i/>
      <w:iCs/>
      <w:smallCaps/>
      <w:spacing w:val="10"/>
      <w:sz w:val="28"/>
      <w:szCs w:val="28"/>
      <w:lang w:val="ru-RU" w:eastAsia="ar-SA" w:bidi="ar-SA"/>
    </w:rPr>
  </w:style>
  <w:style w:type="paragraph" w:customStyle="1" w:styleId="1fa">
    <w:name w:val="Без интервала1"/>
    <w:basedOn w:val="a1"/>
    <w:rsid w:val="000C48FE"/>
    <w:pPr>
      <w:spacing w:line="240" w:lineRule="auto"/>
      <w:ind w:firstLine="0"/>
      <w:jc w:val="left"/>
    </w:pPr>
  </w:style>
  <w:style w:type="paragraph" w:customStyle="1" w:styleId="211">
    <w:name w:val="Цитата 21"/>
    <w:basedOn w:val="a1"/>
    <w:next w:val="a1"/>
    <w:link w:val="QuoteChar"/>
    <w:rsid w:val="000C48FE"/>
    <w:pPr>
      <w:spacing w:after="200" w:line="276" w:lineRule="auto"/>
      <w:ind w:firstLine="0"/>
      <w:jc w:val="left"/>
    </w:pPr>
    <w:rPr>
      <w:rFonts w:ascii="Times New Roman CYR" w:hAnsi="Times New Roman CYR"/>
      <w:i/>
      <w:iCs/>
    </w:rPr>
  </w:style>
  <w:style w:type="character" w:customStyle="1" w:styleId="QuoteChar">
    <w:name w:val="Quote Char"/>
    <w:link w:val="211"/>
    <w:locked/>
    <w:rsid w:val="000C48FE"/>
    <w:rPr>
      <w:i/>
      <w:iCs/>
      <w:sz w:val="26"/>
      <w:szCs w:val="26"/>
      <w:lang w:val="ru-RU" w:eastAsia="ar-SA" w:bidi="ar-SA"/>
    </w:rPr>
  </w:style>
  <w:style w:type="paragraph" w:customStyle="1" w:styleId="1fb">
    <w:name w:val="Выделенная цитата1"/>
    <w:basedOn w:val="a1"/>
    <w:next w:val="a1"/>
    <w:link w:val="IntenseQuoteChar"/>
    <w:rsid w:val="000C48FE"/>
    <w:pPr>
      <w:pBdr>
        <w:top w:val="single" w:sz="4" w:space="10" w:color="000000"/>
        <w:bottom w:val="single" w:sz="4" w:space="10" w:color="000000"/>
      </w:pBdr>
      <w:spacing w:before="240" w:after="240" w:line="300" w:lineRule="auto"/>
      <w:ind w:left="1152" w:right="1152" w:firstLine="0"/>
    </w:pPr>
    <w:rPr>
      <w:rFonts w:ascii="Times New Roman CYR" w:hAnsi="Times New Roman CYR"/>
      <w:i/>
      <w:iCs/>
    </w:rPr>
  </w:style>
  <w:style w:type="character" w:customStyle="1" w:styleId="IntenseQuoteChar">
    <w:name w:val="Intense Quote Char"/>
    <w:link w:val="1fb"/>
    <w:locked/>
    <w:rsid w:val="000C48FE"/>
    <w:rPr>
      <w:i/>
      <w:iCs/>
      <w:sz w:val="26"/>
      <w:szCs w:val="26"/>
      <w:lang w:val="ru-RU" w:eastAsia="ar-SA" w:bidi="ar-SA"/>
    </w:rPr>
  </w:style>
  <w:style w:type="paragraph" w:customStyle="1" w:styleId="1fc">
    <w:name w:val="Название объекта1"/>
    <w:basedOn w:val="a1"/>
    <w:next w:val="a1"/>
    <w:rsid w:val="000C48FE"/>
    <w:pPr>
      <w:spacing w:after="200" w:line="276" w:lineRule="auto"/>
      <w:ind w:firstLine="0"/>
      <w:jc w:val="left"/>
    </w:pPr>
    <w:rPr>
      <w:b/>
      <w:bCs/>
      <w:sz w:val="16"/>
      <w:szCs w:val="16"/>
    </w:rPr>
  </w:style>
  <w:style w:type="paragraph" w:styleId="42">
    <w:name w:val="toc 4"/>
    <w:basedOn w:val="a1"/>
    <w:next w:val="a1"/>
    <w:autoRedefine/>
    <w:rsid w:val="000C48FE"/>
    <w:pPr>
      <w:spacing w:after="100" w:line="276" w:lineRule="auto"/>
      <w:ind w:left="660" w:firstLine="0"/>
      <w:jc w:val="left"/>
    </w:pPr>
    <w:rPr>
      <w:rFonts w:ascii="Calibri" w:hAnsi="Calibri" w:cs="Calibri"/>
      <w:lang w:val="en-US"/>
    </w:rPr>
  </w:style>
  <w:style w:type="paragraph" w:styleId="52">
    <w:name w:val="toc 5"/>
    <w:basedOn w:val="a1"/>
    <w:next w:val="a1"/>
    <w:autoRedefine/>
    <w:rsid w:val="000C48FE"/>
    <w:pPr>
      <w:spacing w:after="100" w:line="276" w:lineRule="auto"/>
      <w:ind w:left="880" w:firstLine="0"/>
      <w:jc w:val="left"/>
    </w:pPr>
    <w:rPr>
      <w:rFonts w:ascii="Calibri" w:hAnsi="Calibri" w:cs="Calibri"/>
      <w:lang w:val="en-US"/>
    </w:rPr>
  </w:style>
  <w:style w:type="paragraph" w:styleId="62">
    <w:name w:val="toc 6"/>
    <w:basedOn w:val="a1"/>
    <w:next w:val="a1"/>
    <w:autoRedefine/>
    <w:rsid w:val="000C48FE"/>
    <w:pPr>
      <w:spacing w:after="100" w:line="276" w:lineRule="auto"/>
      <w:ind w:left="1100" w:firstLine="0"/>
      <w:jc w:val="left"/>
    </w:pPr>
    <w:rPr>
      <w:rFonts w:ascii="Calibri" w:hAnsi="Calibri" w:cs="Calibri"/>
      <w:lang w:val="en-US"/>
    </w:rPr>
  </w:style>
  <w:style w:type="paragraph" w:styleId="72">
    <w:name w:val="toc 7"/>
    <w:basedOn w:val="a1"/>
    <w:next w:val="a1"/>
    <w:autoRedefine/>
    <w:rsid w:val="000C48FE"/>
    <w:pPr>
      <w:spacing w:after="100" w:line="276" w:lineRule="auto"/>
      <w:ind w:left="1320" w:firstLine="0"/>
      <w:jc w:val="left"/>
    </w:pPr>
    <w:rPr>
      <w:rFonts w:ascii="Calibri" w:hAnsi="Calibri" w:cs="Calibri"/>
      <w:lang w:val="en-US"/>
    </w:rPr>
  </w:style>
  <w:style w:type="paragraph" w:styleId="82">
    <w:name w:val="toc 8"/>
    <w:basedOn w:val="a1"/>
    <w:next w:val="a1"/>
    <w:autoRedefine/>
    <w:rsid w:val="000C48FE"/>
    <w:pPr>
      <w:spacing w:after="100" w:line="276" w:lineRule="auto"/>
      <w:ind w:left="1540" w:firstLine="0"/>
      <w:jc w:val="left"/>
    </w:pPr>
    <w:rPr>
      <w:rFonts w:ascii="Calibri" w:hAnsi="Calibri" w:cs="Calibri"/>
      <w:lang w:val="en-US"/>
    </w:rPr>
  </w:style>
  <w:style w:type="paragraph" w:styleId="92">
    <w:name w:val="toc 9"/>
    <w:basedOn w:val="a1"/>
    <w:next w:val="a1"/>
    <w:autoRedefine/>
    <w:rsid w:val="000C48FE"/>
    <w:pPr>
      <w:spacing w:after="100" w:line="276" w:lineRule="auto"/>
      <w:ind w:left="1760" w:firstLine="0"/>
      <w:jc w:val="left"/>
    </w:pPr>
    <w:rPr>
      <w:rFonts w:ascii="Calibri" w:hAnsi="Calibri" w:cs="Calibri"/>
      <w:lang w:val="en-US"/>
    </w:rPr>
  </w:style>
  <w:style w:type="paragraph" w:customStyle="1" w:styleId="1fd">
    <w:name w:val="Рецензия1"/>
    <w:rsid w:val="000C48FE"/>
    <w:pPr>
      <w:suppressAutoHyphens/>
    </w:pPr>
    <w:rPr>
      <w:rFonts w:ascii="Cambria" w:hAnsi="Cambria" w:cs="Cambria"/>
      <w:sz w:val="22"/>
      <w:szCs w:val="22"/>
      <w:lang w:eastAsia="ar-SA"/>
    </w:rPr>
  </w:style>
  <w:style w:type="paragraph" w:customStyle="1" w:styleId="53">
    <w:name w:val="Основной текст5"/>
    <w:basedOn w:val="a1"/>
    <w:rsid w:val="000C48FE"/>
    <w:pPr>
      <w:shd w:val="clear" w:color="auto" w:fill="FFFFFF"/>
      <w:spacing w:after="900" w:line="485" w:lineRule="exact"/>
      <w:ind w:hanging="740"/>
      <w:jc w:val="center"/>
    </w:pPr>
    <w:rPr>
      <w:sz w:val="27"/>
      <w:szCs w:val="27"/>
    </w:rPr>
  </w:style>
  <w:style w:type="paragraph" w:customStyle="1" w:styleId="ConsPlusTitle">
    <w:name w:val="ConsPlusTitle"/>
    <w:rsid w:val="000C48F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fe">
    <w:name w:val="Схема документа1"/>
    <w:basedOn w:val="a1"/>
    <w:rsid w:val="000C48FE"/>
    <w:pPr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paragraph" w:styleId="HTML0">
    <w:name w:val="HTML Preformatted"/>
    <w:basedOn w:val="a1"/>
    <w:link w:val="HTML1"/>
    <w:rsid w:val="000C4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link w:val="HTML0"/>
    <w:semiHidden/>
    <w:locked/>
    <w:rsid w:val="000C48FE"/>
    <w:rPr>
      <w:rFonts w:ascii="Courier New" w:hAnsi="Courier New" w:cs="Courier New"/>
      <w:lang w:val="ru-RU" w:eastAsia="ar-SA" w:bidi="ar-SA"/>
    </w:rPr>
  </w:style>
  <w:style w:type="paragraph" w:customStyle="1" w:styleId="Default">
    <w:name w:val="Default"/>
    <w:rsid w:val="000C48FE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1ff">
    <w:name w:val="Знак Знак Знак1"/>
    <w:basedOn w:val="a1"/>
    <w:rsid w:val="000C48FE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Body1">
    <w:name w:val="Body 1"/>
    <w:rsid w:val="000C48FE"/>
    <w:pPr>
      <w:suppressAutoHyphens/>
    </w:pPr>
    <w:rPr>
      <w:rFonts w:ascii="Helvetica" w:hAnsi="Helvetica" w:cs="Helvetica"/>
      <w:color w:val="000000"/>
      <w:sz w:val="24"/>
      <w:szCs w:val="24"/>
      <w:lang w:eastAsia="ar-SA"/>
    </w:rPr>
  </w:style>
  <w:style w:type="paragraph" w:customStyle="1" w:styleId="100">
    <w:name w:val="Оглавление 10"/>
    <w:basedOn w:val="1f"/>
    <w:rsid w:val="000C48FE"/>
    <w:pPr>
      <w:tabs>
        <w:tab w:val="right" w:leader="dot" w:pos="7091"/>
      </w:tabs>
      <w:ind w:left="2547" w:firstLine="0"/>
    </w:pPr>
  </w:style>
  <w:style w:type="paragraph" w:customStyle="1" w:styleId="aff8">
    <w:name w:val="Содержимое таблицы"/>
    <w:basedOn w:val="a1"/>
    <w:rsid w:val="000C48FE"/>
    <w:pPr>
      <w:suppressLineNumbers/>
    </w:pPr>
  </w:style>
  <w:style w:type="paragraph" w:customStyle="1" w:styleId="aff9">
    <w:name w:val="Заголовок таблицы"/>
    <w:basedOn w:val="aff8"/>
    <w:rsid w:val="000C48FE"/>
    <w:pPr>
      <w:jc w:val="center"/>
    </w:pPr>
    <w:rPr>
      <w:b/>
      <w:bCs/>
    </w:rPr>
  </w:style>
  <w:style w:type="paragraph" w:styleId="affa">
    <w:name w:val="Document Map"/>
    <w:basedOn w:val="a1"/>
    <w:link w:val="1ff0"/>
    <w:rsid w:val="000C48FE"/>
    <w:rPr>
      <w:rFonts w:ascii="Tahoma" w:hAnsi="Tahoma" w:cs="Tahoma"/>
      <w:sz w:val="16"/>
      <w:szCs w:val="16"/>
    </w:rPr>
  </w:style>
  <w:style w:type="character" w:customStyle="1" w:styleId="1ff0">
    <w:name w:val="Схема документа Знак1"/>
    <w:link w:val="affa"/>
    <w:locked/>
    <w:rsid w:val="000C48FE"/>
    <w:rPr>
      <w:rFonts w:ascii="Tahoma" w:hAnsi="Tahoma" w:cs="Tahoma"/>
      <w:sz w:val="16"/>
      <w:szCs w:val="16"/>
      <w:lang w:val="ru-RU" w:eastAsia="ar-SA" w:bidi="ar-SA"/>
    </w:rPr>
  </w:style>
  <w:style w:type="character" w:styleId="affb">
    <w:name w:val="annotation reference"/>
    <w:rsid w:val="000C48FE"/>
    <w:rPr>
      <w:rFonts w:cs="Times New Roman"/>
      <w:sz w:val="16"/>
      <w:szCs w:val="16"/>
    </w:rPr>
  </w:style>
  <w:style w:type="paragraph" w:styleId="affc">
    <w:name w:val="Plain Text"/>
    <w:basedOn w:val="a1"/>
    <w:link w:val="affd"/>
    <w:rsid w:val="000C48FE"/>
    <w:pPr>
      <w:suppressAutoHyphens w:val="0"/>
      <w:spacing w:line="240" w:lineRule="auto"/>
      <w:ind w:firstLine="0"/>
      <w:jc w:val="left"/>
    </w:pPr>
    <w:rPr>
      <w:rFonts w:ascii="Consolas" w:hAnsi="Consolas" w:cs="Consolas"/>
      <w:sz w:val="21"/>
      <w:szCs w:val="21"/>
      <w:lang w:eastAsia="en-US"/>
    </w:rPr>
  </w:style>
  <w:style w:type="character" w:customStyle="1" w:styleId="affd">
    <w:name w:val="Текст Знак"/>
    <w:link w:val="affc"/>
    <w:locked/>
    <w:rsid w:val="000C48FE"/>
    <w:rPr>
      <w:rFonts w:ascii="Consolas" w:hAnsi="Consolas" w:cs="Consolas"/>
      <w:sz w:val="21"/>
      <w:szCs w:val="21"/>
      <w:lang w:val="ru-RU" w:eastAsia="en-US" w:bidi="ar-SA"/>
    </w:rPr>
  </w:style>
  <w:style w:type="character" w:styleId="affe">
    <w:name w:val="footnote reference"/>
    <w:rsid w:val="000C48FE"/>
    <w:rPr>
      <w:rFonts w:ascii="Times New Roman" w:hAnsi="Times New Roman" w:cs="Times New Roman"/>
      <w:vertAlign w:val="superscript"/>
    </w:rPr>
  </w:style>
  <w:style w:type="table" w:styleId="afff">
    <w:name w:val="Table Grid"/>
    <w:basedOn w:val="a3"/>
    <w:uiPriority w:val="59"/>
    <w:rsid w:val="000C48FE"/>
    <w:pPr>
      <w:suppressAutoHyphens/>
      <w:spacing w:line="36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0">
    <w:name w:val="Знак Знак20"/>
    <w:locked/>
    <w:rsid w:val="00640CCB"/>
    <w:rPr>
      <w:rFonts w:ascii="Cambria" w:hAnsi="Cambria" w:cs="Cambria"/>
      <w:b/>
      <w:bCs/>
      <w:sz w:val="28"/>
      <w:szCs w:val="28"/>
      <w:lang w:val="ru-RU" w:eastAsia="ar-SA" w:bidi="ar-SA"/>
    </w:rPr>
  </w:style>
  <w:style w:type="character" w:customStyle="1" w:styleId="180">
    <w:name w:val="Знак Знак18"/>
    <w:locked/>
    <w:rsid w:val="00640CCB"/>
    <w:rPr>
      <w:color w:val="000000"/>
      <w:sz w:val="26"/>
      <w:szCs w:val="26"/>
      <w:lang w:val="ru-RU" w:eastAsia="ar-SA" w:bidi="ar-SA"/>
    </w:rPr>
  </w:style>
  <w:style w:type="character" w:customStyle="1" w:styleId="73">
    <w:name w:val="Знак Знак7"/>
    <w:locked/>
    <w:rsid w:val="00640CCB"/>
    <w:rPr>
      <w:lang w:val="ru-RU" w:eastAsia="ar-SA" w:bidi="ar-SA"/>
    </w:rPr>
  </w:style>
  <w:style w:type="character" w:customStyle="1" w:styleId="43">
    <w:name w:val="Знак Знак4"/>
    <w:locked/>
    <w:rsid w:val="00640CCB"/>
    <w:rPr>
      <w:smallCaps/>
      <w:sz w:val="52"/>
      <w:szCs w:val="52"/>
      <w:lang w:val="ru-RU" w:eastAsia="ar-SA" w:bidi="ar-SA"/>
    </w:rPr>
  </w:style>
  <w:style w:type="character" w:customStyle="1" w:styleId="33">
    <w:name w:val="Знак Знак3"/>
    <w:locked/>
    <w:rsid w:val="00640CCB"/>
    <w:rPr>
      <w:i/>
      <w:iCs/>
      <w:smallCaps/>
      <w:spacing w:val="10"/>
      <w:sz w:val="28"/>
      <w:szCs w:val="28"/>
      <w:lang w:val="ru-RU" w:eastAsia="ar-SA" w:bidi="ar-SA"/>
    </w:rPr>
  </w:style>
  <w:style w:type="character" w:customStyle="1" w:styleId="1ff1">
    <w:name w:val="Знак Знак1"/>
    <w:locked/>
    <w:rsid w:val="00640CCB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afff0">
    <w:name w:val="Знак Знак"/>
    <w:locked/>
    <w:rsid w:val="00640CCB"/>
    <w:rPr>
      <w:rFonts w:ascii="Consolas" w:hAnsi="Consolas" w:cs="Consolas"/>
      <w:sz w:val="21"/>
      <w:szCs w:val="21"/>
      <w:lang w:val="ru-RU" w:eastAsia="en-US" w:bidi="ar-SA"/>
    </w:rPr>
  </w:style>
  <w:style w:type="paragraph" w:customStyle="1" w:styleId="afff1">
    <w:name w:val="о) Содержание"/>
    <w:basedOn w:val="a1"/>
    <w:link w:val="afff2"/>
    <w:qFormat/>
    <w:rsid w:val="006E0419"/>
    <w:pPr>
      <w:suppressAutoHyphens w:val="0"/>
      <w:spacing w:before="160" w:after="160" w:line="276" w:lineRule="auto"/>
      <w:ind w:left="851" w:hanging="851"/>
    </w:pPr>
    <w:rPr>
      <w:sz w:val="24"/>
      <w:szCs w:val="24"/>
      <w:lang w:val="x-none" w:eastAsia="en-US"/>
    </w:rPr>
  </w:style>
  <w:style w:type="character" w:customStyle="1" w:styleId="afff2">
    <w:name w:val="о) Содержание Знак"/>
    <w:link w:val="afff1"/>
    <w:rsid w:val="006E0419"/>
    <w:rPr>
      <w:rFonts w:ascii="Times New Roman" w:hAnsi="Times New Roman"/>
      <w:sz w:val="24"/>
      <w:szCs w:val="24"/>
      <w:lang w:eastAsia="en-US"/>
    </w:rPr>
  </w:style>
  <w:style w:type="paragraph" w:customStyle="1" w:styleId="27">
    <w:name w:val="к) Рисунок 2"/>
    <w:basedOn w:val="a1"/>
    <w:link w:val="28"/>
    <w:qFormat/>
    <w:rsid w:val="006E0419"/>
    <w:pPr>
      <w:keepNext/>
      <w:suppressAutoHyphens w:val="0"/>
      <w:spacing w:before="240" w:after="160" w:line="276" w:lineRule="auto"/>
      <w:ind w:firstLine="567"/>
      <w:jc w:val="center"/>
    </w:pPr>
    <w:rPr>
      <w:noProof/>
      <w:sz w:val="24"/>
      <w:szCs w:val="24"/>
      <w:lang w:val="x-none" w:eastAsia="en-US"/>
    </w:rPr>
  </w:style>
  <w:style w:type="character" w:customStyle="1" w:styleId="28">
    <w:name w:val="к) Рисунок 2 Знак"/>
    <w:link w:val="27"/>
    <w:rsid w:val="006E0419"/>
    <w:rPr>
      <w:rFonts w:ascii="Times New Roman" w:hAnsi="Times New Roman"/>
      <w:noProof/>
      <w:sz w:val="24"/>
      <w:szCs w:val="24"/>
      <w:lang w:eastAsia="en-US"/>
    </w:rPr>
  </w:style>
  <w:style w:type="paragraph" w:customStyle="1" w:styleId="1ff2">
    <w:name w:val="л) Таблица 1"/>
    <w:basedOn w:val="afff3"/>
    <w:link w:val="1ff3"/>
    <w:qFormat/>
    <w:rsid w:val="006E0419"/>
  </w:style>
  <w:style w:type="character" w:customStyle="1" w:styleId="1ff3">
    <w:name w:val="л) Таблица 1 Знак"/>
    <w:link w:val="1ff2"/>
    <w:rsid w:val="006E0419"/>
    <w:rPr>
      <w:rFonts w:ascii="Cambria" w:hAnsi="Cambria" w:cs="Cambria"/>
      <w:b/>
      <w:sz w:val="24"/>
      <w:szCs w:val="24"/>
      <w:lang w:eastAsia="en-US"/>
    </w:rPr>
  </w:style>
  <w:style w:type="paragraph" w:styleId="afff3">
    <w:name w:val="caption"/>
    <w:aliases w:val="и) Рисунок 1"/>
    <w:basedOn w:val="a1"/>
    <w:next w:val="a1"/>
    <w:link w:val="afff4"/>
    <w:unhideWhenUsed/>
    <w:qFormat/>
    <w:rsid w:val="006E0419"/>
    <w:pPr>
      <w:keepNext/>
      <w:suppressAutoHyphens w:val="0"/>
      <w:spacing w:before="160" w:after="120" w:line="276" w:lineRule="auto"/>
      <w:ind w:firstLine="567"/>
      <w:jc w:val="right"/>
    </w:pPr>
    <w:rPr>
      <w:rFonts w:ascii="Cambria" w:hAnsi="Cambria"/>
      <w:b/>
      <w:sz w:val="24"/>
      <w:szCs w:val="24"/>
      <w:lang w:val="x-none" w:eastAsia="en-US"/>
    </w:rPr>
  </w:style>
  <w:style w:type="paragraph" w:customStyle="1" w:styleId="29">
    <w:name w:val="м) Таблица 2"/>
    <w:basedOn w:val="a1"/>
    <w:link w:val="2a"/>
    <w:qFormat/>
    <w:rsid w:val="006E0419"/>
    <w:pPr>
      <w:suppressAutoHyphens w:val="0"/>
      <w:spacing w:line="276" w:lineRule="auto"/>
      <w:ind w:firstLine="567"/>
      <w:jc w:val="left"/>
    </w:pPr>
    <w:rPr>
      <w:sz w:val="24"/>
      <w:szCs w:val="24"/>
      <w:lang w:val="x-none" w:eastAsia="en-US"/>
    </w:rPr>
  </w:style>
  <w:style w:type="character" w:customStyle="1" w:styleId="2a">
    <w:name w:val="м) Таблица 2 Знак"/>
    <w:link w:val="29"/>
    <w:rsid w:val="006E0419"/>
    <w:rPr>
      <w:rFonts w:ascii="Times New Roman" w:hAnsi="Times New Roman"/>
      <w:sz w:val="24"/>
      <w:szCs w:val="24"/>
      <w:lang w:eastAsia="en-US"/>
    </w:rPr>
  </w:style>
  <w:style w:type="paragraph" w:customStyle="1" w:styleId="a">
    <w:name w:val="е) Буквы"/>
    <w:basedOn w:val="afff5"/>
    <w:link w:val="afff6"/>
    <w:qFormat/>
    <w:rsid w:val="006E0419"/>
    <w:pPr>
      <w:numPr>
        <w:numId w:val="4"/>
      </w:numPr>
      <w:tabs>
        <w:tab w:val="num" w:pos="360"/>
      </w:tabs>
      <w:ind w:left="1287" w:firstLine="567"/>
    </w:pPr>
  </w:style>
  <w:style w:type="character" w:customStyle="1" w:styleId="afff6">
    <w:name w:val="е) Буквы Знак"/>
    <w:basedOn w:val="afff7"/>
    <w:link w:val="a"/>
    <w:rsid w:val="006E0419"/>
    <w:rPr>
      <w:rFonts w:ascii="Times New Roman" w:hAnsi="Times New Roman"/>
      <w:sz w:val="24"/>
      <w:szCs w:val="24"/>
      <w:lang w:eastAsia="en-US"/>
    </w:rPr>
  </w:style>
  <w:style w:type="paragraph" w:styleId="afff5">
    <w:name w:val="List Paragraph"/>
    <w:basedOn w:val="a1"/>
    <w:link w:val="afff7"/>
    <w:uiPriority w:val="34"/>
    <w:qFormat/>
    <w:rsid w:val="006E0419"/>
    <w:pPr>
      <w:suppressAutoHyphens w:val="0"/>
      <w:spacing w:before="160" w:after="160" w:line="276" w:lineRule="auto"/>
      <w:ind w:left="720" w:firstLine="567"/>
      <w:contextualSpacing/>
    </w:pPr>
    <w:rPr>
      <w:sz w:val="24"/>
      <w:szCs w:val="24"/>
      <w:lang w:val="x-none" w:eastAsia="en-US"/>
    </w:rPr>
  </w:style>
  <w:style w:type="paragraph" w:customStyle="1" w:styleId="a0">
    <w:name w:val="ж) Тире"/>
    <w:basedOn w:val="afff5"/>
    <w:link w:val="afff8"/>
    <w:qFormat/>
    <w:rsid w:val="006E0419"/>
    <w:pPr>
      <w:numPr>
        <w:numId w:val="2"/>
      </w:numPr>
      <w:ind w:left="1287"/>
    </w:pPr>
  </w:style>
  <w:style w:type="character" w:customStyle="1" w:styleId="afff8">
    <w:name w:val="ж) Тире Знак"/>
    <w:basedOn w:val="afff7"/>
    <w:link w:val="a0"/>
    <w:rsid w:val="006E0419"/>
    <w:rPr>
      <w:rFonts w:ascii="Times New Roman" w:hAnsi="Times New Roman"/>
      <w:sz w:val="24"/>
      <w:szCs w:val="24"/>
      <w:lang w:eastAsia="en-US"/>
    </w:rPr>
  </w:style>
  <w:style w:type="paragraph" w:customStyle="1" w:styleId="afff9">
    <w:name w:val="з) Сноски"/>
    <w:basedOn w:val="aff4"/>
    <w:link w:val="afffa"/>
    <w:qFormat/>
    <w:rsid w:val="006E0419"/>
    <w:pPr>
      <w:suppressAutoHyphens w:val="0"/>
      <w:spacing w:line="276" w:lineRule="auto"/>
      <w:ind w:firstLine="567"/>
      <w:jc w:val="both"/>
    </w:pPr>
    <w:rPr>
      <w:rFonts w:ascii="Times New Roman" w:hAnsi="Times New Roman"/>
      <w:sz w:val="24"/>
      <w:lang w:val="x-none" w:eastAsia="en-US"/>
    </w:rPr>
  </w:style>
  <w:style w:type="character" w:customStyle="1" w:styleId="afffa">
    <w:name w:val="з) Сноски Знак"/>
    <w:link w:val="afff9"/>
    <w:rsid w:val="006E0419"/>
    <w:rPr>
      <w:rFonts w:ascii="Times New Roman" w:eastAsia="Times New Roman" w:hAnsi="Times New Roman"/>
      <w:sz w:val="24"/>
      <w:lang w:eastAsia="en-US"/>
    </w:rPr>
  </w:style>
  <w:style w:type="paragraph" w:customStyle="1" w:styleId="2">
    <w:name w:val="Стиль2"/>
    <w:basedOn w:val="a1"/>
    <w:link w:val="2b"/>
    <w:qFormat/>
    <w:rsid w:val="006E0419"/>
    <w:pPr>
      <w:keepNext/>
      <w:pageBreakBefore/>
      <w:numPr>
        <w:numId w:val="5"/>
      </w:numPr>
      <w:suppressAutoHyphens w:val="0"/>
      <w:spacing w:before="240" w:after="120" w:line="276" w:lineRule="auto"/>
      <w:jc w:val="left"/>
      <w:outlineLvl w:val="0"/>
    </w:pPr>
    <w:rPr>
      <w:b/>
      <w:bCs/>
      <w:caps/>
      <w:kern w:val="32"/>
      <w:sz w:val="28"/>
      <w:szCs w:val="28"/>
      <w:lang w:val="en-US" w:eastAsia="en-US"/>
    </w:rPr>
  </w:style>
  <w:style w:type="character" w:customStyle="1" w:styleId="2b">
    <w:name w:val="Стиль2 Знак"/>
    <w:link w:val="2"/>
    <w:rsid w:val="006E0419"/>
    <w:rPr>
      <w:rFonts w:ascii="Times New Roman" w:hAnsi="Times New Roman" w:cs="Arial"/>
      <w:b/>
      <w:bCs/>
      <w:caps/>
      <w:kern w:val="32"/>
      <w:sz w:val="28"/>
      <w:szCs w:val="28"/>
      <w:lang w:val="en-US" w:eastAsia="en-US"/>
    </w:rPr>
  </w:style>
  <w:style w:type="paragraph" w:customStyle="1" w:styleId="44">
    <w:name w:val="Стиль4"/>
    <w:basedOn w:val="a1"/>
    <w:link w:val="45"/>
    <w:qFormat/>
    <w:rsid w:val="006E0419"/>
    <w:pPr>
      <w:suppressAutoHyphens w:val="0"/>
      <w:spacing w:before="160" w:after="160" w:line="276" w:lineRule="auto"/>
      <w:ind w:firstLine="567"/>
    </w:pPr>
    <w:rPr>
      <w:b/>
      <w:sz w:val="24"/>
      <w:szCs w:val="24"/>
      <w:lang w:val="x-none" w:eastAsia="en-US"/>
    </w:rPr>
  </w:style>
  <w:style w:type="character" w:customStyle="1" w:styleId="45">
    <w:name w:val="Стиль4 Знак"/>
    <w:link w:val="44"/>
    <w:rsid w:val="006E0419"/>
    <w:rPr>
      <w:rFonts w:ascii="Times New Roman" w:hAnsi="Times New Roman"/>
      <w:b/>
      <w:sz w:val="24"/>
      <w:szCs w:val="24"/>
      <w:lang w:eastAsia="en-US"/>
    </w:rPr>
  </w:style>
  <w:style w:type="paragraph" w:customStyle="1" w:styleId="1">
    <w:name w:val="Булет1"/>
    <w:basedOn w:val="afff5"/>
    <w:link w:val="1ff4"/>
    <w:qFormat/>
    <w:rsid w:val="006E0419"/>
    <w:pPr>
      <w:numPr>
        <w:numId w:val="3"/>
      </w:numPr>
      <w:tabs>
        <w:tab w:val="num" w:pos="360"/>
      </w:tabs>
      <w:ind w:left="720" w:firstLine="567"/>
    </w:pPr>
  </w:style>
  <w:style w:type="character" w:customStyle="1" w:styleId="1ff4">
    <w:name w:val="Булет1 Знак"/>
    <w:basedOn w:val="afff7"/>
    <w:link w:val="1"/>
    <w:rsid w:val="006E0419"/>
    <w:rPr>
      <w:rFonts w:ascii="Times New Roman" w:hAnsi="Times New Roman"/>
      <w:sz w:val="24"/>
      <w:szCs w:val="24"/>
      <w:lang w:eastAsia="en-US"/>
    </w:rPr>
  </w:style>
  <w:style w:type="paragraph" w:customStyle="1" w:styleId="afffb">
    <w:name w:val="картинка"/>
    <w:basedOn w:val="a1"/>
    <w:link w:val="afffc"/>
    <w:qFormat/>
    <w:rsid w:val="006E0419"/>
    <w:pPr>
      <w:suppressAutoHyphens w:val="0"/>
      <w:spacing w:after="160" w:line="276" w:lineRule="auto"/>
      <w:ind w:firstLine="567"/>
      <w:jc w:val="right"/>
    </w:pPr>
    <w:rPr>
      <w:noProof/>
      <w:sz w:val="24"/>
      <w:szCs w:val="24"/>
      <w:lang w:val="x-none" w:eastAsia="en-US"/>
    </w:rPr>
  </w:style>
  <w:style w:type="character" w:customStyle="1" w:styleId="afffc">
    <w:name w:val="картинка Знак"/>
    <w:link w:val="afffb"/>
    <w:rsid w:val="006E0419"/>
    <w:rPr>
      <w:rFonts w:ascii="Times New Roman" w:hAnsi="Times New Roman"/>
      <w:noProof/>
      <w:sz w:val="24"/>
      <w:szCs w:val="24"/>
      <w:lang w:eastAsia="en-US"/>
    </w:rPr>
  </w:style>
  <w:style w:type="paragraph" w:customStyle="1" w:styleId="1ff5">
    <w:name w:val="Список1"/>
    <w:basedOn w:val="1"/>
    <w:link w:val="1ff6"/>
    <w:qFormat/>
    <w:rsid w:val="006E0419"/>
    <w:pPr>
      <w:numPr>
        <w:numId w:val="0"/>
      </w:numPr>
      <w:ind w:left="1440" w:hanging="360"/>
    </w:pPr>
  </w:style>
  <w:style w:type="character" w:customStyle="1" w:styleId="1ff6">
    <w:name w:val="Список1 Знак"/>
    <w:basedOn w:val="1ff4"/>
    <w:link w:val="1ff5"/>
    <w:rsid w:val="006E0419"/>
    <w:rPr>
      <w:rFonts w:ascii="Times New Roman" w:hAnsi="Times New Roman"/>
      <w:sz w:val="24"/>
      <w:szCs w:val="24"/>
      <w:lang w:eastAsia="en-US"/>
    </w:rPr>
  </w:style>
  <w:style w:type="paragraph" w:customStyle="1" w:styleId="2c">
    <w:name w:val="Булет2"/>
    <w:basedOn w:val="1"/>
    <w:link w:val="2d"/>
    <w:qFormat/>
    <w:rsid w:val="006E0419"/>
    <w:pPr>
      <w:numPr>
        <w:numId w:val="0"/>
      </w:numPr>
      <w:ind w:left="2127" w:hanging="360"/>
    </w:pPr>
  </w:style>
  <w:style w:type="character" w:customStyle="1" w:styleId="2d">
    <w:name w:val="Булет2 Знак"/>
    <w:basedOn w:val="1ff4"/>
    <w:link w:val="2c"/>
    <w:rsid w:val="006E0419"/>
    <w:rPr>
      <w:rFonts w:ascii="Times New Roman" w:hAnsi="Times New Roman"/>
      <w:sz w:val="24"/>
      <w:szCs w:val="24"/>
      <w:lang w:eastAsia="en-US"/>
    </w:rPr>
  </w:style>
  <w:style w:type="character" w:customStyle="1" w:styleId="afff4">
    <w:name w:val="Название объекта Знак"/>
    <w:aliases w:val="и) Рисунок 1 Знак"/>
    <w:link w:val="afff3"/>
    <w:rsid w:val="006E0419"/>
    <w:rPr>
      <w:rFonts w:ascii="Cambria" w:hAnsi="Cambria" w:cs="Cambria"/>
      <w:b/>
      <w:sz w:val="24"/>
      <w:szCs w:val="24"/>
      <w:lang w:eastAsia="en-US"/>
    </w:rPr>
  </w:style>
  <w:style w:type="paragraph" w:styleId="af9">
    <w:name w:val="No Spacing"/>
    <w:link w:val="af8"/>
    <w:uiPriority w:val="1"/>
    <w:qFormat/>
    <w:rsid w:val="006E0419"/>
    <w:rPr>
      <w:sz w:val="22"/>
    </w:rPr>
  </w:style>
  <w:style w:type="character" w:customStyle="1" w:styleId="afff7">
    <w:name w:val="Абзац списка Знак"/>
    <w:link w:val="afff5"/>
    <w:uiPriority w:val="34"/>
    <w:rsid w:val="006E0419"/>
    <w:rPr>
      <w:rFonts w:ascii="Times New Roman" w:hAnsi="Times New Roman"/>
      <w:sz w:val="24"/>
      <w:szCs w:val="24"/>
      <w:lang w:eastAsia="en-US"/>
    </w:rPr>
  </w:style>
  <w:style w:type="paragraph" w:styleId="af7">
    <w:name w:val="Intense Quote"/>
    <w:basedOn w:val="a1"/>
    <w:next w:val="a1"/>
    <w:link w:val="af6"/>
    <w:uiPriority w:val="30"/>
    <w:qFormat/>
    <w:rsid w:val="006E0419"/>
    <w:pPr>
      <w:pBdr>
        <w:bottom w:val="single" w:sz="4" w:space="4" w:color="4F81BD"/>
      </w:pBdr>
      <w:suppressAutoHyphens w:val="0"/>
      <w:spacing w:before="200" w:after="280" w:line="276" w:lineRule="auto"/>
      <w:ind w:left="936" w:right="936" w:firstLine="567"/>
      <w:jc w:val="left"/>
    </w:pPr>
    <w:rPr>
      <w:rFonts w:ascii="Times New Roman CYR" w:hAnsi="Times New Roman CYR"/>
      <w:i/>
      <w:sz w:val="22"/>
      <w:szCs w:val="20"/>
      <w:lang w:val="x-none" w:eastAsia="x-none"/>
    </w:rPr>
  </w:style>
  <w:style w:type="character" w:customStyle="1" w:styleId="1ff7">
    <w:name w:val="Выделенная цитата Знак1"/>
    <w:uiPriority w:val="30"/>
    <w:rsid w:val="006E0419"/>
    <w:rPr>
      <w:rFonts w:ascii="Times New Roman" w:hAnsi="Times New Roman"/>
      <w:b/>
      <w:bCs/>
      <w:i/>
      <w:iCs/>
      <w:color w:val="4F81BD"/>
      <w:sz w:val="26"/>
      <w:szCs w:val="26"/>
      <w:lang w:eastAsia="ar-SA"/>
    </w:rPr>
  </w:style>
  <w:style w:type="paragraph" w:styleId="afffd">
    <w:name w:val="TOC Heading"/>
    <w:basedOn w:val="10"/>
    <w:next w:val="a1"/>
    <w:uiPriority w:val="39"/>
    <w:unhideWhenUsed/>
    <w:qFormat/>
    <w:rsid w:val="006E0419"/>
    <w:pPr>
      <w:pageBreakBefore/>
      <w:suppressAutoHyphens w:val="0"/>
      <w:spacing w:line="276" w:lineRule="auto"/>
      <w:ind w:firstLine="567"/>
      <w:jc w:val="left"/>
      <w:outlineLvl w:val="9"/>
    </w:pPr>
    <w:rPr>
      <w:rFonts w:cs="Times New Roman"/>
      <w:caps/>
      <w:color w:val="365F91"/>
      <w:lang w:eastAsia="en-US"/>
    </w:rPr>
  </w:style>
  <w:style w:type="paragraph" w:styleId="afffe">
    <w:name w:val="Revision"/>
    <w:hidden/>
    <w:uiPriority w:val="99"/>
    <w:semiHidden/>
    <w:rsid w:val="00CA75FA"/>
    <w:rPr>
      <w:rFonts w:ascii="Times New Roman" w:hAnsi="Times New Roman"/>
      <w:sz w:val="26"/>
      <w:szCs w:val="26"/>
      <w:lang w:eastAsia="ar-SA"/>
    </w:rPr>
  </w:style>
  <w:style w:type="paragraph" w:customStyle="1" w:styleId="ConsPlusNormal">
    <w:name w:val="ConsPlusNormal"/>
    <w:rsid w:val="00415D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-1">
    <w:name w:val="Table Web 1"/>
    <w:basedOn w:val="a3"/>
    <w:rsid w:val="0075640A"/>
    <w:pPr>
      <w:suppressAutoHyphens/>
      <w:spacing w:line="360" w:lineRule="auto"/>
      <w:ind w:firstLine="709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18">
    <w:name w:val="Font Style18"/>
    <w:rsid w:val="00860DDB"/>
    <w:rPr>
      <w:rFonts w:ascii="Times New Roman" w:hAnsi="Times New Roman" w:cs="Times New Roman"/>
      <w:sz w:val="24"/>
      <w:szCs w:val="24"/>
    </w:rPr>
  </w:style>
  <w:style w:type="paragraph" w:customStyle="1" w:styleId="1ff8">
    <w:name w:val="заголовок 1"/>
    <w:basedOn w:val="a1"/>
    <w:next w:val="a1"/>
    <w:rsid w:val="00B65532"/>
    <w:pPr>
      <w:keepNext/>
      <w:suppressAutoHyphens w:val="0"/>
      <w:autoSpaceDE w:val="0"/>
      <w:autoSpaceDN w:val="0"/>
      <w:spacing w:line="240" w:lineRule="atLeast"/>
      <w:ind w:firstLine="0"/>
      <w:jc w:val="center"/>
    </w:pPr>
    <w:rPr>
      <w:spacing w:val="20"/>
      <w:sz w:val="36"/>
      <w:szCs w:val="36"/>
      <w:lang w:eastAsia="ru-RU"/>
    </w:rPr>
  </w:style>
  <w:style w:type="table" w:customStyle="1" w:styleId="1ff9">
    <w:name w:val="Сетка таблицы1"/>
    <w:basedOn w:val="a3"/>
    <w:next w:val="afff"/>
    <w:uiPriority w:val="39"/>
    <w:rsid w:val="00365B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3"/>
    <w:next w:val="afff"/>
    <w:uiPriority w:val="39"/>
    <w:rsid w:val="00E408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mailrucssattributepostfix">
    <w:name w:val="consplusnormal_mailru_css_attribute_postfix"/>
    <w:basedOn w:val="a1"/>
    <w:rsid w:val="00BC4924"/>
    <w:pPr>
      <w:suppressAutoHyphens w:val="0"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1"/>
    <w:rsid w:val="00BC4924"/>
    <w:pPr>
      <w:suppressAutoHyphens w:val="0"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13E8F"/>
    <w:pPr>
      <w:suppressAutoHyphens/>
      <w:spacing w:line="360" w:lineRule="auto"/>
      <w:ind w:firstLine="709"/>
      <w:jc w:val="both"/>
    </w:pPr>
    <w:rPr>
      <w:rFonts w:ascii="Times New Roman" w:hAnsi="Times New Roman"/>
      <w:sz w:val="26"/>
      <w:szCs w:val="26"/>
      <w:lang w:eastAsia="ar-SA"/>
    </w:rPr>
  </w:style>
  <w:style w:type="paragraph" w:styleId="10">
    <w:name w:val="heading 1"/>
    <w:aliases w:val="н) Глава"/>
    <w:basedOn w:val="a1"/>
    <w:next w:val="a1"/>
    <w:link w:val="11"/>
    <w:qFormat/>
    <w:rsid w:val="000C48FE"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20">
    <w:name w:val="heading 2"/>
    <w:aliases w:val="в) Подраздел"/>
    <w:basedOn w:val="a1"/>
    <w:next w:val="a1"/>
    <w:link w:val="21"/>
    <w:qFormat/>
    <w:rsid w:val="000C48FE"/>
    <w:pPr>
      <w:keepNext/>
      <w:keepLines/>
      <w:spacing w:before="200"/>
      <w:jc w:val="center"/>
      <w:outlineLvl w:val="1"/>
    </w:pPr>
    <w:rPr>
      <w:rFonts w:ascii="Times New Roman CYR" w:hAnsi="Times New Roman CYR"/>
      <w:b/>
      <w:bCs/>
    </w:rPr>
  </w:style>
  <w:style w:type="paragraph" w:styleId="3">
    <w:name w:val="heading 3"/>
    <w:aliases w:val="г) Пункт"/>
    <w:basedOn w:val="a1"/>
    <w:next w:val="a1"/>
    <w:link w:val="31"/>
    <w:qFormat/>
    <w:rsid w:val="000C48FE"/>
    <w:pPr>
      <w:keepNext/>
      <w:keepLines/>
      <w:numPr>
        <w:ilvl w:val="2"/>
        <w:numId w:val="1"/>
      </w:numPr>
      <w:spacing w:before="200"/>
      <w:jc w:val="left"/>
      <w:outlineLvl w:val="2"/>
    </w:pPr>
    <w:rPr>
      <w:color w:val="000000"/>
      <w:lang w:val="x-none"/>
    </w:rPr>
  </w:style>
  <w:style w:type="paragraph" w:styleId="4">
    <w:name w:val="heading 4"/>
    <w:basedOn w:val="a1"/>
    <w:next w:val="a1"/>
    <w:link w:val="41"/>
    <w:qFormat/>
    <w:rsid w:val="000C48FE"/>
    <w:pPr>
      <w:spacing w:line="268" w:lineRule="auto"/>
      <w:ind w:firstLine="0"/>
      <w:jc w:val="left"/>
      <w:outlineLvl w:val="3"/>
    </w:pPr>
    <w:rPr>
      <w:rFonts w:ascii="Times New Roman CYR" w:hAnsi="Times New Roman CYR"/>
      <w:b/>
      <w:bCs/>
      <w:spacing w:val="5"/>
      <w:sz w:val="24"/>
      <w:szCs w:val="24"/>
    </w:rPr>
  </w:style>
  <w:style w:type="paragraph" w:styleId="5">
    <w:name w:val="heading 5"/>
    <w:basedOn w:val="a1"/>
    <w:next w:val="a1"/>
    <w:link w:val="51"/>
    <w:qFormat/>
    <w:rsid w:val="000C48FE"/>
    <w:pPr>
      <w:spacing w:line="268" w:lineRule="auto"/>
      <w:ind w:firstLine="0"/>
      <w:jc w:val="left"/>
      <w:outlineLvl w:val="4"/>
    </w:pPr>
    <w:rPr>
      <w:rFonts w:ascii="Times New Roman CYR" w:hAnsi="Times New Roman CYR"/>
      <w:i/>
      <w:iCs/>
      <w:sz w:val="24"/>
      <w:szCs w:val="24"/>
    </w:rPr>
  </w:style>
  <w:style w:type="paragraph" w:styleId="6">
    <w:name w:val="heading 6"/>
    <w:basedOn w:val="a1"/>
    <w:next w:val="a1"/>
    <w:link w:val="61"/>
    <w:qFormat/>
    <w:rsid w:val="000C48FE"/>
    <w:pPr>
      <w:shd w:val="clear" w:color="auto" w:fill="FFFFFF"/>
      <w:spacing w:line="268" w:lineRule="auto"/>
      <w:ind w:firstLine="0"/>
      <w:jc w:val="left"/>
      <w:outlineLvl w:val="5"/>
    </w:pPr>
    <w:rPr>
      <w:rFonts w:ascii="Times New Roman CYR" w:hAnsi="Times New Roman CYR"/>
      <w:b/>
      <w:bCs/>
      <w:spacing w:val="5"/>
    </w:rPr>
  </w:style>
  <w:style w:type="paragraph" w:styleId="7">
    <w:name w:val="heading 7"/>
    <w:basedOn w:val="a1"/>
    <w:next w:val="a1"/>
    <w:link w:val="71"/>
    <w:qFormat/>
    <w:rsid w:val="000C48FE"/>
    <w:pPr>
      <w:spacing w:line="276" w:lineRule="auto"/>
      <w:ind w:firstLine="0"/>
      <w:jc w:val="left"/>
      <w:outlineLvl w:val="6"/>
    </w:pPr>
    <w:rPr>
      <w:rFonts w:ascii="Times New Roman CYR" w:hAnsi="Times New Roman CYR"/>
      <w:b/>
      <w:bCs/>
      <w:i/>
      <w:iCs/>
      <w:sz w:val="20"/>
      <w:szCs w:val="20"/>
    </w:rPr>
  </w:style>
  <w:style w:type="paragraph" w:styleId="8">
    <w:name w:val="heading 8"/>
    <w:basedOn w:val="a1"/>
    <w:next w:val="a1"/>
    <w:link w:val="81"/>
    <w:qFormat/>
    <w:rsid w:val="000C48FE"/>
    <w:pPr>
      <w:spacing w:line="276" w:lineRule="auto"/>
      <w:ind w:firstLine="0"/>
      <w:jc w:val="left"/>
      <w:outlineLvl w:val="7"/>
    </w:pPr>
    <w:rPr>
      <w:rFonts w:ascii="Times New Roman CYR" w:hAnsi="Times New Roman CYR"/>
      <w:b/>
      <w:bCs/>
      <w:sz w:val="20"/>
      <w:szCs w:val="20"/>
    </w:rPr>
  </w:style>
  <w:style w:type="paragraph" w:styleId="9">
    <w:name w:val="heading 9"/>
    <w:basedOn w:val="a1"/>
    <w:next w:val="a1"/>
    <w:link w:val="91"/>
    <w:qFormat/>
    <w:rsid w:val="000C48FE"/>
    <w:pPr>
      <w:spacing w:line="268" w:lineRule="auto"/>
      <w:ind w:firstLine="0"/>
      <w:jc w:val="left"/>
      <w:outlineLvl w:val="8"/>
    </w:pPr>
    <w:rPr>
      <w:rFonts w:ascii="Times New Roman CYR" w:hAnsi="Times New Roman CYR"/>
      <w:b/>
      <w:bCs/>
      <w:i/>
      <w:i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1"/>
    <w:aliases w:val="н) Глава Знак1"/>
    <w:link w:val="10"/>
    <w:locked/>
    <w:rsid w:val="000C48FE"/>
    <w:rPr>
      <w:rFonts w:ascii="Cambria" w:hAnsi="Cambria" w:cs="Cambria"/>
      <w:b/>
      <w:bCs/>
      <w:sz w:val="28"/>
      <w:szCs w:val="28"/>
      <w:lang w:val="ru-RU" w:eastAsia="ar-SA" w:bidi="ar-SA"/>
    </w:rPr>
  </w:style>
  <w:style w:type="character" w:customStyle="1" w:styleId="21">
    <w:name w:val="Заголовок 2 Знак1"/>
    <w:aliases w:val="в) Подраздел Знак1"/>
    <w:link w:val="20"/>
    <w:semiHidden/>
    <w:locked/>
    <w:rsid w:val="000C48FE"/>
    <w:rPr>
      <w:b/>
      <w:bCs/>
      <w:sz w:val="26"/>
      <w:szCs w:val="26"/>
      <w:lang w:val="ru-RU" w:eastAsia="ar-SA" w:bidi="ar-SA"/>
    </w:rPr>
  </w:style>
  <w:style w:type="character" w:customStyle="1" w:styleId="31">
    <w:name w:val="Заголовок 3 Знак1"/>
    <w:aliases w:val="г) Пункт Знак1"/>
    <w:link w:val="3"/>
    <w:locked/>
    <w:rsid w:val="000C48FE"/>
    <w:rPr>
      <w:rFonts w:ascii="Times New Roman" w:hAnsi="Times New Roman"/>
      <w:color w:val="000000"/>
      <w:sz w:val="26"/>
      <w:szCs w:val="26"/>
      <w:lang w:eastAsia="ar-SA"/>
    </w:rPr>
  </w:style>
  <w:style w:type="character" w:customStyle="1" w:styleId="41">
    <w:name w:val="Заголовок 4 Знак1"/>
    <w:link w:val="4"/>
    <w:semiHidden/>
    <w:locked/>
    <w:rsid w:val="000C48FE"/>
    <w:rPr>
      <w:b/>
      <w:bCs/>
      <w:spacing w:val="5"/>
      <w:sz w:val="24"/>
      <w:szCs w:val="24"/>
      <w:lang w:val="ru-RU" w:eastAsia="ar-SA" w:bidi="ar-SA"/>
    </w:rPr>
  </w:style>
  <w:style w:type="character" w:customStyle="1" w:styleId="51">
    <w:name w:val="Заголовок 5 Знак1"/>
    <w:link w:val="5"/>
    <w:semiHidden/>
    <w:locked/>
    <w:rsid w:val="000C48FE"/>
    <w:rPr>
      <w:i/>
      <w:iCs/>
      <w:sz w:val="24"/>
      <w:szCs w:val="24"/>
      <w:lang w:val="ru-RU" w:eastAsia="ar-SA" w:bidi="ar-SA"/>
    </w:rPr>
  </w:style>
  <w:style w:type="character" w:customStyle="1" w:styleId="61">
    <w:name w:val="Заголовок 6 Знак1"/>
    <w:link w:val="6"/>
    <w:semiHidden/>
    <w:locked/>
    <w:rsid w:val="000C48FE"/>
    <w:rPr>
      <w:b/>
      <w:bCs/>
      <w:spacing w:val="5"/>
      <w:sz w:val="26"/>
      <w:szCs w:val="26"/>
      <w:lang w:val="ru-RU" w:eastAsia="ar-SA" w:bidi="ar-SA"/>
    </w:rPr>
  </w:style>
  <w:style w:type="character" w:customStyle="1" w:styleId="71">
    <w:name w:val="Заголовок 7 Знак1"/>
    <w:link w:val="7"/>
    <w:semiHidden/>
    <w:locked/>
    <w:rsid w:val="000C48FE"/>
    <w:rPr>
      <w:b/>
      <w:bCs/>
      <w:i/>
      <w:iCs/>
      <w:lang w:val="ru-RU" w:eastAsia="ar-SA" w:bidi="ar-SA"/>
    </w:rPr>
  </w:style>
  <w:style w:type="character" w:customStyle="1" w:styleId="81">
    <w:name w:val="Заголовок 8 Знак1"/>
    <w:link w:val="8"/>
    <w:semiHidden/>
    <w:locked/>
    <w:rsid w:val="000C48FE"/>
    <w:rPr>
      <w:b/>
      <w:bCs/>
      <w:lang w:val="ru-RU" w:eastAsia="ar-SA" w:bidi="ar-SA"/>
    </w:rPr>
  </w:style>
  <w:style w:type="character" w:customStyle="1" w:styleId="91">
    <w:name w:val="Заголовок 9 Знак1"/>
    <w:link w:val="9"/>
    <w:semiHidden/>
    <w:locked/>
    <w:rsid w:val="000C48FE"/>
    <w:rPr>
      <w:b/>
      <w:bCs/>
      <w:i/>
      <w:iCs/>
      <w:sz w:val="18"/>
      <w:szCs w:val="18"/>
      <w:lang w:val="ru-RU" w:eastAsia="ar-SA" w:bidi="ar-SA"/>
    </w:rPr>
  </w:style>
  <w:style w:type="paragraph" w:styleId="a5">
    <w:name w:val="header"/>
    <w:basedOn w:val="a1"/>
    <w:link w:val="12"/>
    <w:pPr>
      <w:tabs>
        <w:tab w:val="center" w:pos="4153"/>
        <w:tab w:val="right" w:pos="8306"/>
      </w:tabs>
    </w:pPr>
    <w:rPr>
      <w:rFonts w:ascii="Times New Roman CYR" w:hAnsi="Times New Roman CYR"/>
      <w:sz w:val="28"/>
      <w:szCs w:val="20"/>
      <w:lang w:eastAsia="ru-RU"/>
    </w:rPr>
  </w:style>
  <w:style w:type="character" w:customStyle="1" w:styleId="12">
    <w:name w:val="Верхний колонтитул Знак1"/>
    <w:link w:val="a5"/>
    <w:semiHidden/>
    <w:locked/>
    <w:rsid w:val="000C48FE"/>
    <w:rPr>
      <w:rFonts w:ascii="Times New Roman CYR" w:hAnsi="Times New Roman CYR"/>
      <w:sz w:val="28"/>
      <w:lang w:val="ru-RU" w:eastAsia="ru-RU" w:bidi="ar-SA"/>
    </w:rPr>
  </w:style>
  <w:style w:type="paragraph" w:styleId="a6">
    <w:name w:val="footer"/>
    <w:basedOn w:val="a1"/>
    <w:link w:val="13"/>
    <w:pPr>
      <w:tabs>
        <w:tab w:val="center" w:pos="4153"/>
        <w:tab w:val="right" w:pos="8306"/>
      </w:tabs>
    </w:pPr>
    <w:rPr>
      <w:rFonts w:ascii="Times New Roman CYR" w:hAnsi="Times New Roman CYR"/>
      <w:sz w:val="28"/>
      <w:szCs w:val="20"/>
      <w:lang w:eastAsia="ru-RU"/>
    </w:rPr>
  </w:style>
  <w:style w:type="character" w:customStyle="1" w:styleId="13">
    <w:name w:val="Нижний колонтитул Знак1"/>
    <w:link w:val="a6"/>
    <w:semiHidden/>
    <w:locked/>
    <w:rsid w:val="000C48FE"/>
    <w:rPr>
      <w:rFonts w:ascii="Times New Roman CYR" w:hAnsi="Times New Roman CYR"/>
      <w:sz w:val="28"/>
      <w:lang w:val="ru-RU" w:eastAsia="ru-RU" w:bidi="ar-SA"/>
    </w:rPr>
  </w:style>
  <w:style w:type="character" w:styleId="a7">
    <w:name w:val="page number"/>
    <w:basedOn w:val="a2"/>
  </w:style>
  <w:style w:type="character" w:customStyle="1" w:styleId="WW8Num1z0">
    <w:name w:val="WW8Num1z0"/>
    <w:rsid w:val="000C48FE"/>
    <w:rPr>
      <w:rFonts w:ascii="Symbol" w:hAnsi="Symbol"/>
    </w:rPr>
  </w:style>
  <w:style w:type="character" w:customStyle="1" w:styleId="WW8Num6z0">
    <w:name w:val="WW8Num6z0"/>
    <w:rsid w:val="000C48FE"/>
    <w:rPr>
      <w:rFonts w:ascii="Calibri" w:hAnsi="Calibri"/>
      <w:lang w:val="ru-RU" w:eastAsia="x-none"/>
    </w:rPr>
  </w:style>
  <w:style w:type="character" w:customStyle="1" w:styleId="WW8Num8z0">
    <w:name w:val="WW8Num8z0"/>
    <w:rsid w:val="000C48FE"/>
    <w:rPr>
      <w:rFonts w:ascii="Calibri" w:hAnsi="Calibri"/>
    </w:rPr>
  </w:style>
  <w:style w:type="character" w:customStyle="1" w:styleId="WW8Num8z1">
    <w:name w:val="WW8Num8z1"/>
    <w:rsid w:val="000C48FE"/>
    <w:rPr>
      <w:rFonts w:ascii="Courier New" w:hAnsi="Courier New"/>
    </w:rPr>
  </w:style>
  <w:style w:type="character" w:customStyle="1" w:styleId="WW8Num8z2">
    <w:name w:val="WW8Num8z2"/>
    <w:rsid w:val="000C48FE"/>
    <w:rPr>
      <w:rFonts w:ascii="Wingdings" w:hAnsi="Wingdings"/>
    </w:rPr>
  </w:style>
  <w:style w:type="character" w:customStyle="1" w:styleId="WW8Num8z3">
    <w:name w:val="WW8Num8z3"/>
    <w:rsid w:val="000C48FE"/>
    <w:rPr>
      <w:rFonts w:ascii="Symbol" w:hAnsi="Symbol"/>
    </w:rPr>
  </w:style>
  <w:style w:type="character" w:customStyle="1" w:styleId="WW8Num12z0">
    <w:name w:val="WW8Num12z0"/>
    <w:rsid w:val="000C48FE"/>
    <w:rPr>
      <w:rFonts w:ascii="Symbol" w:hAnsi="Symbol"/>
      <w:sz w:val="24"/>
    </w:rPr>
  </w:style>
  <w:style w:type="character" w:customStyle="1" w:styleId="WW8Num12z1">
    <w:name w:val="WW8Num12z1"/>
    <w:rsid w:val="000C48FE"/>
    <w:rPr>
      <w:rFonts w:ascii="Courier New" w:hAnsi="Courier New"/>
    </w:rPr>
  </w:style>
  <w:style w:type="character" w:customStyle="1" w:styleId="WW8Num12z2">
    <w:name w:val="WW8Num12z2"/>
    <w:rsid w:val="000C48FE"/>
    <w:rPr>
      <w:rFonts w:ascii="Wingdings" w:hAnsi="Wingdings"/>
    </w:rPr>
  </w:style>
  <w:style w:type="character" w:customStyle="1" w:styleId="WW8Num12z3">
    <w:name w:val="WW8Num12z3"/>
    <w:rsid w:val="000C48FE"/>
    <w:rPr>
      <w:rFonts w:ascii="Symbol" w:hAnsi="Symbol"/>
    </w:rPr>
  </w:style>
  <w:style w:type="character" w:customStyle="1" w:styleId="WW8Num13z0">
    <w:name w:val="WW8Num13z0"/>
    <w:rsid w:val="000C48FE"/>
    <w:rPr>
      <w:i/>
    </w:rPr>
  </w:style>
  <w:style w:type="character" w:customStyle="1" w:styleId="WW8Num14z0">
    <w:name w:val="WW8Num14z0"/>
    <w:rsid w:val="000C48FE"/>
    <w:rPr>
      <w:rFonts w:ascii="Symbol" w:hAnsi="Symbol"/>
    </w:rPr>
  </w:style>
  <w:style w:type="character" w:customStyle="1" w:styleId="WW8Num14z1">
    <w:name w:val="WW8Num14z1"/>
    <w:rsid w:val="000C48FE"/>
    <w:rPr>
      <w:rFonts w:ascii="Courier New" w:hAnsi="Courier New"/>
    </w:rPr>
  </w:style>
  <w:style w:type="character" w:customStyle="1" w:styleId="WW8Num14z2">
    <w:name w:val="WW8Num14z2"/>
    <w:rsid w:val="000C48FE"/>
    <w:rPr>
      <w:rFonts w:ascii="Wingdings" w:hAnsi="Wingdings"/>
    </w:rPr>
  </w:style>
  <w:style w:type="character" w:customStyle="1" w:styleId="WW8Num16z0">
    <w:name w:val="WW8Num16z0"/>
    <w:rsid w:val="000C48FE"/>
    <w:rPr>
      <w:rFonts w:ascii="Symbol" w:hAnsi="Symbol"/>
    </w:rPr>
  </w:style>
  <w:style w:type="character" w:customStyle="1" w:styleId="WW8Num16z1">
    <w:name w:val="WW8Num16z1"/>
    <w:rsid w:val="000C48FE"/>
    <w:rPr>
      <w:rFonts w:ascii="Courier New" w:hAnsi="Courier New"/>
    </w:rPr>
  </w:style>
  <w:style w:type="character" w:customStyle="1" w:styleId="WW8Num16z2">
    <w:name w:val="WW8Num16z2"/>
    <w:rsid w:val="000C48FE"/>
    <w:rPr>
      <w:rFonts w:ascii="Wingdings" w:hAnsi="Wingdings"/>
    </w:rPr>
  </w:style>
  <w:style w:type="character" w:customStyle="1" w:styleId="WW8Num18z0">
    <w:name w:val="WW8Num18z0"/>
    <w:rsid w:val="000C48FE"/>
    <w:rPr>
      <w:rFonts w:ascii="Symbol" w:hAnsi="Symbol"/>
    </w:rPr>
  </w:style>
  <w:style w:type="character" w:customStyle="1" w:styleId="WW8Num18z1">
    <w:name w:val="WW8Num18z1"/>
    <w:rsid w:val="000C48FE"/>
    <w:rPr>
      <w:rFonts w:ascii="Courier New" w:hAnsi="Courier New"/>
    </w:rPr>
  </w:style>
  <w:style w:type="character" w:customStyle="1" w:styleId="WW8Num18z2">
    <w:name w:val="WW8Num18z2"/>
    <w:rsid w:val="000C48FE"/>
    <w:rPr>
      <w:rFonts w:ascii="Wingdings" w:hAnsi="Wingdings"/>
    </w:rPr>
  </w:style>
  <w:style w:type="character" w:customStyle="1" w:styleId="WW8Num19z0">
    <w:name w:val="WW8Num19z0"/>
    <w:rsid w:val="000C48FE"/>
    <w:rPr>
      <w:rFonts w:ascii="Symbol" w:hAnsi="Symbol"/>
      <w:lang w:val="ru-RU" w:eastAsia="x-none"/>
    </w:rPr>
  </w:style>
  <w:style w:type="character" w:customStyle="1" w:styleId="WW8Num20z0">
    <w:name w:val="WW8Num20z0"/>
    <w:rsid w:val="000C48FE"/>
    <w:rPr>
      <w:rFonts w:ascii="Symbol" w:hAnsi="Symbol"/>
    </w:rPr>
  </w:style>
  <w:style w:type="character" w:customStyle="1" w:styleId="WW8Num20z1">
    <w:name w:val="WW8Num20z1"/>
    <w:rsid w:val="000C48FE"/>
    <w:rPr>
      <w:rFonts w:ascii="Calibri" w:hAnsi="Calibri"/>
    </w:rPr>
  </w:style>
  <w:style w:type="character" w:customStyle="1" w:styleId="WW8Num20z2">
    <w:name w:val="WW8Num20z2"/>
    <w:rsid w:val="000C48FE"/>
    <w:rPr>
      <w:rFonts w:ascii="Wingdings" w:hAnsi="Wingdings"/>
    </w:rPr>
  </w:style>
  <w:style w:type="character" w:customStyle="1" w:styleId="WW8Num20z4">
    <w:name w:val="WW8Num20z4"/>
    <w:rsid w:val="000C48FE"/>
    <w:rPr>
      <w:rFonts w:ascii="Courier New" w:hAnsi="Courier New"/>
    </w:rPr>
  </w:style>
  <w:style w:type="character" w:customStyle="1" w:styleId="WW8Num22z0">
    <w:name w:val="WW8Num22z0"/>
    <w:rsid w:val="000C48FE"/>
    <w:rPr>
      <w:rFonts w:ascii="Calibri" w:hAnsi="Calibri"/>
    </w:rPr>
  </w:style>
  <w:style w:type="character" w:customStyle="1" w:styleId="WW8Num22z1">
    <w:name w:val="WW8Num22z1"/>
    <w:rsid w:val="000C48FE"/>
    <w:rPr>
      <w:rFonts w:ascii="Courier New" w:hAnsi="Courier New"/>
    </w:rPr>
  </w:style>
  <w:style w:type="character" w:customStyle="1" w:styleId="WW8Num22z2">
    <w:name w:val="WW8Num22z2"/>
    <w:rsid w:val="000C48FE"/>
    <w:rPr>
      <w:rFonts w:ascii="Wingdings" w:hAnsi="Wingdings"/>
    </w:rPr>
  </w:style>
  <w:style w:type="character" w:customStyle="1" w:styleId="WW8Num22z3">
    <w:name w:val="WW8Num22z3"/>
    <w:rsid w:val="000C48FE"/>
    <w:rPr>
      <w:rFonts w:ascii="Symbol" w:hAnsi="Symbol"/>
    </w:rPr>
  </w:style>
  <w:style w:type="character" w:customStyle="1" w:styleId="WW8Num25z0">
    <w:name w:val="WW8Num25z0"/>
    <w:rsid w:val="000C48FE"/>
    <w:rPr>
      <w:rFonts w:ascii="Symbol" w:hAnsi="Symbol"/>
      <w:sz w:val="24"/>
    </w:rPr>
  </w:style>
  <w:style w:type="character" w:customStyle="1" w:styleId="WW8Num25z1">
    <w:name w:val="WW8Num25z1"/>
    <w:rsid w:val="000C48FE"/>
    <w:rPr>
      <w:rFonts w:ascii="Symbol" w:hAnsi="Symbol"/>
    </w:rPr>
  </w:style>
  <w:style w:type="character" w:customStyle="1" w:styleId="WW8Num26z0">
    <w:name w:val="WW8Num26z0"/>
    <w:rsid w:val="000C48FE"/>
    <w:rPr>
      <w:rFonts w:ascii="Calibri" w:hAnsi="Calibri"/>
    </w:rPr>
  </w:style>
  <w:style w:type="character" w:customStyle="1" w:styleId="WW8Num26z1">
    <w:name w:val="WW8Num26z1"/>
    <w:rsid w:val="000C48FE"/>
    <w:rPr>
      <w:rFonts w:ascii="Courier New" w:hAnsi="Courier New"/>
    </w:rPr>
  </w:style>
  <w:style w:type="character" w:customStyle="1" w:styleId="WW8Num26z2">
    <w:name w:val="WW8Num26z2"/>
    <w:rsid w:val="000C48FE"/>
    <w:rPr>
      <w:rFonts w:ascii="Wingdings" w:hAnsi="Wingdings"/>
    </w:rPr>
  </w:style>
  <w:style w:type="character" w:customStyle="1" w:styleId="WW8Num26z3">
    <w:name w:val="WW8Num26z3"/>
    <w:rsid w:val="000C48FE"/>
    <w:rPr>
      <w:rFonts w:ascii="Symbol" w:hAnsi="Symbol"/>
    </w:rPr>
  </w:style>
  <w:style w:type="character" w:customStyle="1" w:styleId="WW8Num27z0">
    <w:name w:val="WW8Num27z0"/>
    <w:rsid w:val="000C48FE"/>
    <w:rPr>
      <w:rFonts w:ascii="Symbol" w:hAnsi="Symbol"/>
    </w:rPr>
  </w:style>
  <w:style w:type="character" w:customStyle="1" w:styleId="WW8Num27z1">
    <w:name w:val="WW8Num27z1"/>
    <w:rsid w:val="000C48FE"/>
    <w:rPr>
      <w:rFonts w:ascii="Courier New" w:hAnsi="Courier New"/>
    </w:rPr>
  </w:style>
  <w:style w:type="character" w:customStyle="1" w:styleId="WW8Num27z2">
    <w:name w:val="WW8Num27z2"/>
    <w:rsid w:val="000C48FE"/>
    <w:rPr>
      <w:rFonts w:ascii="Wingdings" w:hAnsi="Wingdings"/>
    </w:rPr>
  </w:style>
  <w:style w:type="character" w:customStyle="1" w:styleId="WW8Num28z0">
    <w:name w:val="WW8Num28z0"/>
    <w:rsid w:val="000C48FE"/>
    <w:rPr>
      <w:rFonts w:ascii="Calibri" w:hAnsi="Calibri"/>
    </w:rPr>
  </w:style>
  <w:style w:type="character" w:customStyle="1" w:styleId="WW8Num29z0">
    <w:name w:val="WW8Num29z0"/>
    <w:rsid w:val="000C48FE"/>
    <w:rPr>
      <w:rFonts w:ascii="Calibri" w:hAnsi="Calibri"/>
    </w:rPr>
  </w:style>
  <w:style w:type="character" w:customStyle="1" w:styleId="WW8Num29z1">
    <w:name w:val="WW8Num29z1"/>
    <w:rsid w:val="000C48FE"/>
    <w:rPr>
      <w:rFonts w:ascii="Courier New" w:hAnsi="Courier New"/>
    </w:rPr>
  </w:style>
  <w:style w:type="character" w:customStyle="1" w:styleId="WW8Num29z2">
    <w:name w:val="WW8Num29z2"/>
    <w:rsid w:val="000C48FE"/>
    <w:rPr>
      <w:rFonts w:ascii="Wingdings" w:hAnsi="Wingdings"/>
    </w:rPr>
  </w:style>
  <w:style w:type="character" w:customStyle="1" w:styleId="WW8Num29z3">
    <w:name w:val="WW8Num29z3"/>
    <w:rsid w:val="000C48FE"/>
    <w:rPr>
      <w:rFonts w:ascii="Symbol" w:hAnsi="Symbol"/>
    </w:rPr>
  </w:style>
  <w:style w:type="character" w:customStyle="1" w:styleId="WW8Num30z0">
    <w:name w:val="WW8Num30z0"/>
    <w:rsid w:val="000C48FE"/>
    <w:rPr>
      <w:rFonts w:ascii="Symbol" w:hAnsi="Symbol"/>
    </w:rPr>
  </w:style>
  <w:style w:type="character" w:customStyle="1" w:styleId="WW8Num30z1">
    <w:name w:val="WW8Num30z1"/>
    <w:rsid w:val="000C48FE"/>
    <w:rPr>
      <w:rFonts w:ascii="Symbol" w:hAnsi="Symbol"/>
      <w:sz w:val="24"/>
    </w:rPr>
  </w:style>
  <w:style w:type="character" w:customStyle="1" w:styleId="WW8Num31z0">
    <w:name w:val="WW8Num31z0"/>
    <w:rsid w:val="000C48FE"/>
    <w:rPr>
      <w:rFonts w:ascii="Calibri" w:hAnsi="Calibri"/>
    </w:rPr>
  </w:style>
  <w:style w:type="character" w:customStyle="1" w:styleId="WW8Num31z1">
    <w:name w:val="WW8Num31z1"/>
    <w:rsid w:val="000C48FE"/>
    <w:rPr>
      <w:rFonts w:ascii="Courier New" w:hAnsi="Courier New"/>
    </w:rPr>
  </w:style>
  <w:style w:type="character" w:customStyle="1" w:styleId="WW8Num31z2">
    <w:name w:val="WW8Num31z2"/>
    <w:rsid w:val="000C48FE"/>
    <w:rPr>
      <w:rFonts w:ascii="Wingdings" w:hAnsi="Wingdings"/>
    </w:rPr>
  </w:style>
  <w:style w:type="character" w:customStyle="1" w:styleId="WW8Num31z3">
    <w:name w:val="WW8Num31z3"/>
    <w:rsid w:val="000C48FE"/>
    <w:rPr>
      <w:rFonts w:ascii="Symbol" w:hAnsi="Symbol"/>
    </w:rPr>
  </w:style>
  <w:style w:type="character" w:customStyle="1" w:styleId="WW8Num32z0">
    <w:name w:val="WW8Num32z0"/>
    <w:rsid w:val="000C48FE"/>
    <w:rPr>
      <w:rFonts w:ascii="Symbol" w:hAnsi="Symbol"/>
      <w:sz w:val="24"/>
    </w:rPr>
  </w:style>
  <w:style w:type="character" w:customStyle="1" w:styleId="WW8Num32z1">
    <w:name w:val="WW8Num32z1"/>
    <w:rsid w:val="000C48FE"/>
    <w:rPr>
      <w:rFonts w:ascii="Courier New" w:hAnsi="Courier New"/>
    </w:rPr>
  </w:style>
  <w:style w:type="character" w:customStyle="1" w:styleId="WW8Num32z2">
    <w:name w:val="WW8Num32z2"/>
    <w:rsid w:val="000C48FE"/>
    <w:rPr>
      <w:rFonts w:ascii="Wingdings" w:hAnsi="Wingdings"/>
    </w:rPr>
  </w:style>
  <w:style w:type="character" w:customStyle="1" w:styleId="WW8Num32z3">
    <w:name w:val="WW8Num32z3"/>
    <w:rsid w:val="000C48FE"/>
    <w:rPr>
      <w:rFonts w:ascii="Symbol" w:hAnsi="Symbol"/>
    </w:rPr>
  </w:style>
  <w:style w:type="character" w:customStyle="1" w:styleId="WW8Num33z2">
    <w:name w:val="WW8Num33z2"/>
    <w:rsid w:val="000C48FE"/>
  </w:style>
  <w:style w:type="character" w:customStyle="1" w:styleId="WW8Num34z0">
    <w:name w:val="WW8Num34z0"/>
    <w:rsid w:val="000C48FE"/>
    <w:rPr>
      <w:rFonts w:ascii="Symbol" w:hAnsi="Symbol"/>
      <w:sz w:val="24"/>
    </w:rPr>
  </w:style>
  <w:style w:type="character" w:customStyle="1" w:styleId="WW8Num34z1">
    <w:name w:val="WW8Num34z1"/>
    <w:rsid w:val="000C48FE"/>
    <w:rPr>
      <w:rFonts w:ascii="Courier New" w:hAnsi="Courier New"/>
    </w:rPr>
  </w:style>
  <w:style w:type="character" w:customStyle="1" w:styleId="WW8Num34z2">
    <w:name w:val="WW8Num34z2"/>
    <w:rsid w:val="000C48FE"/>
    <w:rPr>
      <w:rFonts w:ascii="Wingdings" w:hAnsi="Wingdings"/>
    </w:rPr>
  </w:style>
  <w:style w:type="character" w:customStyle="1" w:styleId="WW8Num34z3">
    <w:name w:val="WW8Num34z3"/>
    <w:rsid w:val="000C48FE"/>
    <w:rPr>
      <w:rFonts w:ascii="Symbol" w:hAnsi="Symbol"/>
    </w:rPr>
  </w:style>
  <w:style w:type="character" w:customStyle="1" w:styleId="WW8Num37z0">
    <w:name w:val="WW8Num37z0"/>
    <w:rsid w:val="000C48FE"/>
    <w:rPr>
      <w:rFonts w:ascii="Symbol" w:hAnsi="Symbol"/>
      <w:sz w:val="24"/>
    </w:rPr>
  </w:style>
  <w:style w:type="character" w:customStyle="1" w:styleId="WW8Num37z1">
    <w:name w:val="WW8Num37z1"/>
    <w:rsid w:val="000C48FE"/>
    <w:rPr>
      <w:rFonts w:ascii="Courier New" w:hAnsi="Courier New"/>
    </w:rPr>
  </w:style>
  <w:style w:type="character" w:customStyle="1" w:styleId="WW8Num37z2">
    <w:name w:val="WW8Num37z2"/>
    <w:rsid w:val="000C48FE"/>
    <w:rPr>
      <w:rFonts w:ascii="Wingdings" w:hAnsi="Wingdings"/>
    </w:rPr>
  </w:style>
  <w:style w:type="character" w:customStyle="1" w:styleId="WW8Num37z3">
    <w:name w:val="WW8Num37z3"/>
    <w:rsid w:val="000C48FE"/>
    <w:rPr>
      <w:rFonts w:ascii="Symbol" w:hAnsi="Symbol"/>
    </w:rPr>
  </w:style>
  <w:style w:type="character" w:customStyle="1" w:styleId="WW8Num40z0">
    <w:name w:val="WW8Num40z0"/>
    <w:rsid w:val="000C48FE"/>
    <w:rPr>
      <w:rFonts w:ascii="Calibri" w:hAnsi="Calibri"/>
    </w:rPr>
  </w:style>
  <w:style w:type="character" w:customStyle="1" w:styleId="WW8Num40z1">
    <w:name w:val="WW8Num40z1"/>
    <w:rsid w:val="000C48FE"/>
    <w:rPr>
      <w:rFonts w:ascii="Courier New" w:hAnsi="Courier New"/>
    </w:rPr>
  </w:style>
  <w:style w:type="character" w:customStyle="1" w:styleId="WW8Num40z2">
    <w:name w:val="WW8Num40z2"/>
    <w:rsid w:val="000C48FE"/>
    <w:rPr>
      <w:rFonts w:ascii="Wingdings" w:hAnsi="Wingdings"/>
    </w:rPr>
  </w:style>
  <w:style w:type="character" w:customStyle="1" w:styleId="WW8Num40z3">
    <w:name w:val="WW8Num40z3"/>
    <w:rsid w:val="000C48FE"/>
    <w:rPr>
      <w:rFonts w:ascii="Symbol" w:hAnsi="Symbol"/>
    </w:rPr>
  </w:style>
  <w:style w:type="character" w:customStyle="1" w:styleId="WW8Num41z2">
    <w:name w:val="WW8Num41z2"/>
    <w:rsid w:val="000C48FE"/>
  </w:style>
  <w:style w:type="character" w:customStyle="1" w:styleId="WW8Num44z0">
    <w:name w:val="WW8Num44z0"/>
    <w:rsid w:val="000C48FE"/>
    <w:rPr>
      <w:rFonts w:ascii="Symbol" w:hAnsi="Symbol"/>
      <w:sz w:val="24"/>
    </w:rPr>
  </w:style>
  <w:style w:type="character" w:customStyle="1" w:styleId="WW8Num44z1">
    <w:name w:val="WW8Num44z1"/>
    <w:rsid w:val="000C48FE"/>
    <w:rPr>
      <w:rFonts w:ascii="Courier New" w:hAnsi="Courier New"/>
    </w:rPr>
  </w:style>
  <w:style w:type="character" w:customStyle="1" w:styleId="WW8Num44z2">
    <w:name w:val="WW8Num44z2"/>
    <w:rsid w:val="000C48FE"/>
    <w:rPr>
      <w:rFonts w:ascii="Wingdings" w:hAnsi="Wingdings"/>
    </w:rPr>
  </w:style>
  <w:style w:type="character" w:customStyle="1" w:styleId="WW8Num44z3">
    <w:name w:val="WW8Num44z3"/>
    <w:rsid w:val="000C48FE"/>
    <w:rPr>
      <w:rFonts w:ascii="Symbol" w:hAnsi="Symbol"/>
    </w:rPr>
  </w:style>
  <w:style w:type="character" w:customStyle="1" w:styleId="WW8Num47z0">
    <w:name w:val="WW8Num47z0"/>
    <w:rsid w:val="000C48FE"/>
    <w:rPr>
      <w:rFonts w:ascii="Symbol" w:hAnsi="Symbol"/>
      <w:sz w:val="24"/>
    </w:rPr>
  </w:style>
  <w:style w:type="character" w:customStyle="1" w:styleId="WW8Num51z0">
    <w:name w:val="WW8Num51z0"/>
    <w:rsid w:val="000C48FE"/>
    <w:rPr>
      <w:rFonts w:ascii="Calibri" w:hAnsi="Calibri"/>
    </w:rPr>
  </w:style>
  <w:style w:type="character" w:customStyle="1" w:styleId="WW8Num51z1">
    <w:name w:val="WW8Num51z1"/>
    <w:rsid w:val="000C48FE"/>
    <w:rPr>
      <w:rFonts w:ascii="Courier New" w:hAnsi="Courier New"/>
    </w:rPr>
  </w:style>
  <w:style w:type="character" w:customStyle="1" w:styleId="WW8Num51z2">
    <w:name w:val="WW8Num51z2"/>
    <w:rsid w:val="000C48FE"/>
    <w:rPr>
      <w:rFonts w:ascii="Wingdings" w:hAnsi="Wingdings"/>
    </w:rPr>
  </w:style>
  <w:style w:type="character" w:customStyle="1" w:styleId="WW8Num51z3">
    <w:name w:val="WW8Num51z3"/>
    <w:rsid w:val="000C48FE"/>
    <w:rPr>
      <w:rFonts w:ascii="Symbol" w:hAnsi="Symbol"/>
    </w:rPr>
  </w:style>
  <w:style w:type="character" w:customStyle="1" w:styleId="WW8Num52z0">
    <w:name w:val="WW8Num52z0"/>
    <w:rsid w:val="000C48FE"/>
    <w:rPr>
      <w:rFonts w:ascii="Symbol" w:hAnsi="Symbol"/>
      <w:sz w:val="24"/>
    </w:rPr>
  </w:style>
  <w:style w:type="character" w:customStyle="1" w:styleId="WW8Num52z1">
    <w:name w:val="WW8Num52z1"/>
    <w:rsid w:val="000C48FE"/>
    <w:rPr>
      <w:rFonts w:ascii="Courier New" w:hAnsi="Courier New"/>
    </w:rPr>
  </w:style>
  <w:style w:type="character" w:customStyle="1" w:styleId="WW8Num52z2">
    <w:name w:val="WW8Num52z2"/>
    <w:rsid w:val="000C48FE"/>
    <w:rPr>
      <w:rFonts w:ascii="Wingdings" w:hAnsi="Wingdings"/>
    </w:rPr>
  </w:style>
  <w:style w:type="character" w:customStyle="1" w:styleId="WW8Num52z3">
    <w:name w:val="WW8Num52z3"/>
    <w:rsid w:val="000C48FE"/>
    <w:rPr>
      <w:rFonts w:ascii="Symbol" w:hAnsi="Symbol"/>
    </w:rPr>
  </w:style>
  <w:style w:type="character" w:customStyle="1" w:styleId="WW8Num53z0">
    <w:name w:val="WW8Num53z0"/>
    <w:rsid w:val="000C48FE"/>
    <w:rPr>
      <w:rFonts w:ascii="Calibri" w:hAnsi="Calibri"/>
      <w:color w:val="000000"/>
      <w:spacing w:val="0"/>
      <w:w w:val="100"/>
      <w:position w:val="0"/>
      <w:sz w:val="27"/>
      <w:u w:val="none"/>
      <w:vertAlign w:val="baseline"/>
    </w:rPr>
  </w:style>
  <w:style w:type="character" w:customStyle="1" w:styleId="WW8Num53z1">
    <w:name w:val="WW8Num53z1"/>
    <w:rsid w:val="000C48FE"/>
    <w:rPr>
      <w:rFonts w:ascii="Times New Roman" w:hAnsi="Times New Roman"/>
      <w:color w:val="000000"/>
      <w:spacing w:val="0"/>
      <w:w w:val="100"/>
      <w:position w:val="0"/>
      <w:sz w:val="27"/>
      <w:u w:val="none"/>
      <w:vertAlign w:val="baseline"/>
    </w:rPr>
  </w:style>
  <w:style w:type="character" w:customStyle="1" w:styleId="WW8Num54z0">
    <w:name w:val="WW8Num54z0"/>
    <w:rsid w:val="000C48FE"/>
    <w:rPr>
      <w:rFonts w:ascii="Symbol" w:hAnsi="Symbol"/>
      <w:sz w:val="24"/>
    </w:rPr>
  </w:style>
  <w:style w:type="character" w:customStyle="1" w:styleId="WW8Num54z1">
    <w:name w:val="WW8Num54z1"/>
    <w:rsid w:val="000C48FE"/>
    <w:rPr>
      <w:rFonts w:ascii="Courier New" w:hAnsi="Courier New"/>
    </w:rPr>
  </w:style>
  <w:style w:type="character" w:customStyle="1" w:styleId="WW8Num54z2">
    <w:name w:val="WW8Num54z2"/>
    <w:rsid w:val="000C48FE"/>
    <w:rPr>
      <w:rFonts w:ascii="Wingdings" w:hAnsi="Wingdings"/>
    </w:rPr>
  </w:style>
  <w:style w:type="character" w:customStyle="1" w:styleId="WW8Num54z3">
    <w:name w:val="WW8Num54z3"/>
    <w:rsid w:val="000C48FE"/>
    <w:rPr>
      <w:rFonts w:ascii="Symbol" w:hAnsi="Symbol"/>
    </w:rPr>
  </w:style>
  <w:style w:type="character" w:customStyle="1" w:styleId="WW8Num55z0">
    <w:name w:val="WW8Num55z0"/>
    <w:rsid w:val="000C48FE"/>
    <w:rPr>
      <w:rFonts w:ascii="Symbol" w:hAnsi="Symbol"/>
    </w:rPr>
  </w:style>
  <w:style w:type="character" w:customStyle="1" w:styleId="WW8Num55z1">
    <w:name w:val="WW8Num55z1"/>
    <w:rsid w:val="000C48FE"/>
    <w:rPr>
      <w:rFonts w:ascii="Courier New" w:hAnsi="Courier New"/>
    </w:rPr>
  </w:style>
  <w:style w:type="character" w:customStyle="1" w:styleId="WW8Num55z2">
    <w:name w:val="WW8Num55z2"/>
    <w:rsid w:val="000C48FE"/>
    <w:rPr>
      <w:rFonts w:ascii="Wingdings" w:hAnsi="Wingdings"/>
    </w:rPr>
  </w:style>
  <w:style w:type="character" w:customStyle="1" w:styleId="WW8Num56z0">
    <w:name w:val="WW8Num56z0"/>
    <w:rsid w:val="000C48FE"/>
    <w:rPr>
      <w:rFonts w:ascii="Calibri" w:hAnsi="Calibri"/>
      <w:lang w:val="ru-RU" w:eastAsia="x-none"/>
    </w:rPr>
  </w:style>
  <w:style w:type="character" w:customStyle="1" w:styleId="WW8Num57z0">
    <w:name w:val="WW8Num57z0"/>
    <w:rsid w:val="000C48FE"/>
    <w:rPr>
      <w:rFonts w:ascii="Symbol" w:hAnsi="Symbol"/>
    </w:rPr>
  </w:style>
  <w:style w:type="character" w:customStyle="1" w:styleId="WW8Num57z1">
    <w:name w:val="WW8Num57z1"/>
    <w:rsid w:val="000C48FE"/>
    <w:rPr>
      <w:rFonts w:ascii="Courier New" w:hAnsi="Courier New"/>
    </w:rPr>
  </w:style>
  <w:style w:type="character" w:customStyle="1" w:styleId="WW8Num57z2">
    <w:name w:val="WW8Num57z2"/>
    <w:rsid w:val="000C48FE"/>
    <w:rPr>
      <w:rFonts w:ascii="Wingdings" w:hAnsi="Wingdings"/>
    </w:rPr>
  </w:style>
  <w:style w:type="character" w:customStyle="1" w:styleId="WW8Num61z0">
    <w:name w:val="WW8Num61z0"/>
    <w:rsid w:val="000C48FE"/>
    <w:rPr>
      <w:rFonts w:ascii="Symbol" w:hAnsi="Symbol"/>
    </w:rPr>
  </w:style>
  <w:style w:type="character" w:customStyle="1" w:styleId="WW8Num61z1">
    <w:name w:val="WW8Num61z1"/>
    <w:rsid w:val="000C48FE"/>
    <w:rPr>
      <w:rFonts w:ascii="Courier New" w:hAnsi="Courier New"/>
    </w:rPr>
  </w:style>
  <w:style w:type="character" w:customStyle="1" w:styleId="WW8Num61z2">
    <w:name w:val="WW8Num61z2"/>
    <w:rsid w:val="000C48FE"/>
    <w:rPr>
      <w:rFonts w:ascii="Wingdings" w:hAnsi="Wingdings"/>
    </w:rPr>
  </w:style>
  <w:style w:type="character" w:customStyle="1" w:styleId="WW8Num63z0">
    <w:name w:val="WW8Num63z0"/>
    <w:rsid w:val="000C48FE"/>
    <w:rPr>
      <w:rFonts w:ascii="Symbol" w:hAnsi="Symbol"/>
      <w:sz w:val="24"/>
    </w:rPr>
  </w:style>
  <w:style w:type="character" w:customStyle="1" w:styleId="WW8Num63z1">
    <w:name w:val="WW8Num63z1"/>
    <w:rsid w:val="000C48FE"/>
    <w:rPr>
      <w:rFonts w:ascii="Courier New" w:hAnsi="Courier New"/>
    </w:rPr>
  </w:style>
  <w:style w:type="character" w:customStyle="1" w:styleId="WW8Num63z2">
    <w:name w:val="WW8Num63z2"/>
    <w:rsid w:val="000C48FE"/>
    <w:rPr>
      <w:rFonts w:ascii="Wingdings" w:hAnsi="Wingdings"/>
    </w:rPr>
  </w:style>
  <w:style w:type="character" w:customStyle="1" w:styleId="WW8Num63z3">
    <w:name w:val="WW8Num63z3"/>
    <w:rsid w:val="000C48FE"/>
    <w:rPr>
      <w:rFonts w:ascii="Symbol" w:hAnsi="Symbol"/>
    </w:rPr>
  </w:style>
  <w:style w:type="character" w:customStyle="1" w:styleId="WW8Num64z1">
    <w:name w:val="WW8Num64z1"/>
    <w:rsid w:val="000C48FE"/>
    <w:rPr>
      <w:rFonts w:ascii="Symbol" w:hAnsi="Symbol"/>
      <w:sz w:val="24"/>
    </w:rPr>
  </w:style>
  <w:style w:type="character" w:customStyle="1" w:styleId="WW8Num64z2">
    <w:name w:val="WW8Num64z2"/>
    <w:rsid w:val="000C48FE"/>
    <w:rPr>
      <w:rFonts w:ascii="Courier New" w:hAnsi="Courier New"/>
    </w:rPr>
  </w:style>
  <w:style w:type="character" w:customStyle="1" w:styleId="WW8Num65z0">
    <w:name w:val="WW8Num65z0"/>
    <w:rsid w:val="000C48FE"/>
    <w:rPr>
      <w:rFonts w:ascii="Symbol" w:hAnsi="Symbol"/>
    </w:rPr>
  </w:style>
  <w:style w:type="character" w:customStyle="1" w:styleId="WW8Num65z1">
    <w:name w:val="WW8Num65z1"/>
    <w:rsid w:val="000C48FE"/>
    <w:rPr>
      <w:rFonts w:ascii="Courier New" w:hAnsi="Courier New"/>
    </w:rPr>
  </w:style>
  <w:style w:type="character" w:customStyle="1" w:styleId="WW8Num65z2">
    <w:name w:val="WW8Num65z2"/>
    <w:rsid w:val="000C48FE"/>
    <w:rPr>
      <w:rFonts w:ascii="Wingdings" w:hAnsi="Wingdings"/>
    </w:rPr>
  </w:style>
  <w:style w:type="character" w:customStyle="1" w:styleId="WW8Num67z0">
    <w:name w:val="WW8Num67z0"/>
    <w:rsid w:val="000C48FE"/>
    <w:rPr>
      <w:rFonts w:ascii="Symbol" w:hAnsi="Symbol"/>
    </w:rPr>
  </w:style>
  <w:style w:type="character" w:customStyle="1" w:styleId="WW8Num67z1">
    <w:name w:val="WW8Num67z1"/>
    <w:rsid w:val="000C48FE"/>
    <w:rPr>
      <w:rFonts w:ascii="Calibri" w:hAnsi="Calibri"/>
    </w:rPr>
  </w:style>
  <w:style w:type="character" w:customStyle="1" w:styleId="WW8Num72z0">
    <w:name w:val="WW8Num72z0"/>
    <w:rsid w:val="000C48FE"/>
    <w:rPr>
      <w:rFonts w:ascii="Calibri" w:hAnsi="Calibri"/>
    </w:rPr>
  </w:style>
  <w:style w:type="character" w:customStyle="1" w:styleId="WW8Num72z1">
    <w:name w:val="WW8Num72z1"/>
    <w:rsid w:val="000C48FE"/>
    <w:rPr>
      <w:rFonts w:ascii="Courier New" w:hAnsi="Courier New"/>
    </w:rPr>
  </w:style>
  <w:style w:type="character" w:customStyle="1" w:styleId="WW8Num72z2">
    <w:name w:val="WW8Num72z2"/>
    <w:rsid w:val="000C48FE"/>
    <w:rPr>
      <w:rFonts w:ascii="Wingdings" w:hAnsi="Wingdings"/>
    </w:rPr>
  </w:style>
  <w:style w:type="character" w:customStyle="1" w:styleId="WW8Num72z3">
    <w:name w:val="WW8Num72z3"/>
    <w:rsid w:val="000C48FE"/>
    <w:rPr>
      <w:rFonts w:ascii="Symbol" w:hAnsi="Symbol"/>
    </w:rPr>
  </w:style>
  <w:style w:type="character" w:customStyle="1" w:styleId="WW8Num74z0">
    <w:name w:val="WW8Num74z0"/>
    <w:rsid w:val="000C48FE"/>
    <w:rPr>
      <w:sz w:val="24"/>
    </w:rPr>
  </w:style>
  <w:style w:type="character" w:customStyle="1" w:styleId="WW8Num76z0">
    <w:name w:val="WW8Num76z0"/>
    <w:rsid w:val="000C48FE"/>
    <w:rPr>
      <w:rFonts w:ascii="Symbol" w:hAnsi="Symbol"/>
    </w:rPr>
  </w:style>
  <w:style w:type="character" w:customStyle="1" w:styleId="WW8Num76z1">
    <w:name w:val="WW8Num76z1"/>
    <w:rsid w:val="000C48FE"/>
    <w:rPr>
      <w:rFonts w:ascii="Courier New" w:hAnsi="Courier New"/>
    </w:rPr>
  </w:style>
  <w:style w:type="character" w:customStyle="1" w:styleId="WW8Num76z2">
    <w:name w:val="WW8Num76z2"/>
    <w:rsid w:val="000C48FE"/>
    <w:rPr>
      <w:rFonts w:ascii="Wingdings" w:hAnsi="Wingdings"/>
    </w:rPr>
  </w:style>
  <w:style w:type="character" w:customStyle="1" w:styleId="WW8Num77z0">
    <w:name w:val="WW8Num77z0"/>
    <w:rsid w:val="000C48FE"/>
    <w:rPr>
      <w:rFonts w:ascii="Calibri" w:hAnsi="Calibri"/>
    </w:rPr>
  </w:style>
  <w:style w:type="character" w:customStyle="1" w:styleId="WW8Num77z1">
    <w:name w:val="WW8Num77z1"/>
    <w:rsid w:val="000C48FE"/>
    <w:rPr>
      <w:rFonts w:ascii="Courier New" w:hAnsi="Courier New"/>
    </w:rPr>
  </w:style>
  <w:style w:type="character" w:customStyle="1" w:styleId="WW8Num77z2">
    <w:name w:val="WW8Num77z2"/>
    <w:rsid w:val="000C48FE"/>
    <w:rPr>
      <w:rFonts w:ascii="Wingdings" w:hAnsi="Wingdings"/>
    </w:rPr>
  </w:style>
  <w:style w:type="character" w:customStyle="1" w:styleId="WW8Num77z3">
    <w:name w:val="WW8Num77z3"/>
    <w:rsid w:val="000C48FE"/>
    <w:rPr>
      <w:rFonts w:ascii="Symbol" w:hAnsi="Symbol"/>
    </w:rPr>
  </w:style>
  <w:style w:type="character" w:customStyle="1" w:styleId="WW8Num78z0">
    <w:name w:val="WW8Num78z0"/>
    <w:rsid w:val="000C48FE"/>
    <w:rPr>
      <w:rFonts w:ascii="Symbol" w:hAnsi="Symbol"/>
      <w:sz w:val="24"/>
    </w:rPr>
  </w:style>
  <w:style w:type="character" w:customStyle="1" w:styleId="WW8Num78z1">
    <w:name w:val="WW8Num78z1"/>
    <w:rsid w:val="000C48FE"/>
    <w:rPr>
      <w:rFonts w:ascii="Courier New" w:hAnsi="Courier New"/>
    </w:rPr>
  </w:style>
  <w:style w:type="character" w:customStyle="1" w:styleId="WW8Num78z2">
    <w:name w:val="WW8Num78z2"/>
    <w:rsid w:val="000C48FE"/>
    <w:rPr>
      <w:rFonts w:ascii="Wingdings" w:hAnsi="Wingdings"/>
    </w:rPr>
  </w:style>
  <w:style w:type="character" w:customStyle="1" w:styleId="WW8Num78z3">
    <w:name w:val="WW8Num78z3"/>
    <w:rsid w:val="000C48FE"/>
    <w:rPr>
      <w:rFonts w:ascii="Symbol" w:hAnsi="Symbol"/>
    </w:rPr>
  </w:style>
  <w:style w:type="character" w:customStyle="1" w:styleId="WW8Num80z0">
    <w:name w:val="WW8Num80z0"/>
    <w:rsid w:val="000C48FE"/>
    <w:rPr>
      <w:rFonts w:ascii="Symbol" w:hAnsi="Symbol"/>
    </w:rPr>
  </w:style>
  <w:style w:type="character" w:customStyle="1" w:styleId="WW8Num80z1">
    <w:name w:val="WW8Num80z1"/>
    <w:rsid w:val="000C48FE"/>
    <w:rPr>
      <w:rFonts w:ascii="Courier New" w:hAnsi="Courier New"/>
    </w:rPr>
  </w:style>
  <w:style w:type="character" w:customStyle="1" w:styleId="WW8Num80z2">
    <w:name w:val="WW8Num80z2"/>
    <w:rsid w:val="000C48FE"/>
    <w:rPr>
      <w:rFonts w:ascii="Symbol" w:hAnsi="Symbol"/>
      <w:sz w:val="24"/>
    </w:rPr>
  </w:style>
  <w:style w:type="character" w:customStyle="1" w:styleId="WW8Num80z5">
    <w:name w:val="WW8Num80z5"/>
    <w:rsid w:val="000C48FE"/>
    <w:rPr>
      <w:rFonts w:ascii="Wingdings" w:hAnsi="Wingdings"/>
    </w:rPr>
  </w:style>
  <w:style w:type="character" w:customStyle="1" w:styleId="WW8Num81z0">
    <w:name w:val="WW8Num81z0"/>
    <w:rsid w:val="000C48FE"/>
    <w:rPr>
      <w:rFonts w:ascii="Calibri" w:hAnsi="Calibri"/>
    </w:rPr>
  </w:style>
  <w:style w:type="character" w:customStyle="1" w:styleId="WW8Num81z1">
    <w:name w:val="WW8Num81z1"/>
    <w:rsid w:val="000C48FE"/>
    <w:rPr>
      <w:rFonts w:ascii="Courier New" w:hAnsi="Courier New"/>
    </w:rPr>
  </w:style>
  <w:style w:type="character" w:customStyle="1" w:styleId="WW8Num81z2">
    <w:name w:val="WW8Num81z2"/>
    <w:rsid w:val="000C48FE"/>
    <w:rPr>
      <w:rFonts w:ascii="Wingdings" w:hAnsi="Wingdings"/>
    </w:rPr>
  </w:style>
  <w:style w:type="character" w:customStyle="1" w:styleId="WW8Num81z3">
    <w:name w:val="WW8Num81z3"/>
    <w:rsid w:val="000C48FE"/>
    <w:rPr>
      <w:rFonts w:ascii="Symbol" w:hAnsi="Symbol"/>
    </w:rPr>
  </w:style>
  <w:style w:type="character" w:customStyle="1" w:styleId="WW8Num82z0">
    <w:name w:val="WW8Num82z0"/>
    <w:rsid w:val="000C48FE"/>
    <w:rPr>
      <w:rFonts w:ascii="Calibri" w:hAnsi="Calibri"/>
    </w:rPr>
  </w:style>
  <w:style w:type="character" w:customStyle="1" w:styleId="WW8Num82z1">
    <w:name w:val="WW8Num82z1"/>
    <w:rsid w:val="000C48FE"/>
    <w:rPr>
      <w:rFonts w:ascii="Courier New" w:hAnsi="Courier New"/>
    </w:rPr>
  </w:style>
  <w:style w:type="character" w:customStyle="1" w:styleId="WW8Num82z2">
    <w:name w:val="WW8Num82z2"/>
    <w:rsid w:val="000C48FE"/>
    <w:rPr>
      <w:rFonts w:ascii="Wingdings" w:hAnsi="Wingdings"/>
    </w:rPr>
  </w:style>
  <w:style w:type="character" w:customStyle="1" w:styleId="WW8Num82z3">
    <w:name w:val="WW8Num82z3"/>
    <w:rsid w:val="000C48FE"/>
    <w:rPr>
      <w:rFonts w:ascii="Symbol" w:hAnsi="Symbol"/>
    </w:rPr>
  </w:style>
  <w:style w:type="character" w:customStyle="1" w:styleId="WW8Num83z0">
    <w:name w:val="WW8Num83z0"/>
    <w:rsid w:val="000C48FE"/>
    <w:rPr>
      <w:rFonts w:ascii="Symbol" w:hAnsi="Symbol"/>
      <w:sz w:val="24"/>
    </w:rPr>
  </w:style>
  <w:style w:type="character" w:customStyle="1" w:styleId="WW8Num85z0">
    <w:name w:val="WW8Num85z0"/>
    <w:rsid w:val="000C48FE"/>
    <w:rPr>
      <w:rFonts w:ascii="Symbol" w:hAnsi="Symbol"/>
    </w:rPr>
  </w:style>
  <w:style w:type="character" w:customStyle="1" w:styleId="WW8Num85z1">
    <w:name w:val="WW8Num85z1"/>
    <w:rsid w:val="000C48FE"/>
    <w:rPr>
      <w:rFonts w:ascii="Courier New" w:hAnsi="Courier New"/>
    </w:rPr>
  </w:style>
  <w:style w:type="character" w:customStyle="1" w:styleId="WW8Num85z2">
    <w:name w:val="WW8Num85z2"/>
    <w:rsid w:val="000C48FE"/>
    <w:rPr>
      <w:rFonts w:ascii="Wingdings" w:hAnsi="Wingdings"/>
    </w:rPr>
  </w:style>
  <w:style w:type="character" w:customStyle="1" w:styleId="WW8Num86z1">
    <w:name w:val="WW8Num86z1"/>
    <w:rsid w:val="000C48FE"/>
    <w:rPr>
      <w:rFonts w:ascii="Courier New" w:hAnsi="Courier New"/>
    </w:rPr>
  </w:style>
  <w:style w:type="character" w:customStyle="1" w:styleId="WW8Num86z2">
    <w:name w:val="WW8Num86z2"/>
    <w:rsid w:val="000C48FE"/>
    <w:rPr>
      <w:rFonts w:ascii="Wingdings" w:hAnsi="Wingdings"/>
    </w:rPr>
  </w:style>
  <w:style w:type="character" w:customStyle="1" w:styleId="WW8Num86z3">
    <w:name w:val="WW8Num86z3"/>
    <w:rsid w:val="000C48FE"/>
    <w:rPr>
      <w:rFonts w:ascii="Symbol" w:hAnsi="Symbol"/>
    </w:rPr>
  </w:style>
  <w:style w:type="character" w:customStyle="1" w:styleId="WW8Num88z0">
    <w:name w:val="WW8Num88z0"/>
    <w:rsid w:val="000C48FE"/>
    <w:rPr>
      <w:rFonts w:ascii="Symbol" w:hAnsi="Symbol"/>
      <w:sz w:val="24"/>
    </w:rPr>
  </w:style>
  <w:style w:type="character" w:customStyle="1" w:styleId="WW8Num88z1">
    <w:name w:val="WW8Num88z1"/>
    <w:rsid w:val="000C48FE"/>
    <w:rPr>
      <w:rFonts w:ascii="Courier New" w:hAnsi="Courier New"/>
    </w:rPr>
  </w:style>
  <w:style w:type="character" w:customStyle="1" w:styleId="WW8Num88z2">
    <w:name w:val="WW8Num88z2"/>
    <w:rsid w:val="000C48FE"/>
    <w:rPr>
      <w:rFonts w:ascii="Wingdings" w:hAnsi="Wingdings"/>
    </w:rPr>
  </w:style>
  <w:style w:type="character" w:customStyle="1" w:styleId="WW8Num88z3">
    <w:name w:val="WW8Num88z3"/>
    <w:rsid w:val="000C48FE"/>
    <w:rPr>
      <w:rFonts w:ascii="Symbol" w:hAnsi="Symbol"/>
    </w:rPr>
  </w:style>
  <w:style w:type="character" w:customStyle="1" w:styleId="WW8Num90z0">
    <w:name w:val="WW8Num90z0"/>
    <w:rsid w:val="000C48FE"/>
    <w:rPr>
      <w:rFonts w:ascii="Symbol" w:hAnsi="Symbol"/>
      <w:sz w:val="24"/>
    </w:rPr>
  </w:style>
  <w:style w:type="character" w:customStyle="1" w:styleId="WW8Num90z1">
    <w:name w:val="WW8Num90z1"/>
    <w:rsid w:val="000C48FE"/>
    <w:rPr>
      <w:rFonts w:ascii="Courier New" w:hAnsi="Courier New"/>
    </w:rPr>
  </w:style>
  <w:style w:type="character" w:customStyle="1" w:styleId="WW8Num90z2">
    <w:name w:val="WW8Num90z2"/>
    <w:rsid w:val="000C48FE"/>
    <w:rPr>
      <w:rFonts w:ascii="Wingdings" w:hAnsi="Wingdings"/>
    </w:rPr>
  </w:style>
  <w:style w:type="character" w:customStyle="1" w:styleId="WW8Num90z3">
    <w:name w:val="WW8Num90z3"/>
    <w:rsid w:val="000C48FE"/>
    <w:rPr>
      <w:rFonts w:ascii="Symbol" w:hAnsi="Symbol"/>
    </w:rPr>
  </w:style>
  <w:style w:type="character" w:customStyle="1" w:styleId="WW8Num91z0">
    <w:name w:val="WW8Num91z0"/>
    <w:rsid w:val="000C48FE"/>
    <w:rPr>
      <w:rFonts w:ascii="Symbol" w:hAnsi="Symbol"/>
    </w:rPr>
  </w:style>
  <w:style w:type="character" w:customStyle="1" w:styleId="WW8Num91z1">
    <w:name w:val="WW8Num91z1"/>
    <w:rsid w:val="000C48FE"/>
    <w:rPr>
      <w:rFonts w:ascii="Courier New" w:hAnsi="Courier New"/>
    </w:rPr>
  </w:style>
  <w:style w:type="character" w:customStyle="1" w:styleId="WW8Num91z2">
    <w:name w:val="WW8Num91z2"/>
    <w:rsid w:val="000C48FE"/>
    <w:rPr>
      <w:rFonts w:ascii="Wingdings" w:hAnsi="Wingdings"/>
    </w:rPr>
  </w:style>
  <w:style w:type="character" w:customStyle="1" w:styleId="WW8Num93z0">
    <w:name w:val="WW8Num93z0"/>
    <w:rsid w:val="000C48FE"/>
    <w:rPr>
      <w:rFonts w:ascii="Symbol" w:hAnsi="Symbol"/>
      <w:sz w:val="24"/>
    </w:rPr>
  </w:style>
  <w:style w:type="character" w:customStyle="1" w:styleId="WW8Num93z1">
    <w:name w:val="WW8Num93z1"/>
    <w:rsid w:val="000C48FE"/>
    <w:rPr>
      <w:rFonts w:ascii="Courier New" w:hAnsi="Courier New"/>
    </w:rPr>
  </w:style>
  <w:style w:type="character" w:customStyle="1" w:styleId="WW8Num93z2">
    <w:name w:val="WW8Num93z2"/>
    <w:rsid w:val="000C48FE"/>
    <w:rPr>
      <w:rFonts w:ascii="Wingdings" w:hAnsi="Wingdings"/>
    </w:rPr>
  </w:style>
  <w:style w:type="character" w:customStyle="1" w:styleId="WW8Num93z3">
    <w:name w:val="WW8Num93z3"/>
    <w:rsid w:val="000C48FE"/>
    <w:rPr>
      <w:rFonts w:ascii="Symbol" w:hAnsi="Symbol"/>
    </w:rPr>
  </w:style>
  <w:style w:type="character" w:customStyle="1" w:styleId="WW8Num94z0">
    <w:name w:val="WW8Num94z0"/>
    <w:rsid w:val="000C48FE"/>
    <w:rPr>
      <w:rFonts w:ascii="Calibri" w:hAnsi="Calibri"/>
    </w:rPr>
  </w:style>
  <w:style w:type="character" w:customStyle="1" w:styleId="WW8Num94z1">
    <w:name w:val="WW8Num94z1"/>
    <w:rsid w:val="000C48FE"/>
    <w:rPr>
      <w:rFonts w:ascii="Courier New" w:hAnsi="Courier New"/>
    </w:rPr>
  </w:style>
  <w:style w:type="character" w:customStyle="1" w:styleId="WW8Num94z2">
    <w:name w:val="WW8Num94z2"/>
    <w:rsid w:val="000C48FE"/>
    <w:rPr>
      <w:rFonts w:ascii="Wingdings" w:hAnsi="Wingdings"/>
    </w:rPr>
  </w:style>
  <w:style w:type="character" w:customStyle="1" w:styleId="WW8Num94z3">
    <w:name w:val="WW8Num94z3"/>
    <w:rsid w:val="000C48FE"/>
    <w:rPr>
      <w:rFonts w:ascii="Symbol" w:hAnsi="Symbol"/>
    </w:rPr>
  </w:style>
  <w:style w:type="character" w:customStyle="1" w:styleId="WW8Num95z0">
    <w:name w:val="WW8Num95z0"/>
    <w:rsid w:val="000C48FE"/>
    <w:rPr>
      <w:rFonts w:ascii="Symbol" w:hAnsi="Symbol"/>
    </w:rPr>
  </w:style>
  <w:style w:type="character" w:customStyle="1" w:styleId="WW8Num95z1">
    <w:name w:val="WW8Num95z1"/>
    <w:rsid w:val="000C48FE"/>
    <w:rPr>
      <w:rFonts w:ascii="Courier New" w:hAnsi="Courier New"/>
    </w:rPr>
  </w:style>
  <w:style w:type="character" w:customStyle="1" w:styleId="WW8Num95z2">
    <w:name w:val="WW8Num95z2"/>
    <w:rsid w:val="000C48FE"/>
    <w:rPr>
      <w:rFonts w:ascii="Wingdings" w:hAnsi="Wingdings"/>
    </w:rPr>
  </w:style>
  <w:style w:type="character" w:customStyle="1" w:styleId="WW8Num96z0">
    <w:name w:val="WW8Num96z0"/>
    <w:rsid w:val="000C48FE"/>
    <w:rPr>
      <w:rFonts w:ascii="Calibri" w:hAnsi="Calibri"/>
    </w:rPr>
  </w:style>
  <w:style w:type="character" w:customStyle="1" w:styleId="WW8Num96z1">
    <w:name w:val="WW8Num96z1"/>
    <w:rsid w:val="000C48FE"/>
    <w:rPr>
      <w:rFonts w:ascii="Courier New" w:hAnsi="Courier New"/>
    </w:rPr>
  </w:style>
  <w:style w:type="character" w:customStyle="1" w:styleId="WW8Num96z2">
    <w:name w:val="WW8Num96z2"/>
    <w:rsid w:val="000C48FE"/>
    <w:rPr>
      <w:rFonts w:ascii="Wingdings" w:hAnsi="Wingdings"/>
    </w:rPr>
  </w:style>
  <w:style w:type="character" w:customStyle="1" w:styleId="WW8Num96z3">
    <w:name w:val="WW8Num96z3"/>
    <w:rsid w:val="000C48FE"/>
    <w:rPr>
      <w:rFonts w:ascii="Symbol" w:hAnsi="Symbol"/>
    </w:rPr>
  </w:style>
  <w:style w:type="character" w:customStyle="1" w:styleId="WW8Num97z0">
    <w:name w:val="WW8Num97z0"/>
    <w:rsid w:val="000C48FE"/>
    <w:rPr>
      <w:rFonts w:ascii="Symbol" w:hAnsi="Symbol"/>
      <w:sz w:val="24"/>
    </w:rPr>
  </w:style>
  <w:style w:type="character" w:customStyle="1" w:styleId="WW8Num97z1">
    <w:name w:val="WW8Num97z1"/>
    <w:rsid w:val="000C48FE"/>
    <w:rPr>
      <w:rFonts w:ascii="Courier New" w:hAnsi="Courier New"/>
    </w:rPr>
  </w:style>
  <w:style w:type="character" w:customStyle="1" w:styleId="WW8Num97z2">
    <w:name w:val="WW8Num97z2"/>
    <w:rsid w:val="000C48FE"/>
    <w:rPr>
      <w:rFonts w:ascii="Wingdings" w:hAnsi="Wingdings"/>
    </w:rPr>
  </w:style>
  <w:style w:type="character" w:customStyle="1" w:styleId="WW8Num97z3">
    <w:name w:val="WW8Num97z3"/>
    <w:rsid w:val="000C48FE"/>
    <w:rPr>
      <w:rFonts w:ascii="Symbol" w:hAnsi="Symbol"/>
    </w:rPr>
  </w:style>
  <w:style w:type="character" w:customStyle="1" w:styleId="WW8Num100z2">
    <w:name w:val="WW8Num100z2"/>
    <w:rsid w:val="000C48FE"/>
  </w:style>
  <w:style w:type="character" w:customStyle="1" w:styleId="WW8Num101z0">
    <w:name w:val="WW8Num101z0"/>
    <w:rsid w:val="000C48FE"/>
    <w:rPr>
      <w:rFonts w:ascii="Symbol" w:hAnsi="Symbol"/>
    </w:rPr>
  </w:style>
  <w:style w:type="character" w:customStyle="1" w:styleId="WW8Num101z1">
    <w:name w:val="WW8Num101z1"/>
    <w:rsid w:val="000C48FE"/>
    <w:rPr>
      <w:rFonts w:ascii="Courier New" w:hAnsi="Courier New"/>
    </w:rPr>
  </w:style>
  <w:style w:type="character" w:customStyle="1" w:styleId="WW8Num101z2">
    <w:name w:val="WW8Num101z2"/>
    <w:rsid w:val="000C48FE"/>
    <w:rPr>
      <w:rFonts w:ascii="Wingdings" w:hAnsi="Wingdings"/>
    </w:rPr>
  </w:style>
  <w:style w:type="character" w:customStyle="1" w:styleId="WW8Num102z0">
    <w:name w:val="WW8Num102z0"/>
    <w:rsid w:val="000C48FE"/>
    <w:rPr>
      <w:rFonts w:ascii="Symbol" w:hAnsi="Symbol"/>
    </w:rPr>
  </w:style>
  <w:style w:type="character" w:customStyle="1" w:styleId="WW8Num102z1">
    <w:name w:val="WW8Num102z1"/>
    <w:rsid w:val="000C48FE"/>
    <w:rPr>
      <w:rFonts w:ascii="Courier New" w:hAnsi="Courier New"/>
    </w:rPr>
  </w:style>
  <w:style w:type="character" w:customStyle="1" w:styleId="WW8Num102z2">
    <w:name w:val="WW8Num102z2"/>
    <w:rsid w:val="000C48FE"/>
    <w:rPr>
      <w:rFonts w:ascii="Wingdings" w:hAnsi="Wingdings"/>
    </w:rPr>
  </w:style>
  <w:style w:type="character" w:customStyle="1" w:styleId="WW8Num103z0">
    <w:name w:val="WW8Num103z0"/>
    <w:rsid w:val="000C48FE"/>
    <w:rPr>
      <w:rFonts w:ascii="Symbol" w:hAnsi="Symbol"/>
    </w:rPr>
  </w:style>
  <w:style w:type="character" w:customStyle="1" w:styleId="WW8Num103z1">
    <w:name w:val="WW8Num103z1"/>
    <w:rsid w:val="000C48FE"/>
    <w:rPr>
      <w:rFonts w:ascii="Courier New" w:hAnsi="Courier New"/>
    </w:rPr>
  </w:style>
  <w:style w:type="character" w:customStyle="1" w:styleId="WW8Num103z2">
    <w:name w:val="WW8Num103z2"/>
    <w:rsid w:val="000C48FE"/>
    <w:rPr>
      <w:rFonts w:ascii="Wingdings" w:hAnsi="Wingdings"/>
    </w:rPr>
  </w:style>
  <w:style w:type="character" w:customStyle="1" w:styleId="WW8Num105z0">
    <w:name w:val="WW8Num105z0"/>
    <w:rsid w:val="000C48FE"/>
    <w:rPr>
      <w:rFonts w:ascii="Symbol" w:hAnsi="Symbol"/>
      <w:sz w:val="24"/>
    </w:rPr>
  </w:style>
  <w:style w:type="character" w:customStyle="1" w:styleId="WW8Num105z1">
    <w:name w:val="WW8Num105z1"/>
    <w:rsid w:val="000C48FE"/>
    <w:rPr>
      <w:rFonts w:ascii="Courier New" w:hAnsi="Courier New"/>
    </w:rPr>
  </w:style>
  <w:style w:type="character" w:customStyle="1" w:styleId="WW8Num105z2">
    <w:name w:val="WW8Num105z2"/>
    <w:rsid w:val="000C48FE"/>
    <w:rPr>
      <w:rFonts w:ascii="Wingdings" w:hAnsi="Wingdings"/>
    </w:rPr>
  </w:style>
  <w:style w:type="character" w:customStyle="1" w:styleId="WW8Num105z3">
    <w:name w:val="WW8Num105z3"/>
    <w:rsid w:val="000C48FE"/>
    <w:rPr>
      <w:rFonts w:ascii="Symbol" w:hAnsi="Symbol"/>
    </w:rPr>
  </w:style>
  <w:style w:type="character" w:customStyle="1" w:styleId="WW8Num107z0">
    <w:name w:val="WW8Num107z0"/>
    <w:rsid w:val="000C48FE"/>
    <w:rPr>
      <w:rFonts w:ascii="Calibri" w:hAnsi="Calibri"/>
    </w:rPr>
  </w:style>
  <w:style w:type="character" w:customStyle="1" w:styleId="WW8Num107z1">
    <w:name w:val="WW8Num107z1"/>
    <w:rsid w:val="000C48FE"/>
    <w:rPr>
      <w:rFonts w:ascii="Courier New" w:hAnsi="Courier New"/>
    </w:rPr>
  </w:style>
  <w:style w:type="character" w:customStyle="1" w:styleId="WW8Num107z2">
    <w:name w:val="WW8Num107z2"/>
    <w:rsid w:val="000C48FE"/>
    <w:rPr>
      <w:rFonts w:ascii="Wingdings" w:hAnsi="Wingdings"/>
    </w:rPr>
  </w:style>
  <w:style w:type="character" w:customStyle="1" w:styleId="WW8Num107z3">
    <w:name w:val="WW8Num107z3"/>
    <w:rsid w:val="000C48FE"/>
    <w:rPr>
      <w:rFonts w:ascii="Symbol" w:hAnsi="Symbol"/>
    </w:rPr>
  </w:style>
  <w:style w:type="character" w:customStyle="1" w:styleId="WW8Num108z0">
    <w:name w:val="WW8Num108z0"/>
    <w:rsid w:val="000C48FE"/>
    <w:rPr>
      <w:rFonts w:ascii="Symbol" w:hAnsi="Symbol"/>
      <w:sz w:val="24"/>
    </w:rPr>
  </w:style>
  <w:style w:type="character" w:customStyle="1" w:styleId="WW8Num108z1">
    <w:name w:val="WW8Num108z1"/>
    <w:rsid w:val="000C48FE"/>
    <w:rPr>
      <w:rFonts w:ascii="Courier New" w:hAnsi="Courier New"/>
    </w:rPr>
  </w:style>
  <w:style w:type="character" w:customStyle="1" w:styleId="WW8Num108z2">
    <w:name w:val="WW8Num108z2"/>
    <w:rsid w:val="000C48FE"/>
    <w:rPr>
      <w:rFonts w:ascii="Wingdings" w:hAnsi="Wingdings"/>
    </w:rPr>
  </w:style>
  <w:style w:type="character" w:customStyle="1" w:styleId="WW8Num108z3">
    <w:name w:val="WW8Num108z3"/>
    <w:rsid w:val="000C48FE"/>
    <w:rPr>
      <w:rFonts w:ascii="Symbol" w:hAnsi="Symbol"/>
    </w:rPr>
  </w:style>
  <w:style w:type="character" w:customStyle="1" w:styleId="WW8Num110z0">
    <w:name w:val="WW8Num110z0"/>
    <w:rsid w:val="000C48FE"/>
    <w:rPr>
      <w:rFonts w:ascii="Symbol" w:hAnsi="Symbol"/>
    </w:rPr>
  </w:style>
  <w:style w:type="character" w:customStyle="1" w:styleId="WW8Num110z1">
    <w:name w:val="WW8Num110z1"/>
    <w:rsid w:val="000C48FE"/>
    <w:rPr>
      <w:rFonts w:ascii="Courier New" w:hAnsi="Courier New"/>
    </w:rPr>
  </w:style>
  <w:style w:type="character" w:customStyle="1" w:styleId="WW8Num110z2">
    <w:name w:val="WW8Num110z2"/>
    <w:rsid w:val="000C48FE"/>
    <w:rPr>
      <w:rFonts w:ascii="Wingdings" w:hAnsi="Wingdings"/>
    </w:rPr>
  </w:style>
  <w:style w:type="character" w:customStyle="1" w:styleId="WW8Num113z0">
    <w:name w:val="WW8Num113z0"/>
    <w:rsid w:val="000C48FE"/>
    <w:rPr>
      <w:rFonts w:ascii="Times New Roman" w:hAnsi="Times New Roman"/>
      <w:color w:val="auto"/>
      <w:spacing w:val="0"/>
      <w:kern w:val="1"/>
      <w:position w:val="0"/>
      <w:sz w:val="26"/>
      <w:u w:val="none"/>
      <w:vertAlign w:val="baseline"/>
      <w:em w:val="none"/>
    </w:rPr>
  </w:style>
  <w:style w:type="character" w:customStyle="1" w:styleId="WW8Num114z0">
    <w:name w:val="WW8Num114z0"/>
    <w:rsid w:val="000C48FE"/>
    <w:rPr>
      <w:rFonts w:ascii="Symbol" w:hAnsi="Symbol"/>
      <w:sz w:val="24"/>
    </w:rPr>
  </w:style>
  <w:style w:type="character" w:customStyle="1" w:styleId="WW8Num115z0">
    <w:name w:val="WW8Num115z0"/>
    <w:rsid w:val="000C48FE"/>
    <w:rPr>
      <w:rFonts w:ascii="Symbol" w:hAnsi="Symbol"/>
    </w:rPr>
  </w:style>
  <w:style w:type="character" w:customStyle="1" w:styleId="WW8Num115z1">
    <w:name w:val="WW8Num115z1"/>
    <w:rsid w:val="000C48FE"/>
    <w:rPr>
      <w:rFonts w:ascii="Courier New" w:hAnsi="Courier New"/>
    </w:rPr>
  </w:style>
  <w:style w:type="character" w:customStyle="1" w:styleId="WW8Num115z2">
    <w:name w:val="WW8Num115z2"/>
    <w:rsid w:val="000C48FE"/>
    <w:rPr>
      <w:rFonts w:ascii="Wingdings" w:hAnsi="Wingdings"/>
    </w:rPr>
  </w:style>
  <w:style w:type="character" w:customStyle="1" w:styleId="WW8Num117z0">
    <w:name w:val="WW8Num117z0"/>
    <w:rsid w:val="000C48FE"/>
    <w:rPr>
      <w:rFonts w:ascii="Calibri" w:hAnsi="Calibri"/>
    </w:rPr>
  </w:style>
  <w:style w:type="character" w:customStyle="1" w:styleId="WW8Num117z1">
    <w:name w:val="WW8Num117z1"/>
    <w:rsid w:val="000C48FE"/>
    <w:rPr>
      <w:rFonts w:ascii="Courier New" w:hAnsi="Courier New"/>
    </w:rPr>
  </w:style>
  <w:style w:type="character" w:customStyle="1" w:styleId="WW8Num117z2">
    <w:name w:val="WW8Num117z2"/>
    <w:rsid w:val="000C48FE"/>
    <w:rPr>
      <w:rFonts w:ascii="Wingdings" w:hAnsi="Wingdings"/>
    </w:rPr>
  </w:style>
  <w:style w:type="character" w:customStyle="1" w:styleId="WW8Num117z3">
    <w:name w:val="WW8Num117z3"/>
    <w:rsid w:val="000C48FE"/>
    <w:rPr>
      <w:rFonts w:ascii="Symbol" w:hAnsi="Symbol"/>
    </w:rPr>
  </w:style>
  <w:style w:type="character" w:customStyle="1" w:styleId="WW8Num118z0">
    <w:name w:val="WW8Num118z0"/>
    <w:rsid w:val="000C48FE"/>
    <w:rPr>
      <w:rFonts w:ascii="Symbol" w:hAnsi="Symbol"/>
      <w:sz w:val="24"/>
    </w:rPr>
  </w:style>
  <w:style w:type="character" w:customStyle="1" w:styleId="WW8Num118z1">
    <w:name w:val="WW8Num118z1"/>
    <w:rsid w:val="000C48FE"/>
    <w:rPr>
      <w:rFonts w:ascii="Courier New" w:hAnsi="Courier New"/>
    </w:rPr>
  </w:style>
  <w:style w:type="character" w:customStyle="1" w:styleId="WW8Num118z2">
    <w:name w:val="WW8Num118z2"/>
    <w:rsid w:val="000C48FE"/>
    <w:rPr>
      <w:rFonts w:ascii="Wingdings" w:hAnsi="Wingdings"/>
    </w:rPr>
  </w:style>
  <w:style w:type="character" w:customStyle="1" w:styleId="WW8Num118z3">
    <w:name w:val="WW8Num118z3"/>
    <w:rsid w:val="000C48FE"/>
    <w:rPr>
      <w:rFonts w:ascii="Symbol" w:hAnsi="Symbol"/>
    </w:rPr>
  </w:style>
  <w:style w:type="character" w:customStyle="1" w:styleId="WW8Num119z0">
    <w:name w:val="WW8Num119z0"/>
    <w:rsid w:val="000C48FE"/>
    <w:rPr>
      <w:rFonts w:ascii="Symbol" w:hAnsi="Symbol"/>
    </w:rPr>
  </w:style>
  <w:style w:type="character" w:customStyle="1" w:styleId="WW8Num119z1">
    <w:name w:val="WW8Num119z1"/>
    <w:rsid w:val="000C48FE"/>
    <w:rPr>
      <w:rFonts w:ascii="Courier New" w:hAnsi="Courier New"/>
    </w:rPr>
  </w:style>
  <w:style w:type="character" w:customStyle="1" w:styleId="WW8Num119z2">
    <w:name w:val="WW8Num119z2"/>
    <w:rsid w:val="000C48FE"/>
    <w:rPr>
      <w:rFonts w:ascii="Wingdings" w:hAnsi="Wingdings"/>
    </w:rPr>
  </w:style>
  <w:style w:type="character" w:customStyle="1" w:styleId="WW8Num120z0">
    <w:name w:val="WW8Num120z0"/>
    <w:rsid w:val="000C48FE"/>
    <w:rPr>
      <w:rFonts w:ascii="Symbol" w:hAnsi="Symbol"/>
    </w:rPr>
  </w:style>
  <w:style w:type="character" w:customStyle="1" w:styleId="WW8Num120z1">
    <w:name w:val="WW8Num120z1"/>
    <w:rsid w:val="000C48FE"/>
    <w:rPr>
      <w:rFonts w:ascii="Courier New" w:hAnsi="Courier New"/>
    </w:rPr>
  </w:style>
  <w:style w:type="character" w:customStyle="1" w:styleId="WW8Num120z2">
    <w:name w:val="WW8Num120z2"/>
    <w:rsid w:val="000C48FE"/>
    <w:rPr>
      <w:rFonts w:ascii="Wingdings" w:hAnsi="Wingdings"/>
    </w:rPr>
  </w:style>
  <w:style w:type="character" w:customStyle="1" w:styleId="WW8Num121z0">
    <w:name w:val="WW8Num121z0"/>
    <w:rsid w:val="000C48FE"/>
    <w:rPr>
      <w:rFonts w:ascii="Symbol" w:hAnsi="Symbol"/>
    </w:rPr>
  </w:style>
  <w:style w:type="character" w:customStyle="1" w:styleId="WW8Num123z2">
    <w:name w:val="WW8Num123z2"/>
    <w:rsid w:val="000C48FE"/>
  </w:style>
  <w:style w:type="character" w:customStyle="1" w:styleId="WW8Num126z0">
    <w:name w:val="WW8Num126z0"/>
    <w:rsid w:val="000C48FE"/>
    <w:rPr>
      <w:rFonts w:ascii="Symbol" w:hAnsi="Symbol"/>
      <w:sz w:val="24"/>
    </w:rPr>
  </w:style>
  <w:style w:type="character" w:customStyle="1" w:styleId="WW8Num126z1">
    <w:name w:val="WW8Num126z1"/>
    <w:rsid w:val="000C48FE"/>
    <w:rPr>
      <w:rFonts w:ascii="Courier New" w:hAnsi="Courier New"/>
    </w:rPr>
  </w:style>
  <w:style w:type="character" w:customStyle="1" w:styleId="WW8Num126z2">
    <w:name w:val="WW8Num126z2"/>
    <w:rsid w:val="000C48FE"/>
    <w:rPr>
      <w:rFonts w:ascii="Wingdings" w:hAnsi="Wingdings"/>
    </w:rPr>
  </w:style>
  <w:style w:type="character" w:customStyle="1" w:styleId="WW8Num126z3">
    <w:name w:val="WW8Num126z3"/>
    <w:rsid w:val="000C48FE"/>
    <w:rPr>
      <w:rFonts w:ascii="Symbol" w:hAnsi="Symbol"/>
    </w:rPr>
  </w:style>
  <w:style w:type="character" w:customStyle="1" w:styleId="WW8Num128z2">
    <w:name w:val="WW8Num128z2"/>
    <w:rsid w:val="000C48FE"/>
  </w:style>
  <w:style w:type="character" w:customStyle="1" w:styleId="WW8Num129z0">
    <w:name w:val="WW8Num129z0"/>
    <w:rsid w:val="000C48FE"/>
    <w:rPr>
      <w:rFonts w:ascii="Symbol" w:hAnsi="Symbol"/>
    </w:rPr>
  </w:style>
  <w:style w:type="character" w:customStyle="1" w:styleId="WW8Num129z1">
    <w:name w:val="WW8Num129z1"/>
    <w:rsid w:val="000C48FE"/>
    <w:rPr>
      <w:rFonts w:ascii="Courier New" w:hAnsi="Courier New"/>
    </w:rPr>
  </w:style>
  <w:style w:type="character" w:customStyle="1" w:styleId="WW8Num129z2">
    <w:name w:val="WW8Num129z2"/>
    <w:rsid w:val="000C48FE"/>
    <w:rPr>
      <w:rFonts w:ascii="Wingdings" w:hAnsi="Wingdings"/>
    </w:rPr>
  </w:style>
  <w:style w:type="character" w:customStyle="1" w:styleId="WW8Num131z0">
    <w:name w:val="WW8Num131z0"/>
    <w:rsid w:val="000C48FE"/>
    <w:rPr>
      <w:rFonts w:ascii="Symbol" w:hAnsi="Symbol"/>
      <w:sz w:val="24"/>
    </w:rPr>
  </w:style>
  <w:style w:type="character" w:customStyle="1" w:styleId="WW8Num131z1">
    <w:name w:val="WW8Num131z1"/>
    <w:rsid w:val="000C48FE"/>
    <w:rPr>
      <w:rFonts w:ascii="Courier New" w:hAnsi="Courier New"/>
    </w:rPr>
  </w:style>
  <w:style w:type="character" w:customStyle="1" w:styleId="WW8Num131z2">
    <w:name w:val="WW8Num131z2"/>
    <w:rsid w:val="000C48FE"/>
    <w:rPr>
      <w:rFonts w:ascii="Wingdings" w:hAnsi="Wingdings"/>
    </w:rPr>
  </w:style>
  <w:style w:type="character" w:customStyle="1" w:styleId="WW8Num131z3">
    <w:name w:val="WW8Num131z3"/>
    <w:rsid w:val="000C48FE"/>
    <w:rPr>
      <w:rFonts w:ascii="Symbol" w:hAnsi="Symbol"/>
    </w:rPr>
  </w:style>
  <w:style w:type="character" w:customStyle="1" w:styleId="WW8Num134z0">
    <w:name w:val="WW8Num134z0"/>
    <w:rsid w:val="000C48FE"/>
    <w:rPr>
      <w:rFonts w:ascii="Calibri" w:hAnsi="Calibri"/>
    </w:rPr>
  </w:style>
  <w:style w:type="character" w:customStyle="1" w:styleId="WW8Num134z1">
    <w:name w:val="WW8Num134z1"/>
    <w:rsid w:val="000C48FE"/>
    <w:rPr>
      <w:rFonts w:ascii="Courier New" w:hAnsi="Courier New"/>
    </w:rPr>
  </w:style>
  <w:style w:type="character" w:customStyle="1" w:styleId="WW8Num134z2">
    <w:name w:val="WW8Num134z2"/>
    <w:rsid w:val="000C48FE"/>
    <w:rPr>
      <w:rFonts w:ascii="Wingdings" w:hAnsi="Wingdings"/>
    </w:rPr>
  </w:style>
  <w:style w:type="character" w:customStyle="1" w:styleId="WW8Num134z3">
    <w:name w:val="WW8Num134z3"/>
    <w:rsid w:val="000C48FE"/>
    <w:rPr>
      <w:rFonts w:ascii="Symbol" w:hAnsi="Symbol"/>
    </w:rPr>
  </w:style>
  <w:style w:type="character" w:customStyle="1" w:styleId="WW8Num135z2">
    <w:name w:val="WW8Num135z2"/>
    <w:rsid w:val="000C48FE"/>
  </w:style>
  <w:style w:type="character" w:customStyle="1" w:styleId="WW8Num137z1">
    <w:name w:val="WW8Num137z1"/>
    <w:rsid w:val="000C48FE"/>
    <w:rPr>
      <w:rFonts w:ascii="Courier New" w:hAnsi="Courier New"/>
    </w:rPr>
  </w:style>
  <w:style w:type="character" w:customStyle="1" w:styleId="WW8Num137z2">
    <w:name w:val="WW8Num137z2"/>
    <w:rsid w:val="000C48FE"/>
    <w:rPr>
      <w:rFonts w:ascii="Wingdings" w:hAnsi="Wingdings"/>
    </w:rPr>
  </w:style>
  <w:style w:type="character" w:customStyle="1" w:styleId="WW8Num137z3">
    <w:name w:val="WW8Num137z3"/>
    <w:rsid w:val="000C48FE"/>
    <w:rPr>
      <w:rFonts w:ascii="Symbol" w:hAnsi="Symbol"/>
    </w:rPr>
  </w:style>
  <w:style w:type="character" w:customStyle="1" w:styleId="WW8Num138z0">
    <w:name w:val="WW8Num138z0"/>
    <w:rsid w:val="000C48FE"/>
    <w:rPr>
      <w:rFonts w:ascii="Symbol" w:hAnsi="Symbol"/>
      <w:lang w:val="ru-RU" w:eastAsia="x-none"/>
    </w:rPr>
  </w:style>
  <w:style w:type="character" w:customStyle="1" w:styleId="WW8Num139z0">
    <w:name w:val="WW8Num139z0"/>
    <w:rsid w:val="000C48FE"/>
    <w:rPr>
      <w:rFonts w:ascii="Symbol" w:hAnsi="Symbol"/>
    </w:rPr>
  </w:style>
  <w:style w:type="character" w:customStyle="1" w:styleId="WW8Num140z0">
    <w:name w:val="WW8Num140z0"/>
    <w:rsid w:val="000C48FE"/>
    <w:rPr>
      <w:rFonts w:ascii="Calibri" w:hAnsi="Calibri"/>
    </w:rPr>
  </w:style>
  <w:style w:type="character" w:customStyle="1" w:styleId="WW8Num140z1">
    <w:name w:val="WW8Num140z1"/>
    <w:rsid w:val="000C48FE"/>
    <w:rPr>
      <w:rFonts w:ascii="Courier New" w:hAnsi="Courier New"/>
    </w:rPr>
  </w:style>
  <w:style w:type="character" w:customStyle="1" w:styleId="WW8Num140z2">
    <w:name w:val="WW8Num140z2"/>
    <w:rsid w:val="000C48FE"/>
    <w:rPr>
      <w:rFonts w:ascii="Wingdings" w:hAnsi="Wingdings"/>
    </w:rPr>
  </w:style>
  <w:style w:type="character" w:customStyle="1" w:styleId="WW8Num140z3">
    <w:name w:val="WW8Num140z3"/>
    <w:rsid w:val="000C48FE"/>
    <w:rPr>
      <w:rFonts w:ascii="Symbol" w:hAnsi="Symbol"/>
    </w:rPr>
  </w:style>
  <w:style w:type="character" w:customStyle="1" w:styleId="WW8Num141z0">
    <w:name w:val="WW8Num141z0"/>
    <w:rsid w:val="000C48FE"/>
    <w:rPr>
      <w:rFonts w:ascii="Symbol" w:hAnsi="Symbol"/>
      <w:sz w:val="24"/>
    </w:rPr>
  </w:style>
  <w:style w:type="character" w:customStyle="1" w:styleId="WW8Num141z1">
    <w:name w:val="WW8Num141z1"/>
    <w:rsid w:val="000C48FE"/>
    <w:rPr>
      <w:rFonts w:ascii="Courier New" w:hAnsi="Courier New"/>
    </w:rPr>
  </w:style>
  <w:style w:type="character" w:customStyle="1" w:styleId="WW8Num141z2">
    <w:name w:val="WW8Num141z2"/>
    <w:rsid w:val="000C48FE"/>
    <w:rPr>
      <w:rFonts w:ascii="Wingdings" w:hAnsi="Wingdings"/>
    </w:rPr>
  </w:style>
  <w:style w:type="character" w:customStyle="1" w:styleId="WW8Num141z3">
    <w:name w:val="WW8Num141z3"/>
    <w:rsid w:val="000C48FE"/>
    <w:rPr>
      <w:rFonts w:ascii="Symbol" w:hAnsi="Symbol"/>
    </w:rPr>
  </w:style>
  <w:style w:type="character" w:customStyle="1" w:styleId="WW8Num142z0">
    <w:name w:val="WW8Num142z0"/>
    <w:rsid w:val="000C48FE"/>
    <w:rPr>
      <w:rFonts w:ascii="Symbol" w:hAnsi="Symbol"/>
      <w:sz w:val="24"/>
    </w:rPr>
  </w:style>
  <w:style w:type="character" w:customStyle="1" w:styleId="WW8Num142z1">
    <w:name w:val="WW8Num142z1"/>
    <w:rsid w:val="000C48FE"/>
    <w:rPr>
      <w:rFonts w:ascii="Courier New" w:hAnsi="Courier New"/>
    </w:rPr>
  </w:style>
  <w:style w:type="character" w:customStyle="1" w:styleId="WW8Num142z2">
    <w:name w:val="WW8Num142z2"/>
    <w:rsid w:val="000C48FE"/>
    <w:rPr>
      <w:rFonts w:ascii="Wingdings" w:hAnsi="Wingdings"/>
    </w:rPr>
  </w:style>
  <w:style w:type="character" w:customStyle="1" w:styleId="WW8Num142z3">
    <w:name w:val="WW8Num142z3"/>
    <w:rsid w:val="000C48FE"/>
    <w:rPr>
      <w:rFonts w:ascii="Symbol" w:hAnsi="Symbol"/>
    </w:rPr>
  </w:style>
  <w:style w:type="character" w:customStyle="1" w:styleId="WW8Num144z0">
    <w:name w:val="WW8Num144z0"/>
    <w:rsid w:val="000C48FE"/>
    <w:rPr>
      <w:rFonts w:ascii="Symbol" w:hAnsi="Symbol"/>
    </w:rPr>
  </w:style>
  <w:style w:type="character" w:customStyle="1" w:styleId="WW8Num144z1">
    <w:name w:val="WW8Num144z1"/>
    <w:rsid w:val="000C48FE"/>
    <w:rPr>
      <w:rFonts w:ascii="Courier New" w:hAnsi="Courier New"/>
    </w:rPr>
  </w:style>
  <w:style w:type="character" w:customStyle="1" w:styleId="WW8Num144z2">
    <w:name w:val="WW8Num144z2"/>
    <w:rsid w:val="000C48FE"/>
    <w:rPr>
      <w:rFonts w:ascii="Wingdings" w:hAnsi="Wingdings"/>
    </w:rPr>
  </w:style>
  <w:style w:type="character" w:customStyle="1" w:styleId="WW8Num146z0">
    <w:name w:val="WW8Num146z0"/>
    <w:rsid w:val="000C48FE"/>
    <w:rPr>
      <w:rFonts w:ascii="Calibri" w:hAnsi="Calibri"/>
      <w:lang w:val="ru-RU" w:eastAsia="x-none"/>
    </w:rPr>
  </w:style>
  <w:style w:type="character" w:customStyle="1" w:styleId="WW8Num147z0">
    <w:name w:val="WW8Num147z0"/>
    <w:rsid w:val="000C48FE"/>
    <w:rPr>
      <w:rFonts w:ascii="Symbol" w:hAnsi="Symbol"/>
    </w:rPr>
  </w:style>
  <w:style w:type="character" w:customStyle="1" w:styleId="WW8Num147z1">
    <w:name w:val="WW8Num147z1"/>
    <w:rsid w:val="000C48FE"/>
    <w:rPr>
      <w:rFonts w:ascii="Courier New" w:hAnsi="Courier New"/>
    </w:rPr>
  </w:style>
  <w:style w:type="character" w:customStyle="1" w:styleId="WW8Num147z2">
    <w:name w:val="WW8Num147z2"/>
    <w:rsid w:val="000C48FE"/>
    <w:rPr>
      <w:rFonts w:ascii="Wingdings" w:hAnsi="Wingdings"/>
    </w:rPr>
  </w:style>
  <w:style w:type="character" w:customStyle="1" w:styleId="WW8Num148z0">
    <w:name w:val="WW8Num148z0"/>
    <w:rsid w:val="000C48FE"/>
    <w:rPr>
      <w:rFonts w:ascii="Calibri" w:hAnsi="Calibri"/>
      <w:sz w:val="24"/>
    </w:rPr>
  </w:style>
  <w:style w:type="character" w:customStyle="1" w:styleId="WW8Num149z0">
    <w:name w:val="WW8Num149z0"/>
    <w:rsid w:val="000C48FE"/>
    <w:rPr>
      <w:rFonts w:ascii="Calibri" w:hAnsi="Calibri"/>
      <w:sz w:val="24"/>
    </w:rPr>
  </w:style>
  <w:style w:type="character" w:customStyle="1" w:styleId="WW8Num149z1">
    <w:name w:val="WW8Num149z1"/>
    <w:rsid w:val="000C48FE"/>
    <w:rPr>
      <w:rFonts w:ascii="Symbol" w:hAnsi="Symbol"/>
    </w:rPr>
  </w:style>
  <w:style w:type="character" w:customStyle="1" w:styleId="WW8Num150z0">
    <w:name w:val="WW8Num150z0"/>
    <w:rsid w:val="000C48FE"/>
    <w:rPr>
      <w:rFonts w:ascii="Calibri" w:hAnsi="Calibri"/>
    </w:rPr>
  </w:style>
  <w:style w:type="character" w:customStyle="1" w:styleId="WW8Num150z1">
    <w:name w:val="WW8Num150z1"/>
    <w:rsid w:val="000C48FE"/>
    <w:rPr>
      <w:rFonts w:ascii="Courier New" w:hAnsi="Courier New"/>
    </w:rPr>
  </w:style>
  <w:style w:type="character" w:customStyle="1" w:styleId="WW8Num150z2">
    <w:name w:val="WW8Num150z2"/>
    <w:rsid w:val="000C48FE"/>
    <w:rPr>
      <w:rFonts w:ascii="Wingdings" w:hAnsi="Wingdings"/>
    </w:rPr>
  </w:style>
  <w:style w:type="character" w:customStyle="1" w:styleId="WW8Num150z3">
    <w:name w:val="WW8Num150z3"/>
    <w:rsid w:val="000C48FE"/>
    <w:rPr>
      <w:rFonts w:ascii="Symbol" w:hAnsi="Symbol"/>
    </w:rPr>
  </w:style>
  <w:style w:type="character" w:customStyle="1" w:styleId="WW8Num152z0">
    <w:name w:val="WW8Num152z0"/>
    <w:rsid w:val="000C48FE"/>
    <w:rPr>
      <w:rFonts w:ascii="Calibri" w:hAnsi="Calibri"/>
    </w:rPr>
  </w:style>
  <w:style w:type="character" w:customStyle="1" w:styleId="WW8Num152z1">
    <w:name w:val="WW8Num152z1"/>
    <w:rsid w:val="000C48FE"/>
    <w:rPr>
      <w:rFonts w:ascii="Courier New" w:hAnsi="Courier New"/>
    </w:rPr>
  </w:style>
  <w:style w:type="character" w:customStyle="1" w:styleId="WW8Num152z2">
    <w:name w:val="WW8Num152z2"/>
    <w:rsid w:val="000C48FE"/>
    <w:rPr>
      <w:rFonts w:ascii="Wingdings" w:hAnsi="Wingdings"/>
    </w:rPr>
  </w:style>
  <w:style w:type="character" w:customStyle="1" w:styleId="WW8Num152z3">
    <w:name w:val="WW8Num152z3"/>
    <w:rsid w:val="000C48FE"/>
    <w:rPr>
      <w:rFonts w:ascii="Symbol" w:hAnsi="Symbol"/>
    </w:rPr>
  </w:style>
  <w:style w:type="character" w:customStyle="1" w:styleId="WW8Num153z0">
    <w:name w:val="WW8Num153z0"/>
    <w:rsid w:val="000C48FE"/>
    <w:rPr>
      <w:rFonts w:ascii="Symbol" w:hAnsi="Symbol"/>
    </w:rPr>
  </w:style>
  <w:style w:type="character" w:customStyle="1" w:styleId="WW8Num153z1">
    <w:name w:val="WW8Num153z1"/>
    <w:rsid w:val="000C48FE"/>
    <w:rPr>
      <w:rFonts w:ascii="Courier New" w:hAnsi="Courier New"/>
    </w:rPr>
  </w:style>
  <w:style w:type="character" w:customStyle="1" w:styleId="WW8Num153z2">
    <w:name w:val="WW8Num153z2"/>
    <w:rsid w:val="000C48FE"/>
    <w:rPr>
      <w:rFonts w:ascii="Wingdings" w:hAnsi="Wingdings"/>
    </w:rPr>
  </w:style>
  <w:style w:type="character" w:customStyle="1" w:styleId="WW8Num154z0">
    <w:name w:val="WW8Num154z0"/>
    <w:rsid w:val="000C48FE"/>
    <w:rPr>
      <w:rFonts w:ascii="Symbol" w:hAnsi="Symbol"/>
      <w:sz w:val="22"/>
    </w:rPr>
  </w:style>
  <w:style w:type="character" w:customStyle="1" w:styleId="WW8Num154z1">
    <w:name w:val="WW8Num154z1"/>
    <w:rsid w:val="000C48FE"/>
    <w:rPr>
      <w:rFonts w:ascii="Courier New" w:hAnsi="Courier New"/>
    </w:rPr>
  </w:style>
  <w:style w:type="character" w:customStyle="1" w:styleId="WW8Num154z2">
    <w:name w:val="WW8Num154z2"/>
    <w:rsid w:val="000C48FE"/>
    <w:rPr>
      <w:rFonts w:ascii="Wingdings" w:hAnsi="Wingdings"/>
    </w:rPr>
  </w:style>
  <w:style w:type="character" w:customStyle="1" w:styleId="WW8Num154z3">
    <w:name w:val="WW8Num154z3"/>
    <w:rsid w:val="000C48FE"/>
    <w:rPr>
      <w:rFonts w:ascii="Symbol" w:hAnsi="Symbol"/>
    </w:rPr>
  </w:style>
  <w:style w:type="character" w:customStyle="1" w:styleId="WW8Num157z0">
    <w:name w:val="WW8Num157z0"/>
    <w:rsid w:val="000C48FE"/>
    <w:rPr>
      <w:rFonts w:ascii="Symbol" w:hAnsi="Symbol"/>
    </w:rPr>
  </w:style>
  <w:style w:type="character" w:customStyle="1" w:styleId="WW8Num157z1">
    <w:name w:val="WW8Num157z1"/>
    <w:rsid w:val="000C48FE"/>
    <w:rPr>
      <w:rFonts w:ascii="Courier New" w:hAnsi="Courier New"/>
    </w:rPr>
  </w:style>
  <w:style w:type="character" w:customStyle="1" w:styleId="WW8Num157z2">
    <w:name w:val="WW8Num157z2"/>
    <w:rsid w:val="000C48FE"/>
    <w:rPr>
      <w:rFonts w:ascii="Wingdings" w:hAnsi="Wingdings"/>
    </w:rPr>
  </w:style>
  <w:style w:type="character" w:customStyle="1" w:styleId="WW8Num161z0">
    <w:name w:val="WW8Num161z0"/>
    <w:rsid w:val="000C48FE"/>
    <w:rPr>
      <w:rFonts w:ascii="Symbol" w:hAnsi="Symbol"/>
      <w:sz w:val="24"/>
    </w:rPr>
  </w:style>
  <w:style w:type="character" w:customStyle="1" w:styleId="WW8Num161z1">
    <w:name w:val="WW8Num161z1"/>
    <w:rsid w:val="000C48FE"/>
    <w:rPr>
      <w:rFonts w:ascii="Courier New" w:hAnsi="Courier New"/>
    </w:rPr>
  </w:style>
  <w:style w:type="character" w:customStyle="1" w:styleId="WW8Num161z2">
    <w:name w:val="WW8Num161z2"/>
    <w:rsid w:val="000C48FE"/>
    <w:rPr>
      <w:rFonts w:ascii="Wingdings" w:hAnsi="Wingdings"/>
    </w:rPr>
  </w:style>
  <w:style w:type="character" w:customStyle="1" w:styleId="WW8Num161z3">
    <w:name w:val="WW8Num161z3"/>
    <w:rsid w:val="000C48FE"/>
    <w:rPr>
      <w:rFonts w:ascii="Symbol" w:hAnsi="Symbol"/>
    </w:rPr>
  </w:style>
  <w:style w:type="character" w:customStyle="1" w:styleId="WW8Num162z0">
    <w:name w:val="WW8Num162z0"/>
    <w:rsid w:val="000C48FE"/>
    <w:rPr>
      <w:rFonts w:ascii="Symbol" w:hAnsi="Symbol"/>
    </w:rPr>
  </w:style>
  <w:style w:type="character" w:customStyle="1" w:styleId="WW8Num162z1">
    <w:name w:val="WW8Num162z1"/>
    <w:rsid w:val="000C48FE"/>
    <w:rPr>
      <w:rFonts w:ascii="Courier New" w:hAnsi="Courier New"/>
    </w:rPr>
  </w:style>
  <w:style w:type="character" w:customStyle="1" w:styleId="WW8Num162z2">
    <w:name w:val="WW8Num162z2"/>
    <w:rsid w:val="000C48FE"/>
    <w:rPr>
      <w:rFonts w:ascii="Wingdings" w:hAnsi="Wingdings"/>
    </w:rPr>
  </w:style>
  <w:style w:type="character" w:customStyle="1" w:styleId="WW8Num163z0">
    <w:name w:val="WW8Num163z0"/>
    <w:rsid w:val="000C48FE"/>
    <w:rPr>
      <w:rFonts w:ascii="Symbol" w:hAnsi="Symbol"/>
    </w:rPr>
  </w:style>
  <w:style w:type="character" w:customStyle="1" w:styleId="WW8Num163z1">
    <w:name w:val="WW8Num163z1"/>
    <w:rsid w:val="000C48FE"/>
    <w:rPr>
      <w:rFonts w:ascii="Courier New" w:hAnsi="Courier New"/>
    </w:rPr>
  </w:style>
  <w:style w:type="character" w:customStyle="1" w:styleId="WW8Num163z2">
    <w:name w:val="WW8Num163z2"/>
    <w:rsid w:val="000C48FE"/>
    <w:rPr>
      <w:rFonts w:ascii="Wingdings" w:hAnsi="Wingdings"/>
    </w:rPr>
  </w:style>
  <w:style w:type="character" w:customStyle="1" w:styleId="WW8Num165z0">
    <w:name w:val="WW8Num165z0"/>
    <w:rsid w:val="000C48FE"/>
    <w:rPr>
      <w:rFonts w:ascii="Calibri" w:hAnsi="Calibri"/>
    </w:rPr>
  </w:style>
  <w:style w:type="character" w:customStyle="1" w:styleId="WW8Num165z1">
    <w:name w:val="WW8Num165z1"/>
    <w:rsid w:val="000C48FE"/>
    <w:rPr>
      <w:rFonts w:ascii="Courier New" w:hAnsi="Courier New"/>
    </w:rPr>
  </w:style>
  <w:style w:type="character" w:customStyle="1" w:styleId="WW8Num165z2">
    <w:name w:val="WW8Num165z2"/>
    <w:rsid w:val="000C48FE"/>
    <w:rPr>
      <w:rFonts w:ascii="Wingdings" w:hAnsi="Wingdings"/>
    </w:rPr>
  </w:style>
  <w:style w:type="character" w:customStyle="1" w:styleId="WW8Num165z3">
    <w:name w:val="WW8Num165z3"/>
    <w:rsid w:val="000C48FE"/>
    <w:rPr>
      <w:rFonts w:ascii="Symbol" w:hAnsi="Symbol"/>
    </w:rPr>
  </w:style>
  <w:style w:type="character" w:customStyle="1" w:styleId="WW8Num167z1">
    <w:name w:val="WW8Num167z1"/>
    <w:rsid w:val="000C48FE"/>
    <w:rPr>
      <w:rFonts w:eastAsia="Times New Roman"/>
    </w:rPr>
  </w:style>
  <w:style w:type="character" w:customStyle="1" w:styleId="WW8Num168z0">
    <w:name w:val="WW8Num168z0"/>
    <w:rsid w:val="000C48FE"/>
    <w:rPr>
      <w:rFonts w:ascii="Symbol" w:hAnsi="Symbol"/>
    </w:rPr>
  </w:style>
  <w:style w:type="character" w:customStyle="1" w:styleId="WW8Num170z0">
    <w:name w:val="WW8Num170z0"/>
    <w:rsid w:val="000C48FE"/>
    <w:rPr>
      <w:rFonts w:ascii="Symbol" w:hAnsi="Symbol"/>
    </w:rPr>
  </w:style>
  <w:style w:type="character" w:customStyle="1" w:styleId="WW8Num170z1">
    <w:name w:val="WW8Num170z1"/>
    <w:rsid w:val="000C48FE"/>
    <w:rPr>
      <w:rFonts w:ascii="Courier New" w:hAnsi="Courier New"/>
    </w:rPr>
  </w:style>
  <w:style w:type="character" w:customStyle="1" w:styleId="WW8Num170z2">
    <w:name w:val="WW8Num170z2"/>
    <w:rsid w:val="000C48FE"/>
    <w:rPr>
      <w:rFonts w:ascii="Wingdings" w:hAnsi="Wingdings"/>
    </w:rPr>
  </w:style>
  <w:style w:type="character" w:customStyle="1" w:styleId="WW8Num171z0">
    <w:name w:val="WW8Num171z0"/>
    <w:rsid w:val="000C48FE"/>
    <w:rPr>
      <w:rFonts w:ascii="Calibri" w:hAnsi="Calibri"/>
      <w:sz w:val="24"/>
    </w:rPr>
  </w:style>
  <w:style w:type="character" w:customStyle="1" w:styleId="WW8Num171z1">
    <w:name w:val="WW8Num171z1"/>
    <w:rsid w:val="000C48FE"/>
    <w:rPr>
      <w:rFonts w:ascii="Courier New" w:hAnsi="Courier New"/>
    </w:rPr>
  </w:style>
  <w:style w:type="character" w:customStyle="1" w:styleId="WW8Num171z2">
    <w:name w:val="WW8Num171z2"/>
    <w:rsid w:val="000C48FE"/>
    <w:rPr>
      <w:rFonts w:ascii="Wingdings" w:hAnsi="Wingdings"/>
    </w:rPr>
  </w:style>
  <w:style w:type="character" w:customStyle="1" w:styleId="WW8Num171z3">
    <w:name w:val="WW8Num171z3"/>
    <w:rsid w:val="000C48FE"/>
    <w:rPr>
      <w:rFonts w:ascii="Symbol" w:hAnsi="Symbol"/>
    </w:rPr>
  </w:style>
  <w:style w:type="character" w:customStyle="1" w:styleId="WW8Num174z0">
    <w:name w:val="WW8Num174z0"/>
    <w:rsid w:val="000C48FE"/>
    <w:rPr>
      <w:rFonts w:ascii="Symbol" w:hAnsi="Symbol"/>
    </w:rPr>
  </w:style>
  <w:style w:type="character" w:customStyle="1" w:styleId="WW8Num174z1">
    <w:name w:val="WW8Num174z1"/>
    <w:rsid w:val="000C48FE"/>
    <w:rPr>
      <w:rFonts w:ascii="Times New Roman" w:hAnsi="Times New Roman"/>
    </w:rPr>
  </w:style>
  <w:style w:type="character" w:customStyle="1" w:styleId="WW8Num174z2">
    <w:name w:val="WW8Num174z2"/>
    <w:rsid w:val="000C48FE"/>
    <w:rPr>
      <w:rFonts w:ascii="Wingdings" w:hAnsi="Wingdings"/>
    </w:rPr>
  </w:style>
  <w:style w:type="character" w:customStyle="1" w:styleId="WW8Num174z4">
    <w:name w:val="WW8Num174z4"/>
    <w:rsid w:val="000C48FE"/>
    <w:rPr>
      <w:rFonts w:ascii="Courier New" w:hAnsi="Courier New"/>
    </w:rPr>
  </w:style>
  <w:style w:type="character" w:customStyle="1" w:styleId="WW8Num181z0">
    <w:name w:val="WW8Num181z0"/>
    <w:rsid w:val="000C48FE"/>
    <w:rPr>
      <w:rFonts w:ascii="Calibri" w:hAnsi="Calibri"/>
    </w:rPr>
  </w:style>
  <w:style w:type="character" w:customStyle="1" w:styleId="WW8Num181z1">
    <w:name w:val="WW8Num181z1"/>
    <w:rsid w:val="000C48FE"/>
    <w:rPr>
      <w:rFonts w:ascii="Courier New" w:hAnsi="Courier New"/>
    </w:rPr>
  </w:style>
  <w:style w:type="character" w:customStyle="1" w:styleId="WW8Num181z2">
    <w:name w:val="WW8Num181z2"/>
    <w:rsid w:val="000C48FE"/>
    <w:rPr>
      <w:rFonts w:ascii="Wingdings" w:hAnsi="Wingdings"/>
    </w:rPr>
  </w:style>
  <w:style w:type="character" w:customStyle="1" w:styleId="WW8Num181z3">
    <w:name w:val="WW8Num181z3"/>
    <w:rsid w:val="000C48FE"/>
    <w:rPr>
      <w:rFonts w:ascii="Symbol" w:hAnsi="Symbol"/>
    </w:rPr>
  </w:style>
  <w:style w:type="character" w:customStyle="1" w:styleId="WW8Num182z0">
    <w:name w:val="WW8Num182z0"/>
    <w:rsid w:val="000C48FE"/>
    <w:rPr>
      <w:rFonts w:ascii="Calibri" w:hAnsi="Calibri"/>
    </w:rPr>
  </w:style>
  <w:style w:type="character" w:customStyle="1" w:styleId="WW8Num182z1">
    <w:name w:val="WW8Num182z1"/>
    <w:rsid w:val="000C48FE"/>
    <w:rPr>
      <w:rFonts w:ascii="Courier New" w:hAnsi="Courier New"/>
    </w:rPr>
  </w:style>
  <w:style w:type="character" w:customStyle="1" w:styleId="WW8Num182z2">
    <w:name w:val="WW8Num182z2"/>
    <w:rsid w:val="000C48FE"/>
    <w:rPr>
      <w:rFonts w:ascii="Wingdings" w:hAnsi="Wingdings"/>
    </w:rPr>
  </w:style>
  <w:style w:type="character" w:customStyle="1" w:styleId="WW8Num182z3">
    <w:name w:val="WW8Num182z3"/>
    <w:rsid w:val="000C48FE"/>
    <w:rPr>
      <w:rFonts w:ascii="Symbol" w:hAnsi="Symbol"/>
    </w:rPr>
  </w:style>
  <w:style w:type="character" w:customStyle="1" w:styleId="WW8Num184z0">
    <w:name w:val="WW8Num184z0"/>
    <w:rsid w:val="000C48FE"/>
    <w:rPr>
      <w:rFonts w:ascii="Symbol" w:hAnsi="Symbol"/>
    </w:rPr>
  </w:style>
  <w:style w:type="character" w:customStyle="1" w:styleId="WW8Num184z1">
    <w:name w:val="WW8Num184z1"/>
    <w:rsid w:val="000C48FE"/>
    <w:rPr>
      <w:rFonts w:ascii="Courier New" w:hAnsi="Courier New"/>
    </w:rPr>
  </w:style>
  <w:style w:type="character" w:customStyle="1" w:styleId="WW8Num184z2">
    <w:name w:val="WW8Num184z2"/>
    <w:rsid w:val="000C48FE"/>
    <w:rPr>
      <w:rFonts w:ascii="Wingdings" w:hAnsi="Wingdings"/>
    </w:rPr>
  </w:style>
  <w:style w:type="character" w:customStyle="1" w:styleId="WW8Num185z0">
    <w:name w:val="WW8Num185z0"/>
    <w:rsid w:val="000C48FE"/>
    <w:rPr>
      <w:rFonts w:ascii="Symbol" w:hAnsi="Symbol"/>
      <w:sz w:val="24"/>
    </w:rPr>
  </w:style>
  <w:style w:type="character" w:customStyle="1" w:styleId="WW8Num185z1">
    <w:name w:val="WW8Num185z1"/>
    <w:rsid w:val="000C48FE"/>
    <w:rPr>
      <w:rFonts w:ascii="Courier New" w:hAnsi="Courier New"/>
    </w:rPr>
  </w:style>
  <w:style w:type="character" w:customStyle="1" w:styleId="WW8Num185z2">
    <w:name w:val="WW8Num185z2"/>
    <w:rsid w:val="000C48FE"/>
    <w:rPr>
      <w:rFonts w:ascii="Wingdings" w:hAnsi="Wingdings"/>
    </w:rPr>
  </w:style>
  <w:style w:type="character" w:customStyle="1" w:styleId="WW8Num185z3">
    <w:name w:val="WW8Num185z3"/>
    <w:rsid w:val="000C48FE"/>
    <w:rPr>
      <w:rFonts w:ascii="Symbol" w:hAnsi="Symbol"/>
    </w:rPr>
  </w:style>
  <w:style w:type="character" w:customStyle="1" w:styleId="WW8Num186z0">
    <w:name w:val="WW8Num186z0"/>
    <w:rsid w:val="000C48FE"/>
    <w:rPr>
      <w:rFonts w:ascii="Calibri" w:hAnsi="Calibri"/>
    </w:rPr>
  </w:style>
  <w:style w:type="character" w:customStyle="1" w:styleId="WW8Num186z1">
    <w:name w:val="WW8Num186z1"/>
    <w:rsid w:val="000C48FE"/>
    <w:rPr>
      <w:rFonts w:ascii="Courier New" w:hAnsi="Courier New"/>
    </w:rPr>
  </w:style>
  <w:style w:type="character" w:customStyle="1" w:styleId="WW8Num186z2">
    <w:name w:val="WW8Num186z2"/>
    <w:rsid w:val="000C48FE"/>
    <w:rPr>
      <w:rFonts w:ascii="Wingdings" w:hAnsi="Wingdings"/>
    </w:rPr>
  </w:style>
  <w:style w:type="character" w:customStyle="1" w:styleId="WW8Num186z3">
    <w:name w:val="WW8Num186z3"/>
    <w:rsid w:val="000C48FE"/>
    <w:rPr>
      <w:rFonts w:ascii="Symbol" w:hAnsi="Symbol"/>
    </w:rPr>
  </w:style>
  <w:style w:type="character" w:customStyle="1" w:styleId="WW8Num188z2">
    <w:name w:val="WW8Num188z2"/>
    <w:rsid w:val="000C48FE"/>
  </w:style>
  <w:style w:type="character" w:customStyle="1" w:styleId="WW8Num189z0">
    <w:name w:val="WW8Num189z0"/>
    <w:rsid w:val="000C48FE"/>
    <w:rPr>
      <w:rFonts w:ascii="Symbol" w:hAnsi="Symbol"/>
    </w:rPr>
  </w:style>
  <w:style w:type="character" w:customStyle="1" w:styleId="WW8Num189z1">
    <w:name w:val="WW8Num189z1"/>
    <w:rsid w:val="000C48FE"/>
    <w:rPr>
      <w:rFonts w:ascii="Courier New" w:hAnsi="Courier New"/>
    </w:rPr>
  </w:style>
  <w:style w:type="character" w:customStyle="1" w:styleId="WW8Num189z2">
    <w:name w:val="WW8Num189z2"/>
    <w:rsid w:val="000C48FE"/>
    <w:rPr>
      <w:rFonts w:ascii="Wingdings" w:hAnsi="Wingdings"/>
    </w:rPr>
  </w:style>
  <w:style w:type="character" w:customStyle="1" w:styleId="WW8Num190z0">
    <w:name w:val="WW8Num190z0"/>
    <w:rsid w:val="000C48FE"/>
    <w:rPr>
      <w:rFonts w:ascii="Symbol" w:hAnsi="Symbol"/>
    </w:rPr>
  </w:style>
  <w:style w:type="character" w:customStyle="1" w:styleId="WW8Num190z1">
    <w:name w:val="WW8Num190z1"/>
    <w:rsid w:val="000C48FE"/>
    <w:rPr>
      <w:rFonts w:ascii="Courier New" w:hAnsi="Courier New"/>
    </w:rPr>
  </w:style>
  <w:style w:type="character" w:customStyle="1" w:styleId="WW8Num190z2">
    <w:name w:val="WW8Num190z2"/>
    <w:rsid w:val="000C48FE"/>
    <w:rPr>
      <w:rFonts w:ascii="Wingdings" w:hAnsi="Wingdings"/>
    </w:rPr>
  </w:style>
  <w:style w:type="character" w:customStyle="1" w:styleId="WW8Num191z0">
    <w:name w:val="WW8Num191z0"/>
    <w:rsid w:val="000C48FE"/>
    <w:rPr>
      <w:rFonts w:ascii="Symbol" w:hAnsi="Symbol"/>
      <w:sz w:val="24"/>
    </w:rPr>
  </w:style>
  <w:style w:type="character" w:customStyle="1" w:styleId="WW8Num191z1">
    <w:name w:val="WW8Num191z1"/>
    <w:rsid w:val="000C48FE"/>
    <w:rPr>
      <w:rFonts w:ascii="Courier New" w:hAnsi="Courier New"/>
    </w:rPr>
  </w:style>
  <w:style w:type="character" w:customStyle="1" w:styleId="WW8Num191z2">
    <w:name w:val="WW8Num191z2"/>
    <w:rsid w:val="000C48FE"/>
    <w:rPr>
      <w:rFonts w:ascii="Wingdings" w:hAnsi="Wingdings"/>
    </w:rPr>
  </w:style>
  <w:style w:type="character" w:customStyle="1" w:styleId="WW8Num191z3">
    <w:name w:val="WW8Num191z3"/>
    <w:rsid w:val="000C48FE"/>
    <w:rPr>
      <w:rFonts w:ascii="Symbol" w:hAnsi="Symbol"/>
    </w:rPr>
  </w:style>
  <w:style w:type="character" w:customStyle="1" w:styleId="WW8Num192z0">
    <w:name w:val="WW8Num192z0"/>
    <w:rsid w:val="000C48FE"/>
    <w:rPr>
      <w:rFonts w:ascii="Calibri" w:hAnsi="Calibri"/>
    </w:rPr>
  </w:style>
  <w:style w:type="character" w:customStyle="1" w:styleId="WW8Num192z1">
    <w:name w:val="WW8Num192z1"/>
    <w:rsid w:val="000C48FE"/>
    <w:rPr>
      <w:rFonts w:ascii="Courier New" w:hAnsi="Courier New"/>
    </w:rPr>
  </w:style>
  <w:style w:type="character" w:customStyle="1" w:styleId="WW8Num192z2">
    <w:name w:val="WW8Num192z2"/>
    <w:rsid w:val="000C48FE"/>
    <w:rPr>
      <w:rFonts w:ascii="Wingdings" w:hAnsi="Wingdings"/>
    </w:rPr>
  </w:style>
  <w:style w:type="character" w:customStyle="1" w:styleId="WW8Num192z3">
    <w:name w:val="WW8Num192z3"/>
    <w:rsid w:val="000C48FE"/>
    <w:rPr>
      <w:rFonts w:ascii="Symbol" w:hAnsi="Symbol"/>
    </w:rPr>
  </w:style>
  <w:style w:type="character" w:customStyle="1" w:styleId="WW8Num193z0">
    <w:name w:val="WW8Num193z0"/>
    <w:rsid w:val="000C48FE"/>
    <w:rPr>
      <w:rFonts w:ascii="Symbol" w:hAnsi="Symbol"/>
    </w:rPr>
  </w:style>
  <w:style w:type="character" w:customStyle="1" w:styleId="WW8Num193z1">
    <w:name w:val="WW8Num193z1"/>
    <w:rsid w:val="000C48FE"/>
    <w:rPr>
      <w:rFonts w:ascii="Courier New" w:hAnsi="Courier New"/>
    </w:rPr>
  </w:style>
  <w:style w:type="character" w:customStyle="1" w:styleId="WW8Num193z2">
    <w:name w:val="WW8Num193z2"/>
    <w:rsid w:val="000C48FE"/>
    <w:rPr>
      <w:rFonts w:ascii="Wingdings" w:hAnsi="Wingdings"/>
    </w:rPr>
  </w:style>
  <w:style w:type="character" w:customStyle="1" w:styleId="WW8Num194z0">
    <w:name w:val="WW8Num194z0"/>
    <w:rsid w:val="000C48FE"/>
    <w:rPr>
      <w:rFonts w:ascii="Calibri" w:hAnsi="Calibri"/>
      <w:color w:val="000000"/>
      <w:spacing w:val="0"/>
      <w:w w:val="100"/>
      <w:position w:val="0"/>
      <w:sz w:val="27"/>
      <w:u w:val="none"/>
      <w:vertAlign w:val="baseline"/>
    </w:rPr>
  </w:style>
  <w:style w:type="character" w:customStyle="1" w:styleId="WW8Num194z1">
    <w:name w:val="WW8Num194z1"/>
    <w:rsid w:val="000C48FE"/>
    <w:rPr>
      <w:rFonts w:ascii="Times New Roman" w:hAnsi="Times New Roman"/>
      <w:color w:val="000000"/>
      <w:spacing w:val="0"/>
      <w:w w:val="100"/>
      <w:position w:val="0"/>
      <w:sz w:val="27"/>
      <w:u w:val="none"/>
      <w:vertAlign w:val="baseline"/>
    </w:rPr>
  </w:style>
  <w:style w:type="character" w:customStyle="1" w:styleId="WW8Num195z0">
    <w:name w:val="WW8Num195z0"/>
    <w:rsid w:val="000C48FE"/>
    <w:rPr>
      <w:rFonts w:ascii="Calibri" w:hAnsi="Calibri"/>
    </w:rPr>
  </w:style>
  <w:style w:type="character" w:customStyle="1" w:styleId="WW8Num195z1">
    <w:name w:val="WW8Num195z1"/>
    <w:rsid w:val="000C48FE"/>
    <w:rPr>
      <w:rFonts w:ascii="Courier New" w:hAnsi="Courier New"/>
    </w:rPr>
  </w:style>
  <w:style w:type="character" w:customStyle="1" w:styleId="WW8Num195z2">
    <w:name w:val="WW8Num195z2"/>
    <w:rsid w:val="000C48FE"/>
    <w:rPr>
      <w:rFonts w:ascii="Wingdings" w:hAnsi="Wingdings"/>
    </w:rPr>
  </w:style>
  <w:style w:type="character" w:customStyle="1" w:styleId="WW8Num195z3">
    <w:name w:val="WW8Num195z3"/>
    <w:rsid w:val="000C48FE"/>
    <w:rPr>
      <w:rFonts w:ascii="Symbol" w:hAnsi="Symbol"/>
    </w:rPr>
  </w:style>
  <w:style w:type="character" w:customStyle="1" w:styleId="WW8Num197z0">
    <w:name w:val="WW8Num197z0"/>
    <w:rsid w:val="000C48FE"/>
    <w:rPr>
      <w:rFonts w:ascii="Symbol" w:hAnsi="Symbol"/>
    </w:rPr>
  </w:style>
  <w:style w:type="character" w:customStyle="1" w:styleId="WW8Num197z1">
    <w:name w:val="WW8Num197z1"/>
    <w:rsid w:val="000C48FE"/>
    <w:rPr>
      <w:rFonts w:ascii="Courier New" w:hAnsi="Courier New"/>
    </w:rPr>
  </w:style>
  <w:style w:type="character" w:customStyle="1" w:styleId="WW8Num197z2">
    <w:name w:val="WW8Num197z2"/>
    <w:rsid w:val="000C48FE"/>
    <w:rPr>
      <w:rFonts w:ascii="Wingdings" w:hAnsi="Wingdings"/>
    </w:rPr>
  </w:style>
  <w:style w:type="character" w:customStyle="1" w:styleId="WW8Num199z0">
    <w:name w:val="WW8Num199z0"/>
    <w:rsid w:val="000C48FE"/>
    <w:rPr>
      <w:rFonts w:ascii="Symbol" w:hAnsi="Symbol"/>
      <w:sz w:val="24"/>
    </w:rPr>
  </w:style>
  <w:style w:type="character" w:customStyle="1" w:styleId="WW8Num199z1">
    <w:name w:val="WW8Num199z1"/>
    <w:rsid w:val="000C48FE"/>
    <w:rPr>
      <w:rFonts w:ascii="Courier New" w:hAnsi="Courier New"/>
    </w:rPr>
  </w:style>
  <w:style w:type="character" w:customStyle="1" w:styleId="WW8Num199z2">
    <w:name w:val="WW8Num199z2"/>
    <w:rsid w:val="000C48FE"/>
    <w:rPr>
      <w:rFonts w:ascii="Wingdings" w:hAnsi="Wingdings"/>
    </w:rPr>
  </w:style>
  <w:style w:type="character" w:customStyle="1" w:styleId="WW8Num199z3">
    <w:name w:val="WW8Num199z3"/>
    <w:rsid w:val="000C48FE"/>
    <w:rPr>
      <w:rFonts w:ascii="Symbol" w:hAnsi="Symbol"/>
    </w:rPr>
  </w:style>
  <w:style w:type="character" w:customStyle="1" w:styleId="WW8Num200z0">
    <w:name w:val="WW8Num200z0"/>
    <w:rsid w:val="000C48FE"/>
    <w:rPr>
      <w:rFonts w:ascii="Symbol" w:hAnsi="Symbol"/>
      <w:sz w:val="24"/>
    </w:rPr>
  </w:style>
  <w:style w:type="character" w:customStyle="1" w:styleId="WW8Num200z1">
    <w:name w:val="WW8Num200z1"/>
    <w:rsid w:val="000C48FE"/>
    <w:rPr>
      <w:rFonts w:ascii="Courier New" w:hAnsi="Courier New"/>
    </w:rPr>
  </w:style>
  <w:style w:type="character" w:customStyle="1" w:styleId="WW8Num200z2">
    <w:name w:val="WW8Num200z2"/>
    <w:rsid w:val="000C48FE"/>
    <w:rPr>
      <w:rFonts w:ascii="Wingdings" w:hAnsi="Wingdings"/>
    </w:rPr>
  </w:style>
  <w:style w:type="character" w:customStyle="1" w:styleId="WW8Num200z3">
    <w:name w:val="WW8Num200z3"/>
    <w:rsid w:val="000C48FE"/>
    <w:rPr>
      <w:rFonts w:ascii="Symbol" w:hAnsi="Symbol"/>
    </w:rPr>
  </w:style>
  <w:style w:type="character" w:customStyle="1" w:styleId="WW8Num202z0">
    <w:name w:val="WW8Num202z0"/>
    <w:rsid w:val="000C48FE"/>
    <w:rPr>
      <w:rFonts w:ascii="Symbol" w:hAnsi="Symbol"/>
      <w:sz w:val="24"/>
    </w:rPr>
  </w:style>
  <w:style w:type="character" w:customStyle="1" w:styleId="WW8Num202z1">
    <w:name w:val="WW8Num202z1"/>
    <w:rsid w:val="000C48FE"/>
    <w:rPr>
      <w:rFonts w:ascii="Courier New" w:hAnsi="Courier New"/>
    </w:rPr>
  </w:style>
  <w:style w:type="character" w:customStyle="1" w:styleId="WW8Num202z2">
    <w:name w:val="WW8Num202z2"/>
    <w:rsid w:val="000C48FE"/>
    <w:rPr>
      <w:rFonts w:ascii="Wingdings" w:hAnsi="Wingdings"/>
    </w:rPr>
  </w:style>
  <w:style w:type="character" w:customStyle="1" w:styleId="WW8Num202z3">
    <w:name w:val="WW8Num202z3"/>
    <w:rsid w:val="000C48FE"/>
    <w:rPr>
      <w:rFonts w:ascii="Symbol" w:hAnsi="Symbol"/>
    </w:rPr>
  </w:style>
  <w:style w:type="character" w:customStyle="1" w:styleId="WW8Num203z0">
    <w:name w:val="WW8Num203z0"/>
    <w:rsid w:val="000C48FE"/>
    <w:rPr>
      <w:rFonts w:ascii="Symbol" w:hAnsi="Symbol"/>
      <w:sz w:val="24"/>
    </w:rPr>
  </w:style>
  <w:style w:type="character" w:customStyle="1" w:styleId="WW8Num203z1">
    <w:name w:val="WW8Num203z1"/>
    <w:rsid w:val="000C48FE"/>
    <w:rPr>
      <w:rFonts w:ascii="Courier New" w:hAnsi="Courier New"/>
    </w:rPr>
  </w:style>
  <w:style w:type="character" w:customStyle="1" w:styleId="WW8Num203z2">
    <w:name w:val="WW8Num203z2"/>
    <w:rsid w:val="000C48FE"/>
    <w:rPr>
      <w:rFonts w:ascii="Wingdings" w:hAnsi="Wingdings"/>
    </w:rPr>
  </w:style>
  <w:style w:type="character" w:customStyle="1" w:styleId="WW8Num203z3">
    <w:name w:val="WW8Num203z3"/>
    <w:rsid w:val="000C48FE"/>
    <w:rPr>
      <w:rFonts w:ascii="Symbol" w:hAnsi="Symbol"/>
    </w:rPr>
  </w:style>
  <w:style w:type="character" w:customStyle="1" w:styleId="WW8Num205z0">
    <w:name w:val="WW8Num205z0"/>
    <w:rsid w:val="000C48FE"/>
    <w:rPr>
      <w:rFonts w:ascii="Symbol" w:hAnsi="Symbol"/>
    </w:rPr>
  </w:style>
  <w:style w:type="character" w:customStyle="1" w:styleId="WW8Num205z1">
    <w:name w:val="WW8Num205z1"/>
    <w:rsid w:val="000C48FE"/>
    <w:rPr>
      <w:rFonts w:ascii="Calibri" w:hAnsi="Calibri"/>
    </w:rPr>
  </w:style>
  <w:style w:type="character" w:customStyle="1" w:styleId="WW8Num205z2">
    <w:name w:val="WW8Num205z2"/>
    <w:rsid w:val="000C48FE"/>
    <w:rPr>
      <w:rFonts w:ascii="Wingdings" w:hAnsi="Wingdings"/>
    </w:rPr>
  </w:style>
  <w:style w:type="character" w:customStyle="1" w:styleId="WW8Num205z4">
    <w:name w:val="WW8Num205z4"/>
    <w:rsid w:val="000C48FE"/>
    <w:rPr>
      <w:rFonts w:ascii="Courier New" w:hAnsi="Courier New"/>
    </w:rPr>
  </w:style>
  <w:style w:type="character" w:customStyle="1" w:styleId="WW8Num207z0">
    <w:name w:val="WW8Num207z0"/>
    <w:rsid w:val="000C48FE"/>
    <w:rPr>
      <w:rFonts w:ascii="Symbol" w:hAnsi="Symbol"/>
    </w:rPr>
  </w:style>
  <w:style w:type="character" w:customStyle="1" w:styleId="WW8Num207z1">
    <w:name w:val="WW8Num207z1"/>
    <w:rsid w:val="000C48FE"/>
    <w:rPr>
      <w:rFonts w:ascii="Courier New" w:hAnsi="Courier New"/>
    </w:rPr>
  </w:style>
  <w:style w:type="character" w:customStyle="1" w:styleId="WW8Num207z2">
    <w:name w:val="WW8Num207z2"/>
    <w:rsid w:val="000C48FE"/>
    <w:rPr>
      <w:rFonts w:ascii="Wingdings" w:hAnsi="Wingdings"/>
    </w:rPr>
  </w:style>
  <w:style w:type="character" w:customStyle="1" w:styleId="WW8Num208z0">
    <w:name w:val="WW8Num208z0"/>
    <w:rsid w:val="000C48FE"/>
    <w:rPr>
      <w:rFonts w:ascii="Symbol" w:hAnsi="Symbol"/>
      <w:sz w:val="24"/>
    </w:rPr>
  </w:style>
  <w:style w:type="character" w:customStyle="1" w:styleId="WW8Num208z1">
    <w:name w:val="WW8Num208z1"/>
    <w:rsid w:val="000C48FE"/>
    <w:rPr>
      <w:rFonts w:ascii="Courier New" w:hAnsi="Courier New"/>
    </w:rPr>
  </w:style>
  <w:style w:type="character" w:customStyle="1" w:styleId="WW8Num208z2">
    <w:name w:val="WW8Num208z2"/>
    <w:rsid w:val="000C48FE"/>
    <w:rPr>
      <w:rFonts w:ascii="Wingdings" w:hAnsi="Wingdings"/>
    </w:rPr>
  </w:style>
  <w:style w:type="character" w:customStyle="1" w:styleId="WW8Num208z3">
    <w:name w:val="WW8Num208z3"/>
    <w:rsid w:val="000C48FE"/>
    <w:rPr>
      <w:rFonts w:ascii="Symbol" w:hAnsi="Symbol"/>
    </w:rPr>
  </w:style>
  <w:style w:type="character" w:customStyle="1" w:styleId="WW8Num209z0">
    <w:name w:val="WW8Num209z0"/>
    <w:rsid w:val="000C48FE"/>
    <w:rPr>
      <w:rFonts w:ascii="Symbol" w:hAnsi="Symbol"/>
      <w:sz w:val="24"/>
    </w:rPr>
  </w:style>
  <w:style w:type="character" w:customStyle="1" w:styleId="WW8Num209z1">
    <w:name w:val="WW8Num209z1"/>
    <w:rsid w:val="000C48FE"/>
    <w:rPr>
      <w:rFonts w:ascii="Courier New" w:hAnsi="Courier New"/>
    </w:rPr>
  </w:style>
  <w:style w:type="character" w:customStyle="1" w:styleId="WW8Num209z2">
    <w:name w:val="WW8Num209z2"/>
    <w:rsid w:val="000C48FE"/>
    <w:rPr>
      <w:rFonts w:ascii="Wingdings" w:hAnsi="Wingdings"/>
    </w:rPr>
  </w:style>
  <w:style w:type="character" w:customStyle="1" w:styleId="WW8Num209z3">
    <w:name w:val="WW8Num209z3"/>
    <w:rsid w:val="000C48FE"/>
    <w:rPr>
      <w:rFonts w:ascii="Symbol" w:hAnsi="Symbol"/>
    </w:rPr>
  </w:style>
  <w:style w:type="character" w:customStyle="1" w:styleId="WW8Num210z0">
    <w:name w:val="WW8Num210z0"/>
    <w:rsid w:val="000C48FE"/>
    <w:rPr>
      <w:rFonts w:ascii="Symbol" w:hAnsi="Symbol"/>
    </w:rPr>
  </w:style>
  <w:style w:type="character" w:customStyle="1" w:styleId="WW8Num210z1">
    <w:name w:val="WW8Num210z1"/>
    <w:rsid w:val="000C48FE"/>
    <w:rPr>
      <w:rFonts w:ascii="Courier New" w:hAnsi="Courier New"/>
    </w:rPr>
  </w:style>
  <w:style w:type="character" w:customStyle="1" w:styleId="WW8Num210z2">
    <w:name w:val="WW8Num210z2"/>
    <w:rsid w:val="000C48FE"/>
    <w:rPr>
      <w:rFonts w:ascii="Wingdings" w:hAnsi="Wingdings"/>
    </w:rPr>
  </w:style>
  <w:style w:type="character" w:customStyle="1" w:styleId="WW8Num212z0">
    <w:name w:val="WW8Num212z0"/>
    <w:rsid w:val="000C48FE"/>
    <w:rPr>
      <w:rFonts w:ascii="Symbol" w:hAnsi="Symbol"/>
    </w:rPr>
  </w:style>
  <w:style w:type="character" w:customStyle="1" w:styleId="WW8Num212z1">
    <w:name w:val="WW8Num212z1"/>
    <w:rsid w:val="000C48FE"/>
    <w:rPr>
      <w:rFonts w:ascii="Courier New" w:hAnsi="Courier New"/>
    </w:rPr>
  </w:style>
  <w:style w:type="character" w:customStyle="1" w:styleId="WW8Num212z2">
    <w:name w:val="WW8Num212z2"/>
    <w:rsid w:val="000C48FE"/>
    <w:rPr>
      <w:rFonts w:ascii="Wingdings" w:hAnsi="Wingdings"/>
    </w:rPr>
  </w:style>
  <w:style w:type="character" w:customStyle="1" w:styleId="WW8Num213z0">
    <w:name w:val="WW8Num213z0"/>
    <w:rsid w:val="000C48FE"/>
    <w:rPr>
      <w:rFonts w:ascii="Calibri" w:hAnsi="Calibri"/>
    </w:rPr>
  </w:style>
  <w:style w:type="character" w:customStyle="1" w:styleId="WW8Num213z1">
    <w:name w:val="WW8Num213z1"/>
    <w:rsid w:val="000C48FE"/>
    <w:rPr>
      <w:rFonts w:ascii="Calibri" w:hAnsi="Calibri"/>
      <w:lang w:val="ru-RU" w:eastAsia="x-none"/>
    </w:rPr>
  </w:style>
  <w:style w:type="character" w:customStyle="1" w:styleId="14">
    <w:name w:val="Основной шрифт абзаца1"/>
    <w:rsid w:val="000C48FE"/>
  </w:style>
  <w:style w:type="character" w:customStyle="1" w:styleId="30">
    <w:name w:val="Заголовок 3 Знак"/>
    <w:aliases w:val="г) Пункт Знак"/>
    <w:rsid w:val="000C48FE"/>
    <w:rPr>
      <w:rFonts w:eastAsia="Times New Roman"/>
      <w:color w:val="000000"/>
      <w:sz w:val="26"/>
    </w:rPr>
  </w:style>
  <w:style w:type="character" w:customStyle="1" w:styleId="a8">
    <w:name w:val="Заголовок Программы Знак"/>
    <w:rsid w:val="000C48FE"/>
    <w:rPr>
      <w:b/>
      <w:sz w:val="26"/>
    </w:rPr>
  </w:style>
  <w:style w:type="character" w:styleId="a9">
    <w:name w:val="Hyperlink"/>
    <w:rsid w:val="000C48FE"/>
    <w:rPr>
      <w:rFonts w:cs="Times New Roman"/>
      <w:color w:val="0000FF"/>
      <w:u w:val="single"/>
    </w:rPr>
  </w:style>
  <w:style w:type="character" w:customStyle="1" w:styleId="15">
    <w:name w:val="Заголовок 1 Знак"/>
    <w:aliases w:val="н) Глава Знак"/>
    <w:rsid w:val="000C48FE"/>
    <w:rPr>
      <w:rFonts w:ascii="Cambria" w:hAnsi="Cambria"/>
      <w:b/>
      <w:color w:val="auto"/>
      <w:sz w:val="28"/>
    </w:rPr>
  </w:style>
  <w:style w:type="character" w:customStyle="1" w:styleId="aa">
    <w:name w:val="Текст выноски Знак"/>
    <w:uiPriority w:val="99"/>
    <w:rsid w:val="000C48FE"/>
    <w:rPr>
      <w:rFonts w:ascii="Tahoma" w:hAnsi="Tahoma"/>
      <w:sz w:val="16"/>
    </w:rPr>
  </w:style>
  <w:style w:type="character" w:customStyle="1" w:styleId="ab">
    <w:name w:val="Верхний колонтитул Знак"/>
    <w:rsid w:val="000C48FE"/>
    <w:rPr>
      <w:sz w:val="26"/>
    </w:rPr>
  </w:style>
  <w:style w:type="character" w:customStyle="1" w:styleId="ac">
    <w:name w:val="Нижний колонтитул Знак"/>
    <w:rsid w:val="000C48FE"/>
    <w:rPr>
      <w:sz w:val="26"/>
    </w:rPr>
  </w:style>
  <w:style w:type="character" w:customStyle="1" w:styleId="22">
    <w:name w:val="Заголовок 2 Знак"/>
    <w:aliases w:val="в) Подраздел Знак"/>
    <w:rsid w:val="000C48FE"/>
    <w:rPr>
      <w:rFonts w:eastAsia="Times New Roman"/>
      <w:b/>
      <w:sz w:val="26"/>
    </w:rPr>
  </w:style>
  <w:style w:type="character" w:customStyle="1" w:styleId="ad">
    <w:name w:val="Текст примечания Знак"/>
    <w:rsid w:val="000C48FE"/>
    <w:rPr>
      <w:rFonts w:ascii="Arial" w:hAnsi="Arial"/>
      <w:sz w:val="20"/>
    </w:rPr>
  </w:style>
  <w:style w:type="character" w:customStyle="1" w:styleId="16">
    <w:name w:val="Знак примечания1"/>
    <w:rsid w:val="000C48FE"/>
    <w:rPr>
      <w:sz w:val="16"/>
    </w:rPr>
  </w:style>
  <w:style w:type="character" w:customStyle="1" w:styleId="ae">
    <w:name w:val="Тема примечания Знак"/>
    <w:rsid w:val="000C48FE"/>
    <w:rPr>
      <w:rFonts w:ascii="Arial" w:hAnsi="Arial"/>
      <w:b/>
      <w:sz w:val="20"/>
    </w:rPr>
  </w:style>
  <w:style w:type="character" w:customStyle="1" w:styleId="40">
    <w:name w:val="Заголовок 4 Знак"/>
    <w:rsid w:val="000C48FE"/>
    <w:rPr>
      <w:rFonts w:eastAsia="Times New Roman"/>
      <w:b/>
      <w:spacing w:val="5"/>
      <w:sz w:val="24"/>
    </w:rPr>
  </w:style>
  <w:style w:type="character" w:customStyle="1" w:styleId="50">
    <w:name w:val="Заголовок 5 Знак"/>
    <w:rsid w:val="000C48FE"/>
    <w:rPr>
      <w:rFonts w:eastAsia="Times New Roman"/>
      <w:i/>
      <w:sz w:val="24"/>
    </w:rPr>
  </w:style>
  <w:style w:type="character" w:customStyle="1" w:styleId="60">
    <w:name w:val="Заголовок 6 Знак"/>
    <w:rsid w:val="000C48FE"/>
    <w:rPr>
      <w:rFonts w:eastAsia="Times New Roman"/>
      <w:b/>
      <w:color w:val="auto"/>
      <w:spacing w:val="5"/>
      <w:sz w:val="22"/>
      <w:shd w:val="clear" w:color="auto" w:fill="FFFFFF"/>
    </w:rPr>
  </w:style>
  <w:style w:type="character" w:customStyle="1" w:styleId="70">
    <w:name w:val="Заголовок 7 Знак"/>
    <w:rsid w:val="000C48FE"/>
    <w:rPr>
      <w:rFonts w:eastAsia="Times New Roman"/>
      <w:b/>
      <w:i/>
      <w:color w:val="auto"/>
    </w:rPr>
  </w:style>
  <w:style w:type="character" w:customStyle="1" w:styleId="80">
    <w:name w:val="Заголовок 8 Знак"/>
    <w:rsid w:val="000C48FE"/>
    <w:rPr>
      <w:rFonts w:eastAsia="Times New Roman"/>
      <w:b/>
      <w:color w:val="auto"/>
    </w:rPr>
  </w:style>
  <w:style w:type="character" w:customStyle="1" w:styleId="90">
    <w:name w:val="Заголовок 9 Знак"/>
    <w:rsid w:val="000C48FE"/>
    <w:rPr>
      <w:rFonts w:eastAsia="Times New Roman"/>
      <w:b/>
      <w:i/>
      <w:color w:val="auto"/>
      <w:sz w:val="18"/>
    </w:rPr>
  </w:style>
  <w:style w:type="character" w:customStyle="1" w:styleId="af">
    <w:name w:val="Текст сноски Знак"/>
    <w:uiPriority w:val="99"/>
    <w:rsid w:val="000C48FE"/>
    <w:rPr>
      <w:rFonts w:eastAsia="Times New Roman"/>
    </w:rPr>
  </w:style>
  <w:style w:type="character" w:customStyle="1" w:styleId="af0">
    <w:name w:val="Символ сноски"/>
    <w:rsid w:val="000C48FE"/>
    <w:rPr>
      <w:vertAlign w:val="superscript"/>
    </w:rPr>
  </w:style>
  <w:style w:type="character" w:styleId="af1">
    <w:name w:val="FollowedHyperlink"/>
    <w:rsid w:val="000C48FE"/>
    <w:rPr>
      <w:rFonts w:cs="Times New Roman"/>
      <w:color w:val="800080"/>
      <w:u w:val="single"/>
    </w:rPr>
  </w:style>
  <w:style w:type="character" w:styleId="af2">
    <w:name w:val="Emphasis"/>
    <w:qFormat/>
    <w:rsid w:val="000C48FE"/>
    <w:rPr>
      <w:rFonts w:cs="Times New Roman"/>
      <w:b/>
      <w:bCs/>
      <w:i/>
      <w:iCs/>
      <w:spacing w:val="10"/>
    </w:rPr>
  </w:style>
  <w:style w:type="character" w:customStyle="1" w:styleId="apple-converted-space">
    <w:name w:val="apple-converted-space"/>
    <w:rsid w:val="000C48FE"/>
    <w:rPr>
      <w:rFonts w:ascii="Times New Roman" w:hAnsi="Times New Roman" w:cs="Times New Roman"/>
    </w:rPr>
  </w:style>
  <w:style w:type="character" w:customStyle="1" w:styleId="23">
    <w:name w:val="Основной текст с отступом 2 Знак"/>
    <w:rsid w:val="000C48FE"/>
    <w:rPr>
      <w:rFonts w:eastAsia="Times New Roman"/>
      <w:sz w:val="24"/>
    </w:rPr>
  </w:style>
  <w:style w:type="character" w:styleId="af3">
    <w:name w:val="Strong"/>
    <w:aliases w:val="Рисунок"/>
    <w:qFormat/>
    <w:rsid w:val="000C48FE"/>
    <w:rPr>
      <w:rFonts w:cs="Times New Roman"/>
      <w:b/>
      <w:bCs/>
    </w:rPr>
  </w:style>
  <w:style w:type="character" w:customStyle="1" w:styleId="text">
    <w:name w:val="text"/>
    <w:rsid w:val="000C48FE"/>
    <w:rPr>
      <w:rFonts w:ascii="Times New Roman" w:hAnsi="Times New Roman" w:cs="Times New Roman"/>
    </w:rPr>
  </w:style>
  <w:style w:type="character" w:customStyle="1" w:styleId="af4">
    <w:name w:val="Название Знак"/>
    <w:aliases w:val="д) Подпункт Знак"/>
    <w:rsid w:val="000C48FE"/>
    <w:rPr>
      <w:rFonts w:eastAsia="Times New Roman"/>
      <w:smallCaps/>
      <w:sz w:val="52"/>
    </w:rPr>
  </w:style>
  <w:style w:type="character" w:customStyle="1" w:styleId="af5">
    <w:name w:val="Подзаголовок Знак"/>
    <w:aliases w:val="б) Раздел Знак"/>
    <w:rsid w:val="000C48FE"/>
    <w:rPr>
      <w:rFonts w:eastAsia="Times New Roman"/>
      <w:i/>
      <w:smallCaps/>
      <w:spacing w:val="10"/>
      <w:sz w:val="28"/>
    </w:rPr>
  </w:style>
  <w:style w:type="character" w:customStyle="1" w:styleId="24">
    <w:name w:val="Цитата 2 Знак"/>
    <w:rsid w:val="000C48FE"/>
    <w:rPr>
      <w:rFonts w:eastAsia="Times New Roman"/>
      <w:i/>
      <w:sz w:val="22"/>
    </w:rPr>
  </w:style>
  <w:style w:type="character" w:customStyle="1" w:styleId="af6">
    <w:name w:val="Выделенная цитата Знак"/>
    <w:link w:val="af7"/>
    <w:uiPriority w:val="30"/>
    <w:rsid w:val="000C48FE"/>
    <w:rPr>
      <w:rFonts w:eastAsia="Times New Roman"/>
      <w:i/>
      <w:sz w:val="22"/>
    </w:rPr>
  </w:style>
  <w:style w:type="character" w:customStyle="1" w:styleId="17">
    <w:name w:val="Слабое выделение1"/>
    <w:rsid w:val="000C48FE"/>
    <w:rPr>
      <w:rFonts w:cs="Times New Roman"/>
      <w:i/>
      <w:iCs/>
    </w:rPr>
  </w:style>
  <w:style w:type="character" w:customStyle="1" w:styleId="18">
    <w:name w:val="Сильное выделение1"/>
    <w:rsid w:val="000C48FE"/>
    <w:rPr>
      <w:rFonts w:cs="Times New Roman"/>
      <w:b/>
      <w:bCs/>
      <w:i/>
      <w:iCs/>
    </w:rPr>
  </w:style>
  <w:style w:type="character" w:customStyle="1" w:styleId="19">
    <w:name w:val="Слабая ссылка1"/>
    <w:rsid w:val="000C48FE"/>
    <w:rPr>
      <w:rFonts w:cs="Times New Roman"/>
      <w:smallCaps/>
    </w:rPr>
  </w:style>
  <w:style w:type="character" w:customStyle="1" w:styleId="1a">
    <w:name w:val="Сильная ссылка1"/>
    <w:rsid w:val="000C48FE"/>
    <w:rPr>
      <w:rFonts w:cs="Times New Roman"/>
      <w:b/>
      <w:bCs/>
      <w:smallCaps/>
    </w:rPr>
  </w:style>
  <w:style w:type="character" w:customStyle="1" w:styleId="1b">
    <w:name w:val="Название книги1"/>
    <w:rsid w:val="000C48FE"/>
    <w:rPr>
      <w:rFonts w:cs="Times New Roman"/>
      <w:i/>
      <w:iCs/>
      <w:smallCaps/>
      <w:spacing w:val="5"/>
    </w:rPr>
  </w:style>
  <w:style w:type="character" w:customStyle="1" w:styleId="af8">
    <w:name w:val="Без интервала Знак"/>
    <w:link w:val="af9"/>
    <w:uiPriority w:val="1"/>
    <w:rsid w:val="000C48FE"/>
    <w:rPr>
      <w:sz w:val="22"/>
      <w:lang w:val="ru-RU" w:eastAsia="ru-RU" w:bidi="ar-SA"/>
    </w:rPr>
  </w:style>
  <w:style w:type="character" w:customStyle="1" w:styleId="b-serp-urlitem">
    <w:name w:val="b-serp-url__item"/>
    <w:rsid w:val="000C48FE"/>
    <w:rPr>
      <w:rFonts w:ascii="Times New Roman" w:hAnsi="Times New Roman" w:cs="Times New Roman"/>
    </w:rPr>
  </w:style>
  <w:style w:type="character" w:customStyle="1" w:styleId="b-serp-urlmark">
    <w:name w:val="b-serp-url__mark"/>
    <w:rsid w:val="000C48FE"/>
    <w:rPr>
      <w:rFonts w:ascii="Times New Roman" w:hAnsi="Times New Roman" w:cs="Times New Roman"/>
    </w:rPr>
  </w:style>
  <w:style w:type="character" w:customStyle="1" w:styleId="b-serp-itemlinks-item">
    <w:name w:val="b-serp-item__links-item"/>
    <w:rsid w:val="000C48FE"/>
    <w:rPr>
      <w:rFonts w:ascii="Times New Roman" w:hAnsi="Times New Roman" w:cs="Times New Roman"/>
    </w:rPr>
  </w:style>
  <w:style w:type="character" w:customStyle="1" w:styleId="afa">
    <w:name w:val="Основной текст_"/>
    <w:rsid w:val="000C48FE"/>
    <w:rPr>
      <w:rFonts w:eastAsia="Times New Roman"/>
      <w:sz w:val="27"/>
      <w:shd w:val="clear" w:color="auto" w:fill="FFFFFF"/>
    </w:rPr>
  </w:style>
  <w:style w:type="character" w:customStyle="1" w:styleId="afb">
    <w:name w:val="Основной текст Знак"/>
    <w:rsid w:val="000C48FE"/>
    <w:rPr>
      <w:rFonts w:eastAsia="Times New Roman"/>
      <w:sz w:val="22"/>
    </w:rPr>
  </w:style>
  <w:style w:type="character" w:customStyle="1" w:styleId="afc">
    <w:name w:val="Схема документа Знак"/>
    <w:rsid w:val="000C48FE"/>
    <w:rPr>
      <w:rFonts w:ascii="Tahoma" w:hAnsi="Tahoma"/>
      <w:sz w:val="16"/>
    </w:rPr>
  </w:style>
  <w:style w:type="character" w:customStyle="1" w:styleId="ref-info">
    <w:name w:val="ref-info"/>
    <w:rsid w:val="000C48FE"/>
    <w:rPr>
      <w:rFonts w:ascii="Times New Roman" w:hAnsi="Times New Roman" w:cs="Times New Roman"/>
    </w:rPr>
  </w:style>
  <w:style w:type="character" w:customStyle="1" w:styleId="link-ru">
    <w:name w:val="link-ru"/>
    <w:rsid w:val="000C48FE"/>
    <w:rPr>
      <w:rFonts w:ascii="Times New Roman" w:hAnsi="Times New Roman" w:cs="Times New Roman"/>
    </w:rPr>
  </w:style>
  <w:style w:type="character" w:customStyle="1" w:styleId="reference-text">
    <w:name w:val="reference-text"/>
    <w:rsid w:val="000C48FE"/>
    <w:rPr>
      <w:rFonts w:ascii="Times New Roman" w:hAnsi="Times New Roman" w:cs="Times New Roman"/>
    </w:rPr>
  </w:style>
  <w:style w:type="character" w:customStyle="1" w:styleId="HTML">
    <w:name w:val="Стандартный HTML Знак"/>
    <w:rsid w:val="000C48FE"/>
    <w:rPr>
      <w:rFonts w:ascii="Courier New" w:hAnsi="Courier New"/>
    </w:rPr>
  </w:style>
  <w:style w:type="character" w:customStyle="1" w:styleId="25">
    <w:name w:val="Основной текст2"/>
    <w:rsid w:val="000C48F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c">
    <w:name w:val="Заголовок1"/>
    <w:basedOn w:val="a1"/>
    <w:next w:val="afd"/>
    <w:rsid w:val="000C48F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d">
    <w:name w:val="Body Text"/>
    <w:basedOn w:val="a1"/>
    <w:link w:val="1d"/>
    <w:rsid w:val="000C48FE"/>
    <w:pPr>
      <w:spacing w:after="120" w:line="276" w:lineRule="auto"/>
      <w:ind w:firstLine="0"/>
      <w:jc w:val="left"/>
    </w:pPr>
    <w:rPr>
      <w:rFonts w:ascii="Times New Roman CYR" w:hAnsi="Times New Roman CYR"/>
    </w:rPr>
  </w:style>
  <w:style w:type="character" w:customStyle="1" w:styleId="1d">
    <w:name w:val="Основной текст Знак1"/>
    <w:link w:val="afd"/>
    <w:semiHidden/>
    <w:locked/>
    <w:rsid w:val="000C48FE"/>
    <w:rPr>
      <w:sz w:val="26"/>
      <w:szCs w:val="26"/>
      <w:lang w:val="ru-RU" w:eastAsia="ar-SA" w:bidi="ar-SA"/>
    </w:rPr>
  </w:style>
  <w:style w:type="paragraph" w:styleId="afe">
    <w:name w:val="List"/>
    <w:basedOn w:val="afd"/>
    <w:rsid w:val="000C48FE"/>
    <w:rPr>
      <w:rFonts w:ascii="Arial" w:hAnsi="Arial" w:cs="Arial"/>
    </w:rPr>
  </w:style>
  <w:style w:type="paragraph" w:customStyle="1" w:styleId="1e">
    <w:name w:val="Название1"/>
    <w:basedOn w:val="a1"/>
    <w:rsid w:val="000C48FE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f">
    <w:name w:val="Указатель1"/>
    <w:basedOn w:val="a1"/>
    <w:rsid w:val="000C48FE"/>
    <w:pPr>
      <w:suppressLineNumbers/>
    </w:pPr>
    <w:rPr>
      <w:rFonts w:ascii="Arial" w:hAnsi="Arial" w:cs="Arial"/>
    </w:rPr>
  </w:style>
  <w:style w:type="paragraph" w:customStyle="1" w:styleId="aff">
    <w:name w:val="Заголовок Программы"/>
    <w:basedOn w:val="a1"/>
    <w:rsid w:val="000C48FE"/>
    <w:pPr>
      <w:ind w:firstLine="0"/>
      <w:jc w:val="center"/>
    </w:pPr>
    <w:rPr>
      <w:b/>
      <w:bCs/>
    </w:rPr>
  </w:style>
  <w:style w:type="paragraph" w:customStyle="1" w:styleId="1f0">
    <w:name w:val="Заголовок оглавления1"/>
    <w:basedOn w:val="10"/>
    <w:next w:val="a1"/>
    <w:rsid w:val="000C48FE"/>
    <w:pPr>
      <w:keepNext w:val="0"/>
      <w:keepLines w:val="0"/>
      <w:spacing w:line="276" w:lineRule="auto"/>
      <w:ind w:firstLine="0"/>
      <w:jc w:val="left"/>
    </w:pPr>
    <w:rPr>
      <w:rFonts w:ascii="Times New Roman" w:hAnsi="Times New Roman" w:cs="Times New Roman"/>
      <w:b w:val="0"/>
      <w:bCs w:val="0"/>
      <w:smallCaps/>
      <w:spacing w:val="5"/>
      <w:sz w:val="24"/>
      <w:szCs w:val="24"/>
      <w:lang w:eastAsia="en-US"/>
    </w:rPr>
  </w:style>
  <w:style w:type="paragraph" w:styleId="26">
    <w:name w:val="toc 2"/>
    <w:basedOn w:val="a1"/>
    <w:next w:val="a1"/>
    <w:autoRedefine/>
    <w:rsid w:val="000C48FE"/>
    <w:pPr>
      <w:tabs>
        <w:tab w:val="right" w:leader="dot" w:pos="9344"/>
      </w:tabs>
      <w:spacing w:after="100" w:line="276" w:lineRule="auto"/>
      <w:ind w:left="220" w:firstLine="0"/>
    </w:pPr>
    <w:rPr>
      <w:rFonts w:ascii="Arial" w:hAnsi="Arial" w:cs="Arial"/>
    </w:rPr>
  </w:style>
  <w:style w:type="paragraph" w:styleId="32">
    <w:name w:val="toc 3"/>
    <w:basedOn w:val="a1"/>
    <w:next w:val="a1"/>
    <w:autoRedefine/>
    <w:rsid w:val="000C48FE"/>
    <w:pPr>
      <w:tabs>
        <w:tab w:val="right" w:leader="dot" w:pos="9639"/>
      </w:tabs>
      <w:spacing w:after="100" w:line="276" w:lineRule="auto"/>
      <w:ind w:left="440" w:firstLine="0"/>
      <w:jc w:val="left"/>
    </w:pPr>
    <w:rPr>
      <w:sz w:val="24"/>
      <w:szCs w:val="24"/>
    </w:rPr>
  </w:style>
  <w:style w:type="paragraph" w:styleId="1f1">
    <w:name w:val="toc 1"/>
    <w:basedOn w:val="a1"/>
    <w:next w:val="a1"/>
    <w:autoRedefine/>
    <w:rsid w:val="000C48FE"/>
    <w:pPr>
      <w:tabs>
        <w:tab w:val="left" w:pos="960"/>
        <w:tab w:val="left" w:pos="1276"/>
        <w:tab w:val="right" w:leader="dot" w:pos="9639"/>
      </w:tabs>
      <w:spacing w:before="120" w:after="120"/>
      <w:ind w:firstLine="0"/>
      <w:jc w:val="left"/>
    </w:pPr>
    <w:rPr>
      <w:b/>
      <w:bCs/>
      <w:caps/>
    </w:rPr>
  </w:style>
  <w:style w:type="paragraph" w:styleId="aff0">
    <w:name w:val="Balloon Text"/>
    <w:basedOn w:val="a1"/>
    <w:link w:val="1f2"/>
    <w:rsid w:val="000C48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f2">
    <w:name w:val="Текст выноски Знак1"/>
    <w:link w:val="aff0"/>
    <w:semiHidden/>
    <w:locked/>
    <w:rsid w:val="000C48FE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1f3">
    <w:name w:val="Абзац списка1"/>
    <w:basedOn w:val="a1"/>
    <w:rsid w:val="000C48FE"/>
    <w:pPr>
      <w:spacing w:after="200" w:line="276" w:lineRule="auto"/>
      <w:ind w:left="720" w:firstLine="0"/>
      <w:jc w:val="left"/>
    </w:pPr>
  </w:style>
  <w:style w:type="paragraph" w:customStyle="1" w:styleId="1f4">
    <w:name w:val="Текст примечания1"/>
    <w:basedOn w:val="a1"/>
    <w:rsid w:val="000C48FE"/>
    <w:pPr>
      <w:spacing w:line="240" w:lineRule="auto"/>
    </w:pPr>
    <w:rPr>
      <w:rFonts w:ascii="Arial" w:hAnsi="Arial" w:cs="Arial"/>
      <w:sz w:val="20"/>
      <w:szCs w:val="20"/>
    </w:rPr>
  </w:style>
  <w:style w:type="paragraph" w:styleId="aff1">
    <w:name w:val="annotation text"/>
    <w:basedOn w:val="a1"/>
    <w:link w:val="1f5"/>
    <w:rsid w:val="000C48FE"/>
    <w:rPr>
      <w:rFonts w:ascii="Times New Roman CYR" w:hAnsi="Times New Roman CYR"/>
      <w:sz w:val="20"/>
      <w:szCs w:val="20"/>
    </w:rPr>
  </w:style>
  <w:style w:type="character" w:customStyle="1" w:styleId="1f5">
    <w:name w:val="Текст примечания Знак1"/>
    <w:link w:val="aff1"/>
    <w:locked/>
    <w:rsid w:val="000C48FE"/>
    <w:rPr>
      <w:lang w:val="ru-RU" w:eastAsia="ar-SA" w:bidi="ar-SA"/>
    </w:rPr>
  </w:style>
  <w:style w:type="paragraph" w:styleId="aff2">
    <w:name w:val="annotation subject"/>
    <w:basedOn w:val="1f4"/>
    <w:next w:val="1f4"/>
    <w:link w:val="1f6"/>
    <w:rsid w:val="000C48FE"/>
    <w:pPr>
      <w:ind w:firstLine="0"/>
    </w:pPr>
    <w:rPr>
      <w:b/>
      <w:bCs/>
    </w:rPr>
  </w:style>
  <w:style w:type="character" w:customStyle="1" w:styleId="1f6">
    <w:name w:val="Тема примечания Знак1"/>
    <w:link w:val="aff2"/>
    <w:semiHidden/>
    <w:locked/>
    <w:rsid w:val="000C48FE"/>
    <w:rPr>
      <w:rFonts w:ascii="Arial" w:hAnsi="Arial" w:cs="Arial"/>
      <w:b/>
      <w:bCs/>
      <w:lang w:val="ru-RU" w:eastAsia="ar-SA" w:bidi="ar-SA"/>
    </w:rPr>
  </w:style>
  <w:style w:type="paragraph" w:styleId="aff3">
    <w:name w:val="Normal (Web)"/>
    <w:basedOn w:val="a1"/>
    <w:uiPriority w:val="99"/>
    <w:rsid w:val="000C48FE"/>
    <w:pPr>
      <w:spacing w:line="240" w:lineRule="auto"/>
      <w:ind w:firstLine="0"/>
      <w:jc w:val="left"/>
      <w:textAlignment w:val="top"/>
    </w:pPr>
    <w:rPr>
      <w:sz w:val="24"/>
      <w:szCs w:val="24"/>
    </w:rPr>
  </w:style>
  <w:style w:type="paragraph" w:styleId="aff4">
    <w:name w:val="footnote text"/>
    <w:basedOn w:val="a1"/>
    <w:link w:val="1f7"/>
    <w:rsid w:val="000C48FE"/>
    <w:pPr>
      <w:spacing w:line="240" w:lineRule="auto"/>
      <w:ind w:firstLine="0"/>
      <w:jc w:val="left"/>
    </w:pPr>
    <w:rPr>
      <w:rFonts w:ascii="Times New Roman CYR" w:hAnsi="Times New Roman CYR"/>
      <w:sz w:val="20"/>
      <w:szCs w:val="20"/>
    </w:rPr>
  </w:style>
  <w:style w:type="character" w:customStyle="1" w:styleId="1f7">
    <w:name w:val="Текст сноски Знак1"/>
    <w:link w:val="aff4"/>
    <w:locked/>
    <w:rsid w:val="000C48FE"/>
    <w:rPr>
      <w:lang w:val="ru-RU" w:eastAsia="ar-SA" w:bidi="ar-SA"/>
    </w:rPr>
  </w:style>
  <w:style w:type="paragraph" w:customStyle="1" w:styleId="aff5">
    <w:name w:val="#Таблица текст"/>
    <w:basedOn w:val="a1"/>
    <w:rsid w:val="000C48FE"/>
    <w:pPr>
      <w:spacing w:line="240" w:lineRule="auto"/>
    </w:pPr>
    <w:rPr>
      <w:sz w:val="20"/>
      <w:szCs w:val="20"/>
    </w:rPr>
  </w:style>
  <w:style w:type="paragraph" w:customStyle="1" w:styleId="1-">
    <w:name w:val="Заголовок 1 - структурный"/>
    <w:basedOn w:val="10"/>
    <w:rsid w:val="000C48FE"/>
    <w:pPr>
      <w:keepNext w:val="0"/>
      <w:keepLines w:val="0"/>
      <w:spacing w:before="240" w:after="360" w:line="276" w:lineRule="auto"/>
      <w:ind w:firstLine="0"/>
      <w:jc w:val="center"/>
    </w:pPr>
    <w:rPr>
      <w:rFonts w:ascii="Times New Roman" w:hAnsi="Times New Roman" w:cs="Times New Roman"/>
      <w:caps/>
      <w:spacing w:val="5"/>
      <w:kern w:val="1"/>
      <w:sz w:val="24"/>
      <w:szCs w:val="24"/>
      <w:lang w:val="en-US"/>
    </w:rPr>
  </w:style>
  <w:style w:type="paragraph" w:customStyle="1" w:styleId="210">
    <w:name w:val="Основной текст с отступом 21"/>
    <w:basedOn w:val="a1"/>
    <w:rsid w:val="000C48FE"/>
    <w:pPr>
      <w:spacing w:after="120" w:line="480" w:lineRule="auto"/>
      <w:ind w:left="283" w:firstLine="0"/>
      <w:jc w:val="left"/>
    </w:pPr>
    <w:rPr>
      <w:sz w:val="24"/>
      <w:szCs w:val="24"/>
    </w:rPr>
  </w:style>
  <w:style w:type="paragraph" w:styleId="aff6">
    <w:name w:val="Title"/>
    <w:aliases w:val="д) Подпункт"/>
    <w:basedOn w:val="a1"/>
    <w:next w:val="a1"/>
    <w:link w:val="1f8"/>
    <w:qFormat/>
    <w:rsid w:val="000C48FE"/>
    <w:pPr>
      <w:spacing w:after="300" w:line="240" w:lineRule="auto"/>
      <w:ind w:firstLine="0"/>
      <w:jc w:val="left"/>
    </w:pPr>
    <w:rPr>
      <w:rFonts w:ascii="Times New Roman CYR" w:hAnsi="Times New Roman CYR"/>
      <w:smallCaps/>
      <w:sz w:val="52"/>
      <w:szCs w:val="52"/>
    </w:rPr>
  </w:style>
  <w:style w:type="character" w:customStyle="1" w:styleId="1f8">
    <w:name w:val="Название Знак1"/>
    <w:aliases w:val="д) Подпункт Знак1"/>
    <w:link w:val="aff6"/>
    <w:locked/>
    <w:rsid w:val="000C48FE"/>
    <w:rPr>
      <w:smallCaps/>
      <w:sz w:val="52"/>
      <w:szCs w:val="52"/>
      <w:lang w:val="ru-RU" w:eastAsia="ar-SA" w:bidi="ar-SA"/>
    </w:rPr>
  </w:style>
  <w:style w:type="paragraph" w:styleId="aff7">
    <w:name w:val="Subtitle"/>
    <w:aliases w:val="б) Раздел"/>
    <w:basedOn w:val="a1"/>
    <w:next w:val="a1"/>
    <w:link w:val="1f9"/>
    <w:qFormat/>
    <w:rsid w:val="000C48FE"/>
    <w:pPr>
      <w:spacing w:after="200" w:line="276" w:lineRule="auto"/>
      <w:ind w:firstLine="0"/>
      <w:jc w:val="left"/>
    </w:pPr>
    <w:rPr>
      <w:rFonts w:ascii="Times New Roman CYR" w:hAnsi="Times New Roman CYR"/>
      <w:i/>
      <w:iCs/>
      <w:smallCaps/>
      <w:spacing w:val="10"/>
      <w:sz w:val="28"/>
      <w:szCs w:val="28"/>
    </w:rPr>
  </w:style>
  <w:style w:type="character" w:customStyle="1" w:styleId="1f9">
    <w:name w:val="Подзаголовок Знак1"/>
    <w:aliases w:val="б) Раздел Знак1"/>
    <w:link w:val="aff7"/>
    <w:locked/>
    <w:rsid w:val="000C48FE"/>
    <w:rPr>
      <w:i/>
      <w:iCs/>
      <w:smallCaps/>
      <w:spacing w:val="10"/>
      <w:sz w:val="28"/>
      <w:szCs w:val="28"/>
      <w:lang w:val="ru-RU" w:eastAsia="ar-SA" w:bidi="ar-SA"/>
    </w:rPr>
  </w:style>
  <w:style w:type="paragraph" w:customStyle="1" w:styleId="1fa">
    <w:name w:val="Без интервала1"/>
    <w:basedOn w:val="a1"/>
    <w:rsid w:val="000C48FE"/>
    <w:pPr>
      <w:spacing w:line="240" w:lineRule="auto"/>
      <w:ind w:firstLine="0"/>
      <w:jc w:val="left"/>
    </w:pPr>
  </w:style>
  <w:style w:type="paragraph" w:customStyle="1" w:styleId="211">
    <w:name w:val="Цитата 21"/>
    <w:basedOn w:val="a1"/>
    <w:next w:val="a1"/>
    <w:link w:val="QuoteChar"/>
    <w:rsid w:val="000C48FE"/>
    <w:pPr>
      <w:spacing w:after="200" w:line="276" w:lineRule="auto"/>
      <w:ind w:firstLine="0"/>
      <w:jc w:val="left"/>
    </w:pPr>
    <w:rPr>
      <w:rFonts w:ascii="Times New Roman CYR" w:hAnsi="Times New Roman CYR"/>
      <w:i/>
      <w:iCs/>
    </w:rPr>
  </w:style>
  <w:style w:type="character" w:customStyle="1" w:styleId="QuoteChar">
    <w:name w:val="Quote Char"/>
    <w:link w:val="211"/>
    <w:locked/>
    <w:rsid w:val="000C48FE"/>
    <w:rPr>
      <w:i/>
      <w:iCs/>
      <w:sz w:val="26"/>
      <w:szCs w:val="26"/>
      <w:lang w:val="ru-RU" w:eastAsia="ar-SA" w:bidi="ar-SA"/>
    </w:rPr>
  </w:style>
  <w:style w:type="paragraph" w:customStyle="1" w:styleId="1fb">
    <w:name w:val="Выделенная цитата1"/>
    <w:basedOn w:val="a1"/>
    <w:next w:val="a1"/>
    <w:link w:val="IntenseQuoteChar"/>
    <w:rsid w:val="000C48FE"/>
    <w:pPr>
      <w:pBdr>
        <w:top w:val="single" w:sz="4" w:space="10" w:color="000000"/>
        <w:bottom w:val="single" w:sz="4" w:space="10" w:color="000000"/>
      </w:pBdr>
      <w:spacing w:before="240" w:after="240" w:line="300" w:lineRule="auto"/>
      <w:ind w:left="1152" w:right="1152" w:firstLine="0"/>
    </w:pPr>
    <w:rPr>
      <w:rFonts w:ascii="Times New Roman CYR" w:hAnsi="Times New Roman CYR"/>
      <w:i/>
      <w:iCs/>
    </w:rPr>
  </w:style>
  <w:style w:type="character" w:customStyle="1" w:styleId="IntenseQuoteChar">
    <w:name w:val="Intense Quote Char"/>
    <w:link w:val="1fb"/>
    <w:locked/>
    <w:rsid w:val="000C48FE"/>
    <w:rPr>
      <w:i/>
      <w:iCs/>
      <w:sz w:val="26"/>
      <w:szCs w:val="26"/>
      <w:lang w:val="ru-RU" w:eastAsia="ar-SA" w:bidi="ar-SA"/>
    </w:rPr>
  </w:style>
  <w:style w:type="paragraph" w:customStyle="1" w:styleId="1fc">
    <w:name w:val="Название объекта1"/>
    <w:basedOn w:val="a1"/>
    <w:next w:val="a1"/>
    <w:rsid w:val="000C48FE"/>
    <w:pPr>
      <w:spacing w:after="200" w:line="276" w:lineRule="auto"/>
      <w:ind w:firstLine="0"/>
      <w:jc w:val="left"/>
    </w:pPr>
    <w:rPr>
      <w:b/>
      <w:bCs/>
      <w:sz w:val="16"/>
      <w:szCs w:val="16"/>
    </w:rPr>
  </w:style>
  <w:style w:type="paragraph" w:styleId="42">
    <w:name w:val="toc 4"/>
    <w:basedOn w:val="a1"/>
    <w:next w:val="a1"/>
    <w:autoRedefine/>
    <w:rsid w:val="000C48FE"/>
    <w:pPr>
      <w:spacing w:after="100" w:line="276" w:lineRule="auto"/>
      <w:ind w:left="660" w:firstLine="0"/>
      <w:jc w:val="left"/>
    </w:pPr>
    <w:rPr>
      <w:rFonts w:ascii="Calibri" w:hAnsi="Calibri" w:cs="Calibri"/>
      <w:lang w:val="en-US"/>
    </w:rPr>
  </w:style>
  <w:style w:type="paragraph" w:styleId="52">
    <w:name w:val="toc 5"/>
    <w:basedOn w:val="a1"/>
    <w:next w:val="a1"/>
    <w:autoRedefine/>
    <w:rsid w:val="000C48FE"/>
    <w:pPr>
      <w:spacing w:after="100" w:line="276" w:lineRule="auto"/>
      <w:ind w:left="880" w:firstLine="0"/>
      <w:jc w:val="left"/>
    </w:pPr>
    <w:rPr>
      <w:rFonts w:ascii="Calibri" w:hAnsi="Calibri" w:cs="Calibri"/>
      <w:lang w:val="en-US"/>
    </w:rPr>
  </w:style>
  <w:style w:type="paragraph" w:styleId="62">
    <w:name w:val="toc 6"/>
    <w:basedOn w:val="a1"/>
    <w:next w:val="a1"/>
    <w:autoRedefine/>
    <w:rsid w:val="000C48FE"/>
    <w:pPr>
      <w:spacing w:after="100" w:line="276" w:lineRule="auto"/>
      <w:ind w:left="1100" w:firstLine="0"/>
      <w:jc w:val="left"/>
    </w:pPr>
    <w:rPr>
      <w:rFonts w:ascii="Calibri" w:hAnsi="Calibri" w:cs="Calibri"/>
      <w:lang w:val="en-US"/>
    </w:rPr>
  </w:style>
  <w:style w:type="paragraph" w:styleId="72">
    <w:name w:val="toc 7"/>
    <w:basedOn w:val="a1"/>
    <w:next w:val="a1"/>
    <w:autoRedefine/>
    <w:rsid w:val="000C48FE"/>
    <w:pPr>
      <w:spacing w:after="100" w:line="276" w:lineRule="auto"/>
      <w:ind w:left="1320" w:firstLine="0"/>
      <w:jc w:val="left"/>
    </w:pPr>
    <w:rPr>
      <w:rFonts w:ascii="Calibri" w:hAnsi="Calibri" w:cs="Calibri"/>
      <w:lang w:val="en-US"/>
    </w:rPr>
  </w:style>
  <w:style w:type="paragraph" w:styleId="82">
    <w:name w:val="toc 8"/>
    <w:basedOn w:val="a1"/>
    <w:next w:val="a1"/>
    <w:autoRedefine/>
    <w:rsid w:val="000C48FE"/>
    <w:pPr>
      <w:spacing w:after="100" w:line="276" w:lineRule="auto"/>
      <w:ind w:left="1540" w:firstLine="0"/>
      <w:jc w:val="left"/>
    </w:pPr>
    <w:rPr>
      <w:rFonts w:ascii="Calibri" w:hAnsi="Calibri" w:cs="Calibri"/>
      <w:lang w:val="en-US"/>
    </w:rPr>
  </w:style>
  <w:style w:type="paragraph" w:styleId="92">
    <w:name w:val="toc 9"/>
    <w:basedOn w:val="a1"/>
    <w:next w:val="a1"/>
    <w:autoRedefine/>
    <w:rsid w:val="000C48FE"/>
    <w:pPr>
      <w:spacing w:after="100" w:line="276" w:lineRule="auto"/>
      <w:ind w:left="1760" w:firstLine="0"/>
      <w:jc w:val="left"/>
    </w:pPr>
    <w:rPr>
      <w:rFonts w:ascii="Calibri" w:hAnsi="Calibri" w:cs="Calibri"/>
      <w:lang w:val="en-US"/>
    </w:rPr>
  </w:style>
  <w:style w:type="paragraph" w:customStyle="1" w:styleId="1fd">
    <w:name w:val="Рецензия1"/>
    <w:rsid w:val="000C48FE"/>
    <w:pPr>
      <w:suppressAutoHyphens/>
    </w:pPr>
    <w:rPr>
      <w:rFonts w:ascii="Cambria" w:hAnsi="Cambria" w:cs="Cambria"/>
      <w:sz w:val="22"/>
      <w:szCs w:val="22"/>
      <w:lang w:eastAsia="ar-SA"/>
    </w:rPr>
  </w:style>
  <w:style w:type="paragraph" w:customStyle="1" w:styleId="53">
    <w:name w:val="Основной текст5"/>
    <w:basedOn w:val="a1"/>
    <w:rsid w:val="000C48FE"/>
    <w:pPr>
      <w:shd w:val="clear" w:color="auto" w:fill="FFFFFF"/>
      <w:spacing w:after="900" w:line="485" w:lineRule="exact"/>
      <w:ind w:hanging="740"/>
      <w:jc w:val="center"/>
    </w:pPr>
    <w:rPr>
      <w:sz w:val="27"/>
      <w:szCs w:val="27"/>
    </w:rPr>
  </w:style>
  <w:style w:type="paragraph" w:customStyle="1" w:styleId="ConsPlusTitle">
    <w:name w:val="ConsPlusTitle"/>
    <w:rsid w:val="000C48F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fe">
    <w:name w:val="Схема документа1"/>
    <w:basedOn w:val="a1"/>
    <w:rsid w:val="000C48FE"/>
    <w:pPr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paragraph" w:styleId="HTML0">
    <w:name w:val="HTML Preformatted"/>
    <w:basedOn w:val="a1"/>
    <w:link w:val="HTML1"/>
    <w:rsid w:val="000C4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link w:val="HTML0"/>
    <w:semiHidden/>
    <w:locked/>
    <w:rsid w:val="000C48FE"/>
    <w:rPr>
      <w:rFonts w:ascii="Courier New" w:hAnsi="Courier New" w:cs="Courier New"/>
      <w:lang w:val="ru-RU" w:eastAsia="ar-SA" w:bidi="ar-SA"/>
    </w:rPr>
  </w:style>
  <w:style w:type="paragraph" w:customStyle="1" w:styleId="Default">
    <w:name w:val="Default"/>
    <w:rsid w:val="000C48FE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1ff">
    <w:name w:val="Знак Знак Знак1"/>
    <w:basedOn w:val="a1"/>
    <w:rsid w:val="000C48FE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Body1">
    <w:name w:val="Body 1"/>
    <w:rsid w:val="000C48FE"/>
    <w:pPr>
      <w:suppressAutoHyphens/>
    </w:pPr>
    <w:rPr>
      <w:rFonts w:ascii="Helvetica" w:hAnsi="Helvetica" w:cs="Helvetica"/>
      <w:color w:val="000000"/>
      <w:sz w:val="24"/>
      <w:szCs w:val="24"/>
      <w:lang w:eastAsia="ar-SA"/>
    </w:rPr>
  </w:style>
  <w:style w:type="paragraph" w:customStyle="1" w:styleId="100">
    <w:name w:val="Оглавление 10"/>
    <w:basedOn w:val="1f"/>
    <w:rsid w:val="000C48FE"/>
    <w:pPr>
      <w:tabs>
        <w:tab w:val="right" w:leader="dot" w:pos="7091"/>
      </w:tabs>
      <w:ind w:left="2547" w:firstLine="0"/>
    </w:pPr>
  </w:style>
  <w:style w:type="paragraph" w:customStyle="1" w:styleId="aff8">
    <w:name w:val="Содержимое таблицы"/>
    <w:basedOn w:val="a1"/>
    <w:rsid w:val="000C48FE"/>
    <w:pPr>
      <w:suppressLineNumbers/>
    </w:pPr>
  </w:style>
  <w:style w:type="paragraph" w:customStyle="1" w:styleId="aff9">
    <w:name w:val="Заголовок таблицы"/>
    <w:basedOn w:val="aff8"/>
    <w:rsid w:val="000C48FE"/>
    <w:pPr>
      <w:jc w:val="center"/>
    </w:pPr>
    <w:rPr>
      <w:b/>
      <w:bCs/>
    </w:rPr>
  </w:style>
  <w:style w:type="paragraph" w:styleId="affa">
    <w:name w:val="Document Map"/>
    <w:basedOn w:val="a1"/>
    <w:link w:val="1ff0"/>
    <w:rsid w:val="000C48FE"/>
    <w:rPr>
      <w:rFonts w:ascii="Tahoma" w:hAnsi="Tahoma" w:cs="Tahoma"/>
      <w:sz w:val="16"/>
      <w:szCs w:val="16"/>
    </w:rPr>
  </w:style>
  <w:style w:type="character" w:customStyle="1" w:styleId="1ff0">
    <w:name w:val="Схема документа Знак1"/>
    <w:link w:val="affa"/>
    <w:locked/>
    <w:rsid w:val="000C48FE"/>
    <w:rPr>
      <w:rFonts w:ascii="Tahoma" w:hAnsi="Tahoma" w:cs="Tahoma"/>
      <w:sz w:val="16"/>
      <w:szCs w:val="16"/>
      <w:lang w:val="ru-RU" w:eastAsia="ar-SA" w:bidi="ar-SA"/>
    </w:rPr>
  </w:style>
  <w:style w:type="character" w:styleId="affb">
    <w:name w:val="annotation reference"/>
    <w:rsid w:val="000C48FE"/>
    <w:rPr>
      <w:rFonts w:cs="Times New Roman"/>
      <w:sz w:val="16"/>
      <w:szCs w:val="16"/>
    </w:rPr>
  </w:style>
  <w:style w:type="paragraph" w:styleId="affc">
    <w:name w:val="Plain Text"/>
    <w:basedOn w:val="a1"/>
    <w:link w:val="affd"/>
    <w:rsid w:val="000C48FE"/>
    <w:pPr>
      <w:suppressAutoHyphens w:val="0"/>
      <w:spacing w:line="240" w:lineRule="auto"/>
      <w:ind w:firstLine="0"/>
      <w:jc w:val="left"/>
    </w:pPr>
    <w:rPr>
      <w:rFonts w:ascii="Consolas" w:hAnsi="Consolas" w:cs="Consolas"/>
      <w:sz w:val="21"/>
      <w:szCs w:val="21"/>
      <w:lang w:eastAsia="en-US"/>
    </w:rPr>
  </w:style>
  <w:style w:type="character" w:customStyle="1" w:styleId="affd">
    <w:name w:val="Текст Знак"/>
    <w:link w:val="affc"/>
    <w:locked/>
    <w:rsid w:val="000C48FE"/>
    <w:rPr>
      <w:rFonts w:ascii="Consolas" w:hAnsi="Consolas" w:cs="Consolas"/>
      <w:sz w:val="21"/>
      <w:szCs w:val="21"/>
      <w:lang w:val="ru-RU" w:eastAsia="en-US" w:bidi="ar-SA"/>
    </w:rPr>
  </w:style>
  <w:style w:type="character" w:styleId="affe">
    <w:name w:val="footnote reference"/>
    <w:rsid w:val="000C48FE"/>
    <w:rPr>
      <w:rFonts w:ascii="Times New Roman" w:hAnsi="Times New Roman" w:cs="Times New Roman"/>
      <w:vertAlign w:val="superscript"/>
    </w:rPr>
  </w:style>
  <w:style w:type="table" w:styleId="afff">
    <w:name w:val="Table Grid"/>
    <w:basedOn w:val="a3"/>
    <w:uiPriority w:val="59"/>
    <w:rsid w:val="000C48FE"/>
    <w:pPr>
      <w:suppressAutoHyphens/>
      <w:spacing w:line="36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0">
    <w:name w:val="Знак Знак20"/>
    <w:locked/>
    <w:rsid w:val="00640CCB"/>
    <w:rPr>
      <w:rFonts w:ascii="Cambria" w:hAnsi="Cambria" w:cs="Cambria"/>
      <w:b/>
      <w:bCs/>
      <w:sz w:val="28"/>
      <w:szCs w:val="28"/>
      <w:lang w:val="ru-RU" w:eastAsia="ar-SA" w:bidi="ar-SA"/>
    </w:rPr>
  </w:style>
  <w:style w:type="character" w:customStyle="1" w:styleId="180">
    <w:name w:val="Знак Знак18"/>
    <w:locked/>
    <w:rsid w:val="00640CCB"/>
    <w:rPr>
      <w:color w:val="000000"/>
      <w:sz w:val="26"/>
      <w:szCs w:val="26"/>
      <w:lang w:val="ru-RU" w:eastAsia="ar-SA" w:bidi="ar-SA"/>
    </w:rPr>
  </w:style>
  <w:style w:type="character" w:customStyle="1" w:styleId="73">
    <w:name w:val="Знак Знак7"/>
    <w:locked/>
    <w:rsid w:val="00640CCB"/>
    <w:rPr>
      <w:lang w:val="ru-RU" w:eastAsia="ar-SA" w:bidi="ar-SA"/>
    </w:rPr>
  </w:style>
  <w:style w:type="character" w:customStyle="1" w:styleId="43">
    <w:name w:val="Знак Знак4"/>
    <w:locked/>
    <w:rsid w:val="00640CCB"/>
    <w:rPr>
      <w:smallCaps/>
      <w:sz w:val="52"/>
      <w:szCs w:val="52"/>
      <w:lang w:val="ru-RU" w:eastAsia="ar-SA" w:bidi="ar-SA"/>
    </w:rPr>
  </w:style>
  <w:style w:type="character" w:customStyle="1" w:styleId="33">
    <w:name w:val="Знак Знак3"/>
    <w:locked/>
    <w:rsid w:val="00640CCB"/>
    <w:rPr>
      <w:i/>
      <w:iCs/>
      <w:smallCaps/>
      <w:spacing w:val="10"/>
      <w:sz w:val="28"/>
      <w:szCs w:val="28"/>
      <w:lang w:val="ru-RU" w:eastAsia="ar-SA" w:bidi="ar-SA"/>
    </w:rPr>
  </w:style>
  <w:style w:type="character" w:customStyle="1" w:styleId="1ff1">
    <w:name w:val="Знак Знак1"/>
    <w:locked/>
    <w:rsid w:val="00640CCB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afff0">
    <w:name w:val="Знак Знак"/>
    <w:locked/>
    <w:rsid w:val="00640CCB"/>
    <w:rPr>
      <w:rFonts w:ascii="Consolas" w:hAnsi="Consolas" w:cs="Consolas"/>
      <w:sz w:val="21"/>
      <w:szCs w:val="21"/>
      <w:lang w:val="ru-RU" w:eastAsia="en-US" w:bidi="ar-SA"/>
    </w:rPr>
  </w:style>
  <w:style w:type="paragraph" w:customStyle="1" w:styleId="afff1">
    <w:name w:val="о) Содержание"/>
    <w:basedOn w:val="a1"/>
    <w:link w:val="afff2"/>
    <w:qFormat/>
    <w:rsid w:val="006E0419"/>
    <w:pPr>
      <w:suppressAutoHyphens w:val="0"/>
      <w:spacing w:before="160" w:after="160" w:line="276" w:lineRule="auto"/>
      <w:ind w:left="851" w:hanging="851"/>
    </w:pPr>
    <w:rPr>
      <w:sz w:val="24"/>
      <w:szCs w:val="24"/>
      <w:lang w:val="x-none" w:eastAsia="en-US"/>
    </w:rPr>
  </w:style>
  <w:style w:type="character" w:customStyle="1" w:styleId="afff2">
    <w:name w:val="о) Содержание Знак"/>
    <w:link w:val="afff1"/>
    <w:rsid w:val="006E0419"/>
    <w:rPr>
      <w:rFonts w:ascii="Times New Roman" w:hAnsi="Times New Roman"/>
      <w:sz w:val="24"/>
      <w:szCs w:val="24"/>
      <w:lang w:eastAsia="en-US"/>
    </w:rPr>
  </w:style>
  <w:style w:type="paragraph" w:customStyle="1" w:styleId="27">
    <w:name w:val="к) Рисунок 2"/>
    <w:basedOn w:val="a1"/>
    <w:link w:val="28"/>
    <w:qFormat/>
    <w:rsid w:val="006E0419"/>
    <w:pPr>
      <w:keepNext/>
      <w:suppressAutoHyphens w:val="0"/>
      <w:spacing w:before="240" w:after="160" w:line="276" w:lineRule="auto"/>
      <w:ind w:firstLine="567"/>
      <w:jc w:val="center"/>
    </w:pPr>
    <w:rPr>
      <w:noProof/>
      <w:sz w:val="24"/>
      <w:szCs w:val="24"/>
      <w:lang w:val="x-none" w:eastAsia="en-US"/>
    </w:rPr>
  </w:style>
  <w:style w:type="character" w:customStyle="1" w:styleId="28">
    <w:name w:val="к) Рисунок 2 Знак"/>
    <w:link w:val="27"/>
    <w:rsid w:val="006E0419"/>
    <w:rPr>
      <w:rFonts w:ascii="Times New Roman" w:hAnsi="Times New Roman"/>
      <w:noProof/>
      <w:sz w:val="24"/>
      <w:szCs w:val="24"/>
      <w:lang w:eastAsia="en-US"/>
    </w:rPr>
  </w:style>
  <w:style w:type="paragraph" w:customStyle="1" w:styleId="1ff2">
    <w:name w:val="л) Таблица 1"/>
    <w:basedOn w:val="afff3"/>
    <w:link w:val="1ff3"/>
    <w:qFormat/>
    <w:rsid w:val="006E0419"/>
  </w:style>
  <w:style w:type="character" w:customStyle="1" w:styleId="1ff3">
    <w:name w:val="л) Таблица 1 Знак"/>
    <w:link w:val="1ff2"/>
    <w:rsid w:val="006E0419"/>
    <w:rPr>
      <w:rFonts w:ascii="Cambria" w:hAnsi="Cambria" w:cs="Cambria"/>
      <w:b/>
      <w:sz w:val="24"/>
      <w:szCs w:val="24"/>
      <w:lang w:eastAsia="en-US"/>
    </w:rPr>
  </w:style>
  <w:style w:type="paragraph" w:styleId="afff3">
    <w:name w:val="caption"/>
    <w:aliases w:val="и) Рисунок 1"/>
    <w:basedOn w:val="a1"/>
    <w:next w:val="a1"/>
    <w:link w:val="afff4"/>
    <w:unhideWhenUsed/>
    <w:qFormat/>
    <w:rsid w:val="006E0419"/>
    <w:pPr>
      <w:keepNext/>
      <w:suppressAutoHyphens w:val="0"/>
      <w:spacing w:before="160" w:after="120" w:line="276" w:lineRule="auto"/>
      <w:ind w:firstLine="567"/>
      <w:jc w:val="right"/>
    </w:pPr>
    <w:rPr>
      <w:rFonts w:ascii="Cambria" w:hAnsi="Cambria"/>
      <w:b/>
      <w:sz w:val="24"/>
      <w:szCs w:val="24"/>
      <w:lang w:val="x-none" w:eastAsia="en-US"/>
    </w:rPr>
  </w:style>
  <w:style w:type="paragraph" w:customStyle="1" w:styleId="29">
    <w:name w:val="м) Таблица 2"/>
    <w:basedOn w:val="a1"/>
    <w:link w:val="2a"/>
    <w:qFormat/>
    <w:rsid w:val="006E0419"/>
    <w:pPr>
      <w:suppressAutoHyphens w:val="0"/>
      <w:spacing w:line="276" w:lineRule="auto"/>
      <w:ind w:firstLine="567"/>
      <w:jc w:val="left"/>
    </w:pPr>
    <w:rPr>
      <w:sz w:val="24"/>
      <w:szCs w:val="24"/>
      <w:lang w:val="x-none" w:eastAsia="en-US"/>
    </w:rPr>
  </w:style>
  <w:style w:type="character" w:customStyle="1" w:styleId="2a">
    <w:name w:val="м) Таблица 2 Знак"/>
    <w:link w:val="29"/>
    <w:rsid w:val="006E0419"/>
    <w:rPr>
      <w:rFonts w:ascii="Times New Roman" w:hAnsi="Times New Roman"/>
      <w:sz w:val="24"/>
      <w:szCs w:val="24"/>
      <w:lang w:eastAsia="en-US"/>
    </w:rPr>
  </w:style>
  <w:style w:type="paragraph" w:customStyle="1" w:styleId="a">
    <w:name w:val="е) Буквы"/>
    <w:basedOn w:val="afff5"/>
    <w:link w:val="afff6"/>
    <w:qFormat/>
    <w:rsid w:val="006E0419"/>
    <w:pPr>
      <w:numPr>
        <w:numId w:val="4"/>
      </w:numPr>
      <w:tabs>
        <w:tab w:val="num" w:pos="360"/>
      </w:tabs>
      <w:ind w:left="1287" w:firstLine="567"/>
    </w:pPr>
  </w:style>
  <w:style w:type="character" w:customStyle="1" w:styleId="afff6">
    <w:name w:val="е) Буквы Знак"/>
    <w:basedOn w:val="afff7"/>
    <w:link w:val="a"/>
    <w:rsid w:val="006E0419"/>
    <w:rPr>
      <w:rFonts w:ascii="Times New Roman" w:hAnsi="Times New Roman"/>
      <w:sz w:val="24"/>
      <w:szCs w:val="24"/>
      <w:lang w:eastAsia="en-US"/>
    </w:rPr>
  </w:style>
  <w:style w:type="paragraph" w:styleId="afff5">
    <w:name w:val="List Paragraph"/>
    <w:basedOn w:val="a1"/>
    <w:link w:val="afff7"/>
    <w:uiPriority w:val="34"/>
    <w:qFormat/>
    <w:rsid w:val="006E0419"/>
    <w:pPr>
      <w:suppressAutoHyphens w:val="0"/>
      <w:spacing w:before="160" w:after="160" w:line="276" w:lineRule="auto"/>
      <w:ind w:left="720" w:firstLine="567"/>
      <w:contextualSpacing/>
    </w:pPr>
    <w:rPr>
      <w:sz w:val="24"/>
      <w:szCs w:val="24"/>
      <w:lang w:val="x-none" w:eastAsia="en-US"/>
    </w:rPr>
  </w:style>
  <w:style w:type="paragraph" w:customStyle="1" w:styleId="a0">
    <w:name w:val="ж) Тире"/>
    <w:basedOn w:val="afff5"/>
    <w:link w:val="afff8"/>
    <w:qFormat/>
    <w:rsid w:val="006E0419"/>
    <w:pPr>
      <w:numPr>
        <w:numId w:val="2"/>
      </w:numPr>
      <w:ind w:left="1287"/>
    </w:pPr>
  </w:style>
  <w:style w:type="character" w:customStyle="1" w:styleId="afff8">
    <w:name w:val="ж) Тире Знак"/>
    <w:basedOn w:val="afff7"/>
    <w:link w:val="a0"/>
    <w:rsid w:val="006E0419"/>
    <w:rPr>
      <w:rFonts w:ascii="Times New Roman" w:hAnsi="Times New Roman"/>
      <w:sz w:val="24"/>
      <w:szCs w:val="24"/>
      <w:lang w:eastAsia="en-US"/>
    </w:rPr>
  </w:style>
  <w:style w:type="paragraph" w:customStyle="1" w:styleId="afff9">
    <w:name w:val="з) Сноски"/>
    <w:basedOn w:val="aff4"/>
    <w:link w:val="afffa"/>
    <w:qFormat/>
    <w:rsid w:val="006E0419"/>
    <w:pPr>
      <w:suppressAutoHyphens w:val="0"/>
      <w:spacing w:line="276" w:lineRule="auto"/>
      <w:ind w:firstLine="567"/>
      <w:jc w:val="both"/>
    </w:pPr>
    <w:rPr>
      <w:rFonts w:ascii="Times New Roman" w:hAnsi="Times New Roman"/>
      <w:sz w:val="24"/>
      <w:lang w:val="x-none" w:eastAsia="en-US"/>
    </w:rPr>
  </w:style>
  <w:style w:type="character" w:customStyle="1" w:styleId="afffa">
    <w:name w:val="з) Сноски Знак"/>
    <w:link w:val="afff9"/>
    <w:rsid w:val="006E0419"/>
    <w:rPr>
      <w:rFonts w:ascii="Times New Roman" w:eastAsia="Times New Roman" w:hAnsi="Times New Roman"/>
      <w:sz w:val="24"/>
      <w:lang w:eastAsia="en-US"/>
    </w:rPr>
  </w:style>
  <w:style w:type="paragraph" w:customStyle="1" w:styleId="2">
    <w:name w:val="Стиль2"/>
    <w:basedOn w:val="a1"/>
    <w:link w:val="2b"/>
    <w:qFormat/>
    <w:rsid w:val="006E0419"/>
    <w:pPr>
      <w:keepNext/>
      <w:pageBreakBefore/>
      <w:numPr>
        <w:numId w:val="5"/>
      </w:numPr>
      <w:suppressAutoHyphens w:val="0"/>
      <w:spacing w:before="240" w:after="120" w:line="276" w:lineRule="auto"/>
      <w:jc w:val="left"/>
      <w:outlineLvl w:val="0"/>
    </w:pPr>
    <w:rPr>
      <w:b/>
      <w:bCs/>
      <w:caps/>
      <w:kern w:val="32"/>
      <w:sz w:val="28"/>
      <w:szCs w:val="28"/>
      <w:lang w:val="en-US" w:eastAsia="en-US"/>
    </w:rPr>
  </w:style>
  <w:style w:type="character" w:customStyle="1" w:styleId="2b">
    <w:name w:val="Стиль2 Знак"/>
    <w:link w:val="2"/>
    <w:rsid w:val="006E0419"/>
    <w:rPr>
      <w:rFonts w:ascii="Times New Roman" w:hAnsi="Times New Roman" w:cs="Arial"/>
      <w:b/>
      <w:bCs/>
      <w:caps/>
      <w:kern w:val="32"/>
      <w:sz w:val="28"/>
      <w:szCs w:val="28"/>
      <w:lang w:val="en-US" w:eastAsia="en-US"/>
    </w:rPr>
  </w:style>
  <w:style w:type="paragraph" w:customStyle="1" w:styleId="44">
    <w:name w:val="Стиль4"/>
    <w:basedOn w:val="a1"/>
    <w:link w:val="45"/>
    <w:qFormat/>
    <w:rsid w:val="006E0419"/>
    <w:pPr>
      <w:suppressAutoHyphens w:val="0"/>
      <w:spacing w:before="160" w:after="160" w:line="276" w:lineRule="auto"/>
      <w:ind w:firstLine="567"/>
    </w:pPr>
    <w:rPr>
      <w:b/>
      <w:sz w:val="24"/>
      <w:szCs w:val="24"/>
      <w:lang w:val="x-none" w:eastAsia="en-US"/>
    </w:rPr>
  </w:style>
  <w:style w:type="character" w:customStyle="1" w:styleId="45">
    <w:name w:val="Стиль4 Знак"/>
    <w:link w:val="44"/>
    <w:rsid w:val="006E0419"/>
    <w:rPr>
      <w:rFonts w:ascii="Times New Roman" w:hAnsi="Times New Roman"/>
      <w:b/>
      <w:sz w:val="24"/>
      <w:szCs w:val="24"/>
      <w:lang w:eastAsia="en-US"/>
    </w:rPr>
  </w:style>
  <w:style w:type="paragraph" w:customStyle="1" w:styleId="1">
    <w:name w:val="Булет1"/>
    <w:basedOn w:val="afff5"/>
    <w:link w:val="1ff4"/>
    <w:qFormat/>
    <w:rsid w:val="006E0419"/>
    <w:pPr>
      <w:numPr>
        <w:numId w:val="3"/>
      </w:numPr>
      <w:tabs>
        <w:tab w:val="num" w:pos="360"/>
      </w:tabs>
      <w:ind w:left="720" w:firstLine="567"/>
    </w:pPr>
  </w:style>
  <w:style w:type="character" w:customStyle="1" w:styleId="1ff4">
    <w:name w:val="Булет1 Знак"/>
    <w:basedOn w:val="afff7"/>
    <w:link w:val="1"/>
    <w:rsid w:val="006E0419"/>
    <w:rPr>
      <w:rFonts w:ascii="Times New Roman" w:hAnsi="Times New Roman"/>
      <w:sz w:val="24"/>
      <w:szCs w:val="24"/>
      <w:lang w:eastAsia="en-US"/>
    </w:rPr>
  </w:style>
  <w:style w:type="paragraph" w:customStyle="1" w:styleId="afffb">
    <w:name w:val="картинка"/>
    <w:basedOn w:val="a1"/>
    <w:link w:val="afffc"/>
    <w:qFormat/>
    <w:rsid w:val="006E0419"/>
    <w:pPr>
      <w:suppressAutoHyphens w:val="0"/>
      <w:spacing w:after="160" w:line="276" w:lineRule="auto"/>
      <w:ind w:firstLine="567"/>
      <w:jc w:val="right"/>
    </w:pPr>
    <w:rPr>
      <w:noProof/>
      <w:sz w:val="24"/>
      <w:szCs w:val="24"/>
      <w:lang w:val="x-none" w:eastAsia="en-US"/>
    </w:rPr>
  </w:style>
  <w:style w:type="character" w:customStyle="1" w:styleId="afffc">
    <w:name w:val="картинка Знак"/>
    <w:link w:val="afffb"/>
    <w:rsid w:val="006E0419"/>
    <w:rPr>
      <w:rFonts w:ascii="Times New Roman" w:hAnsi="Times New Roman"/>
      <w:noProof/>
      <w:sz w:val="24"/>
      <w:szCs w:val="24"/>
      <w:lang w:eastAsia="en-US"/>
    </w:rPr>
  </w:style>
  <w:style w:type="paragraph" w:customStyle="1" w:styleId="1ff5">
    <w:name w:val="Список1"/>
    <w:basedOn w:val="1"/>
    <w:link w:val="1ff6"/>
    <w:qFormat/>
    <w:rsid w:val="006E0419"/>
    <w:pPr>
      <w:numPr>
        <w:numId w:val="0"/>
      </w:numPr>
      <w:ind w:left="1440" w:hanging="360"/>
    </w:pPr>
  </w:style>
  <w:style w:type="character" w:customStyle="1" w:styleId="1ff6">
    <w:name w:val="Список1 Знак"/>
    <w:basedOn w:val="1ff4"/>
    <w:link w:val="1ff5"/>
    <w:rsid w:val="006E0419"/>
    <w:rPr>
      <w:rFonts w:ascii="Times New Roman" w:hAnsi="Times New Roman"/>
      <w:sz w:val="24"/>
      <w:szCs w:val="24"/>
      <w:lang w:eastAsia="en-US"/>
    </w:rPr>
  </w:style>
  <w:style w:type="paragraph" w:customStyle="1" w:styleId="2c">
    <w:name w:val="Булет2"/>
    <w:basedOn w:val="1"/>
    <w:link w:val="2d"/>
    <w:qFormat/>
    <w:rsid w:val="006E0419"/>
    <w:pPr>
      <w:numPr>
        <w:numId w:val="0"/>
      </w:numPr>
      <w:ind w:left="2127" w:hanging="360"/>
    </w:pPr>
  </w:style>
  <w:style w:type="character" w:customStyle="1" w:styleId="2d">
    <w:name w:val="Булет2 Знак"/>
    <w:basedOn w:val="1ff4"/>
    <w:link w:val="2c"/>
    <w:rsid w:val="006E0419"/>
    <w:rPr>
      <w:rFonts w:ascii="Times New Roman" w:hAnsi="Times New Roman"/>
      <w:sz w:val="24"/>
      <w:szCs w:val="24"/>
      <w:lang w:eastAsia="en-US"/>
    </w:rPr>
  </w:style>
  <w:style w:type="character" w:customStyle="1" w:styleId="afff4">
    <w:name w:val="Название объекта Знак"/>
    <w:aliases w:val="и) Рисунок 1 Знак"/>
    <w:link w:val="afff3"/>
    <w:rsid w:val="006E0419"/>
    <w:rPr>
      <w:rFonts w:ascii="Cambria" w:hAnsi="Cambria" w:cs="Cambria"/>
      <w:b/>
      <w:sz w:val="24"/>
      <w:szCs w:val="24"/>
      <w:lang w:eastAsia="en-US"/>
    </w:rPr>
  </w:style>
  <w:style w:type="paragraph" w:styleId="af9">
    <w:name w:val="No Spacing"/>
    <w:link w:val="af8"/>
    <w:uiPriority w:val="1"/>
    <w:qFormat/>
    <w:rsid w:val="006E0419"/>
    <w:rPr>
      <w:sz w:val="22"/>
    </w:rPr>
  </w:style>
  <w:style w:type="character" w:customStyle="1" w:styleId="afff7">
    <w:name w:val="Абзац списка Знак"/>
    <w:link w:val="afff5"/>
    <w:uiPriority w:val="34"/>
    <w:rsid w:val="006E0419"/>
    <w:rPr>
      <w:rFonts w:ascii="Times New Roman" w:hAnsi="Times New Roman"/>
      <w:sz w:val="24"/>
      <w:szCs w:val="24"/>
      <w:lang w:eastAsia="en-US"/>
    </w:rPr>
  </w:style>
  <w:style w:type="paragraph" w:styleId="af7">
    <w:name w:val="Intense Quote"/>
    <w:basedOn w:val="a1"/>
    <w:next w:val="a1"/>
    <w:link w:val="af6"/>
    <w:uiPriority w:val="30"/>
    <w:qFormat/>
    <w:rsid w:val="006E0419"/>
    <w:pPr>
      <w:pBdr>
        <w:bottom w:val="single" w:sz="4" w:space="4" w:color="4F81BD"/>
      </w:pBdr>
      <w:suppressAutoHyphens w:val="0"/>
      <w:spacing w:before="200" w:after="280" w:line="276" w:lineRule="auto"/>
      <w:ind w:left="936" w:right="936" w:firstLine="567"/>
      <w:jc w:val="left"/>
    </w:pPr>
    <w:rPr>
      <w:rFonts w:ascii="Times New Roman CYR" w:hAnsi="Times New Roman CYR"/>
      <w:i/>
      <w:sz w:val="22"/>
      <w:szCs w:val="20"/>
      <w:lang w:val="x-none" w:eastAsia="x-none"/>
    </w:rPr>
  </w:style>
  <w:style w:type="character" w:customStyle="1" w:styleId="1ff7">
    <w:name w:val="Выделенная цитата Знак1"/>
    <w:uiPriority w:val="30"/>
    <w:rsid w:val="006E0419"/>
    <w:rPr>
      <w:rFonts w:ascii="Times New Roman" w:hAnsi="Times New Roman"/>
      <w:b/>
      <w:bCs/>
      <w:i/>
      <w:iCs/>
      <w:color w:val="4F81BD"/>
      <w:sz w:val="26"/>
      <w:szCs w:val="26"/>
      <w:lang w:eastAsia="ar-SA"/>
    </w:rPr>
  </w:style>
  <w:style w:type="paragraph" w:styleId="afffd">
    <w:name w:val="TOC Heading"/>
    <w:basedOn w:val="10"/>
    <w:next w:val="a1"/>
    <w:uiPriority w:val="39"/>
    <w:unhideWhenUsed/>
    <w:qFormat/>
    <w:rsid w:val="006E0419"/>
    <w:pPr>
      <w:pageBreakBefore/>
      <w:suppressAutoHyphens w:val="0"/>
      <w:spacing w:line="276" w:lineRule="auto"/>
      <w:ind w:firstLine="567"/>
      <w:jc w:val="left"/>
      <w:outlineLvl w:val="9"/>
    </w:pPr>
    <w:rPr>
      <w:rFonts w:cs="Times New Roman"/>
      <w:caps/>
      <w:color w:val="365F91"/>
      <w:lang w:eastAsia="en-US"/>
    </w:rPr>
  </w:style>
  <w:style w:type="paragraph" w:styleId="afffe">
    <w:name w:val="Revision"/>
    <w:hidden/>
    <w:uiPriority w:val="99"/>
    <w:semiHidden/>
    <w:rsid w:val="00CA75FA"/>
    <w:rPr>
      <w:rFonts w:ascii="Times New Roman" w:hAnsi="Times New Roman"/>
      <w:sz w:val="26"/>
      <w:szCs w:val="26"/>
      <w:lang w:eastAsia="ar-SA"/>
    </w:rPr>
  </w:style>
  <w:style w:type="paragraph" w:customStyle="1" w:styleId="ConsPlusNormal">
    <w:name w:val="ConsPlusNormal"/>
    <w:rsid w:val="00415D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-1">
    <w:name w:val="Table Web 1"/>
    <w:basedOn w:val="a3"/>
    <w:rsid w:val="0075640A"/>
    <w:pPr>
      <w:suppressAutoHyphens/>
      <w:spacing w:line="360" w:lineRule="auto"/>
      <w:ind w:firstLine="709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18">
    <w:name w:val="Font Style18"/>
    <w:rsid w:val="00860DDB"/>
    <w:rPr>
      <w:rFonts w:ascii="Times New Roman" w:hAnsi="Times New Roman" w:cs="Times New Roman"/>
      <w:sz w:val="24"/>
      <w:szCs w:val="24"/>
    </w:rPr>
  </w:style>
  <w:style w:type="paragraph" w:customStyle="1" w:styleId="1ff8">
    <w:name w:val="заголовок 1"/>
    <w:basedOn w:val="a1"/>
    <w:next w:val="a1"/>
    <w:rsid w:val="00B65532"/>
    <w:pPr>
      <w:keepNext/>
      <w:suppressAutoHyphens w:val="0"/>
      <w:autoSpaceDE w:val="0"/>
      <w:autoSpaceDN w:val="0"/>
      <w:spacing w:line="240" w:lineRule="atLeast"/>
      <w:ind w:firstLine="0"/>
      <w:jc w:val="center"/>
    </w:pPr>
    <w:rPr>
      <w:spacing w:val="20"/>
      <w:sz w:val="36"/>
      <w:szCs w:val="36"/>
      <w:lang w:eastAsia="ru-RU"/>
    </w:rPr>
  </w:style>
  <w:style w:type="table" w:customStyle="1" w:styleId="1ff9">
    <w:name w:val="Сетка таблицы1"/>
    <w:basedOn w:val="a3"/>
    <w:next w:val="afff"/>
    <w:uiPriority w:val="39"/>
    <w:rsid w:val="00365B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3"/>
    <w:next w:val="afff"/>
    <w:uiPriority w:val="39"/>
    <w:rsid w:val="00E408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mailrucssattributepostfix">
    <w:name w:val="consplusnormal_mailru_css_attribute_postfix"/>
    <w:basedOn w:val="a1"/>
    <w:rsid w:val="00BC4924"/>
    <w:pPr>
      <w:suppressAutoHyphens w:val="0"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1"/>
    <w:rsid w:val="00BC4924"/>
    <w:pPr>
      <w:suppressAutoHyphens w:val="0"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09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14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consultantplus://offline/ref=B62A0FA1D92171A6DE28F6FF0ACB6FD3F806057899B7C1D6283650DE142A64F06F21AEAC16A06F99FFF286AE393594AC032A350D01S6I3O" TargetMode="Externa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5ACF83CCE24C4D888FD3F3704A67DC" ma:contentTypeVersion="1" ma:contentTypeDescription="Создание документа." ma:contentTypeScope="" ma:versionID="9a169a334e031e79c6455da0282e98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2BB82-2212-492F-8D43-DD4893E9DF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B66CA3-3DC3-4014-BCA1-DFDFA305BE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1D1A2D-316F-437A-B3B2-F3E8685E4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4525</Words>
  <Characters>25795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TI</Company>
  <LinksUpToDate>false</LinksUpToDate>
  <CharactersWithSpaces>30260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Демидова Александра Ивановна</dc:creator>
  <cp:lastModifiedBy>Комитет по управлению имуществом</cp:lastModifiedBy>
  <cp:revision>3</cp:revision>
  <cp:lastPrinted>2019-04-05T09:41:00Z</cp:lastPrinted>
  <dcterms:created xsi:type="dcterms:W3CDTF">2019-04-23T02:34:00Z</dcterms:created>
  <dcterms:modified xsi:type="dcterms:W3CDTF">2019-04-23T06:59:00Z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0x010100D65ACF83CCE24C4D888FD3F3704A67DC</vt:lpwstr>
  </property>
</Properties>
</file>